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BA" w:rsidRPr="00B41DC5" w:rsidRDefault="004032BA" w:rsidP="004032BA">
      <w:pPr>
        <w:pStyle w:val="17"/>
        <w:rPr>
          <w:b w:val="0"/>
          <w:sz w:val="22"/>
          <w:szCs w:val="22"/>
        </w:rPr>
      </w:pPr>
      <w:bookmarkStart w:id="0" w:name="_GoBack"/>
      <w:bookmarkEnd w:id="0"/>
    </w:p>
    <w:p w:rsidR="004032BA" w:rsidRPr="00B41DC5" w:rsidRDefault="004032BA" w:rsidP="004032BA">
      <w:pPr>
        <w:pStyle w:val="17"/>
        <w:jc w:val="center"/>
        <w:rPr>
          <w:b w:val="0"/>
          <w:sz w:val="22"/>
          <w:szCs w:val="22"/>
        </w:rPr>
      </w:pPr>
      <w:r>
        <w:rPr>
          <w:b w:val="0"/>
          <w:noProof/>
          <w:sz w:val="22"/>
          <w:szCs w:val="22"/>
        </w:rPr>
        <w:drawing>
          <wp:inline distT="0" distB="0" distL="0" distR="0" wp14:anchorId="3B0B21AB" wp14:editId="351773BD">
            <wp:extent cx="6653530" cy="9157335"/>
            <wp:effectExtent l="0" t="0" r="0" b="5715"/>
            <wp:docPr id="1" name="Рисунок 1" descr="C:\Users\SHKOLA\Pictures\2021-10-13 осно\осн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Pictures\2021-10-13 осно\осно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3530" cy="9157335"/>
                    </a:xfrm>
                    <a:prstGeom prst="rect">
                      <a:avLst/>
                    </a:prstGeom>
                    <a:noFill/>
                    <a:ln>
                      <a:noFill/>
                    </a:ln>
                  </pic:spPr>
                </pic:pic>
              </a:graphicData>
            </a:graphic>
          </wp:inline>
        </w:drawing>
      </w:r>
    </w:p>
    <w:p w:rsidR="004032BA" w:rsidRPr="00B41DC5" w:rsidRDefault="004032BA" w:rsidP="004032BA">
      <w:pPr>
        <w:pStyle w:val="17"/>
        <w:rPr>
          <w:b w:val="0"/>
          <w:sz w:val="22"/>
          <w:szCs w:val="22"/>
        </w:rPr>
      </w:pPr>
    </w:p>
    <w:p w:rsidR="004032BA" w:rsidRPr="00B41DC5" w:rsidRDefault="004032BA" w:rsidP="004032BA">
      <w:pPr>
        <w:pStyle w:val="17"/>
        <w:rPr>
          <w:sz w:val="22"/>
          <w:szCs w:val="22"/>
        </w:rPr>
      </w:pPr>
      <w:r w:rsidRPr="00B41DC5">
        <w:rPr>
          <w:b w:val="0"/>
          <w:sz w:val="22"/>
          <w:szCs w:val="22"/>
        </w:rPr>
        <w:t>Содержание</w:t>
      </w:r>
    </w:p>
    <w:p w:rsidR="004032BA" w:rsidRPr="00B41DC5" w:rsidRDefault="004032BA" w:rsidP="004032BA">
      <w:pPr>
        <w:rPr>
          <w:sz w:val="22"/>
          <w:szCs w:val="22"/>
        </w:rPr>
      </w:pPr>
      <w:r w:rsidRPr="00B41DC5">
        <w:rPr>
          <w:sz w:val="22"/>
          <w:szCs w:val="22"/>
        </w:rPr>
        <w:t xml:space="preserve">              </w:t>
      </w:r>
      <w:r w:rsidRPr="00B41DC5">
        <w:rPr>
          <w:sz w:val="22"/>
          <w:szCs w:val="22"/>
        </w:rPr>
        <w:fldChar w:fldCharType="begin"/>
      </w:r>
      <w:r w:rsidRPr="00B41DC5">
        <w:rPr>
          <w:sz w:val="22"/>
          <w:szCs w:val="22"/>
        </w:rPr>
        <w:instrText xml:space="preserve"> TOC \o "1-1" \t "Заголовок 2;2;Подзаголовок;2" </w:instrText>
      </w:r>
      <w:r w:rsidRPr="00B41DC5">
        <w:rPr>
          <w:sz w:val="22"/>
          <w:szCs w:val="22"/>
        </w:rPr>
        <w:fldChar w:fldCharType="separate"/>
      </w:r>
      <w:r w:rsidRPr="00B41DC5">
        <w:rPr>
          <w:sz w:val="22"/>
          <w:szCs w:val="22"/>
        </w:rPr>
        <w:t>Общие положения…………………………………………………………………………………..…..4</w:t>
      </w:r>
    </w:p>
    <w:p w:rsidR="004032BA" w:rsidRPr="00B41DC5" w:rsidRDefault="004032BA" w:rsidP="004032BA">
      <w:pPr>
        <w:rPr>
          <w:sz w:val="22"/>
          <w:szCs w:val="22"/>
        </w:rPr>
      </w:pPr>
      <w:r w:rsidRPr="00B41DC5">
        <w:rPr>
          <w:sz w:val="22"/>
          <w:szCs w:val="22"/>
        </w:rPr>
        <w:t xml:space="preserve">           1.</w:t>
      </w:r>
      <w:r w:rsidRPr="00B41DC5">
        <w:rPr>
          <w:sz w:val="22"/>
          <w:szCs w:val="22"/>
        </w:rPr>
        <w:tab/>
        <w:t>Целевой раздел……………………………………………………………………………….....5</w:t>
      </w:r>
    </w:p>
    <w:p w:rsidR="004032BA" w:rsidRPr="00B41DC5" w:rsidRDefault="004032BA" w:rsidP="004032BA">
      <w:pPr>
        <w:rPr>
          <w:sz w:val="22"/>
          <w:szCs w:val="22"/>
        </w:rPr>
      </w:pPr>
      <w:r w:rsidRPr="00B41DC5">
        <w:rPr>
          <w:sz w:val="22"/>
          <w:szCs w:val="22"/>
        </w:rPr>
        <w:t xml:space="preserve">           1.1.</w:t>
      </w:r>
      <w:r w:rsidRPr="00B41DC5">
        <w:rPr>
          <w:sz w:val="22"/>
          <w:szCs w:val="22"/>
        </w:rPr>
        <w:tab/>
        <w:t>Пояснительная записка</w:t>
      </w:r>
      <w:r w:rsidRPr="00B41DC5">
        <w:rPr>
          <w:sz w:val="22"/>
          <w:szCs w:val="22"/>
        </w:rPr>
        <w:tab/>
        <w:t>..................................................................................................…5</w:t>
      </w:r>
    </w:p>
    <w:p w:rsidR="004032BA" w:rsidRPr="00B41DC5" w:rsidRDefault="004032BA" w:rsidP="004032BA">
      <w:pPr>
        <w:pStyle w:val="21"/>
        <w:tabs>
          <w:tab w:val="right" w:leader="dot" w:pos="10065"/>
        </w:tabs>
        <w:rPr>
          <w:rFonts w:ascii="Times New Roman" w:hAnsi="Times New Roman" w:cs="Times New Roman"/>
          <w:b w:val="0"/>
          <w:bCs/>
          <w:lang w:eastAsia="ru-RU"/>
        </w:rPr>
      </w:pPr>
      <w:r w:rsidRPr="00B41DC5">
        <w:rPr>
          <w:rFonts w:ascii="Times New Roman" w:hAnsi="Times New Roman" w:cs="Times New Roman"/>
          <w:b w:val="0"/>
          <w:lang w:eastAsia="ru-RU"/>
        </w:rPr>
        <w:t xml:space="preserve">     1.2.</w:t>
      </w:r>
      <w:r w:rsidRPr="00B41DC5">
        <w:rPr>
          <w:rFonts w:ascii="Times New Roman" w:hAnsi="Times New Roman" w:cs="Times New Roman"/>
          <w:b w:val="0"/>
          <w:lang w:eastAsia="ru-RU"/>
        </w:rPr>
        <w:tab/>
        <w:t>Планируемые результаты освоения обучающимися основной  образовательной программы</w:t>
      </w:r>
      <w:r w:rsidRPr="00B41DC5">
        <w:rPr>
          <w:rFonts w:ascii="Times New Roman" w:hAnsi="Times New Roman" w:cs="Times New Roman"/>
          <w:b w:val="0"/>
          <w:lang w:eastAsia="ru-RU"/>
        </w:rPr>
        <w:tab/>
      </w:r>
      <w:hyperlink w:anchor="__RefHeading___Toc418108294" w:history="1">
        <w:r w:rsidRPr="00B41DC5">
          <w:rPr>
            <w:rFonts w:ascii="Times New Roman" w:hAnsi="Times New Roman" w:cs="Times New Roman"/>
            <w:b w:val="0"/>
            <w:lang w:eastAsia="ru-RU"/>
          </w:rPr>
          <w:t>7</w:t>
        </w:r>
      </w:hyperlink>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bCs/>
          <w:lang w:eastAsia="ru-RU"/>
        </w:rPr>
        <w:t>1.2.1.</w:t>
      </w:r>
      <w:r w:rsidRPr="00B41DC5">
        <w:rPr>
          <w:rFonts w:ascii="Times New Roman" w:hAnsi="Times New Roman" w:cs="Times New Roman"/>
          <w:b w:val="0"/>
          <w:lang w:eastAsia="ru-RU"/>
        </w:rPr>
        <w:tab/>
        <w:t>Формирование универсальных учебных действий.........................................................11</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bCs/>
          <w:lang w:eastAsia="ru-RU"/>
        </w:rPr>
        <w:t xml:space="preserve">1.2.1.1 </w:t>
      </w:r>
      <w:r w:rsidRPr="00B41DC5">
        <w:rPr>
          <w:rFonts w:ascii="Times New Roman" w:hAnsi="Times New Roman" w:cs="Times New Roman"/>
          <w:b w:val="0"/>
          <w:lang w:eastAsia="ru-RU"/>
        </w:rPr>
        <w:t xml:space="preserve">Чтение. Работа с текстом </w:t>
      </w:r>
      <w:r w:rsidRPr="00B41DC5">
        <w:rPr>
          <w:rFonts w:ascii="Times New Roman" w:hAnsi="Times New Roman" w:cs="Times New Roman"/>
          <w:b w:val="0"/>
          <w:bCs/>
          <w:lang w:eastAsia="ru-RU"/>
        </w:rPr>
        <w:t>(метапредметные результаты)</w:t>
      </w:r>
      <w:r w:rsidRPr="00B41DC5">
        <w:rPr>
          <w:rFonts w:ascii="Times New Roman" w:hAnsi="Times New Roman" w:cs="Times New Roman"/>
          <w:b w:val="0"/>
          <w:lang w:eastAsia="ru-RU"/>
        </w:rPr>
        <w:tab/>
        <w:t>11</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bCs/>
          <w:lang w:eastAsia="ru-RU"/>
        </w:rPr>
        <w:t xml:space="preserve">1.2.1.2 </w:t>
      </w:r>
      <w:r w:rsidRPr="00B41DC5">
        <w:rPr>
          <w:rFonts w:ascii="Times New Roman" w:hAnsi="Times New Roman" w:cs="Times New Roman"/>
          <w:b w:val="0"/>
          <w:lang w:eastAsia="ru-RU"/>
        </w:rPr>
        <w:t>Формирование ИКТ</w:t>
      </w:r>
      <w:r w:rsidRPr="00B41DC5">
        <w:rPr>
          <w:rFonts w:ascii="Times New Roman" w:hAnsi="Times New Roman" w:cs="Times New Roman"/>
          <w:b w:val="0"/>
          <w:lang w:eastAsia="ru-RU"/>
        </w:rPr>
        <w:softHyphen/>
        <w:t>компетентности обучающихся (метапредметные результаты)</w:t>
      </w:r>
      <w:r w:rsidRPr="00B41DC5">
        <w:rPr>
          <w:rFonts w:ascii="Times New Roman" w:hAnsi="Times New Roman" w:cs="Times New Roman"/>
          <w:b w:val="0"/>
          <w:lang w:eastAsia="ru-RU"/>
        </w:rPr>
        <w:tab/>
        <w:t>12</w:t>
      </w:r>
    </w:p>
    <w:p w:rsidR="004032BA" w:rsidRPr="00B41DC5" w:rsidRDefault="004032BA" w:rsidP="004032BA">
      <w:pPr>
        <w:pStyle w:val="21"/>
        <w:tabs>
          <w:tab w:val="right" w:leader="dot" w:pos="10065"/>
        </w:tabs>
        <w:ind w:left="426" w:firstLine="0"/>
        <w:rPr>
          <w:rFonts w:ascii="Times New Roman" w:hAnsi="Times New Roman" w:cs="Times New Roman"/>
          <w:b w:val="0"/>
          <w:bCs/>
          <w:lang w:eastAsia="ru-RU"/>
        </w:rPr>
      </w:pPr>
      <w:r w:rsidRPr="00B41DC5">
        <w:rPr>
          <w:rFonts w:ascii="Times New Roman" w:hAnsi="Times New Roman" w:cs="Times New Roman"/>
          <w:b w:val="0"/>
          <w:bCs/>
          <w:lang w:eastAsia="ru-RU"/>
        </w:rPr>
        <w:t>1.2.2.</w:t>
      </w:r>
      <w:r w:rsidRPr="00B41DC5">
        <w:rPr>
          <w:rFonts w:ascii="Times New Roman" w:hAnsi="Times New Roman" w:cs="Times New Roman"/>
          <w:b w:val="0"/>
          <w:lang w:eastAsia="ru-RU"/>
        </w:rPr>
        <w:tab/>
        <w:t>Русский язык</w:t>
      </w:r>
      <w:r w:rsidRPr="00B41DC5">
        <w:rPr>
          <w:rFonts w:ascii="Times New Roman" w:hAnsi="Times New Roman" w:cs="Times New Roman"/>
          <w:b w:val="0"/>
          <w:lang w:eastAsia="ru-RU"/>
        </w:rPr>
        <w:tab/>
      </w:r>
      <w:hyperlink w:anchor="__RefHeading___Toc418108298" w:history="1">
        <w:r w:rsidRPr="00B41DC5">
          <w:rPr>
            <w:rFonts w:ascii="Times New Roman" w:hAnsi="Times New Roman" w:cs="Times New Roman"/>
            <w:b w:val="0"/>
            <w:lang w:eastAsia="ru-RU"/>
          </w:rPr>
          <w:t>14</w:t>
        </w:r>
      </w:hyperlink>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bCs/>
          <w:lang w:eastAsia="ru-RU"/>
        </w:rPr>
        <w:t>1.2.3.</w:t>
      </w:r>
      <w:r w:rsidRPr="00B41DC5">
        <w:rPr>
          <w:rFonts w:ascii="Times New Roman" w:hAnsi="Times New Roman" w:cs="Times New Roman"/>
          <w:b w:val="0"/>
          <w:lang w:eastAsia="ru-RU"/>
        </w:rPr>
        <w:tab/>
        <w:t>Литературное чтение</w:t>
      </w:r>
      <w:r w:rsidRPr="00B41DC5">
        <w:rPr>
          <w:rFonts w:ascii="Times New Roman" w:hAnsi="Times New Roman" w:cs="Times New Roman"/>
          <w:b w:val="0"/>
          <w:lang w:eastAsia="ru-RU"/>
        </w:rPr>
        <w:tab/>
        <w:t>16</w:t>
      </w:r>
    </w:p>
    <w:p w:rsidR="004032BA" w:rsidRPr="00B41DC5" w:rsidRDefault="004032BA" w:rsidP="004032BA">
      <w:pPr>
        <w:pStyle w:val="21"/>
        <w:tabs>
          <w:tab w:val="right" w:leader="dot" w:pos="10065"/>
        </w:tabs>
        <w:ind w:left="426" w:firstLine="0"/>
        <w:rPr>
          <w:rFonts w:ascii="Times New Roman" w:hAnsi="Times New Roman" w:cs="Times New Roman"/>
          <w:b w:val="0"/>
          <w:bCs/>
          <w:lang w:eastAsia="ru-RU"/>
        </w:rPr>
      </w:pPr>
      <w:r w:rsidRPr="00B41DC5">
        <w:rPr>
          <w:rFonts w:ascii="Times New Roman" w:hAnsi="Times New Roman" w:cs="Times New Roman"/>
          <w:b w:val="0"/>
          <w:bCs/>
          <w:lang w:eastAsia="ru-RU"/>
        </w:rPr>
        <w:t>1.2.4.</w:t>
      </w:r>
      <w:r w:rsidRPr="00B41DC5">
        <w:rPr>
          <w:rFonts w:ascii="Times New Roman" w:hAnsi="Times New Roman" w:cs="Times New Roman"/>
          <w:b w:val="0"/>
          <w:lang w:eastAsia="ru-RU"/>
        </w:rPr>
        <w:tab/>
        <w:t xml:space="preserve">Иностранный язык </w:t>
      </w:r>
      <w:r w:rsidRPr="00B41DC5">
        <w:rPr>
          <w:rFonts w:ascii="Times New Roman" w:hAnsi="Times New Roman" w:cs="Times New Roman"/>
          <w:b w:val="0"/>
          <w:lang w:eastAsia="ru-RU"/>
        </w:rPr>
        <w:tab/>
      </w:r>
      <w:hyperlink w:anchor="__RefHeading___Toc418108300" w:history="1">
        <w:r w:rsidRPr="00B41DC5">
          <w:rPr>
            <w:rFonts w:ascii="Times New Roman" w:hAnsi="Times New Roman" w:cs="Times New Roman"/>
            <w:b w:val="0"/>
            <w:lang w:eastAsia="ru-RU"/>
          </w:rPr>
          <w:t>19</w:t>
        </w:r>
      </w:hyperlink>
    </w:p>
    <w:p w:rsidR="004032BA" w:rsidRPr="00B41DC5" w:rsidRDefault="004032BA" w:rsidP="004032BA">
      <w:pPr>
        <w:pStyle w:val="21"/>
        <w:tabs>
          <w:tab w:val="right" w:leader="dot" w:pos="10065"/>
        </w:tabs>
        <w:ind w:left="426" w:firstLine="0"/>
        <w:rPr>
          <w:rFonts w:ascii="Times New Roman" w:hAnsi="Times New Roman" w:cs="Times New Roman"/>
          <w:b w:val="0"/>
          <w:bCs/>
          <w:lang w:eastAsia="ru-RU"/>
        </w:rPr>
      </w:pPr>
      <w:r w:rsidRPr="00B41DC5">
        <w:rPr>
          <w:rFonts w:ascii="Times New Roman" w:hAnsi="Times New Roman" w:cs="Times New Roman"/>
          <w:b w:val="0"/>
          <w:bCs/>
          <w:lang w:eastAsia="ru-RU"/>
        </w:rPr>
        <w:t>1.2.5.</w:t>
      </w:r>
      <w:r w:rsidRPr="00B41DC5">
        <w:rPr>
          <w:rFonts w:ascii="Times New Roman" w:hAnsi="Times New Roman" w:cs="Times New Roman"/>
          <w:b w:val="0"/>
          <w:lang w:eastAsia="ru-RU"/>
        </w:rPr>
        <w:tab/>
        <w:t>Математика и информатика</w:t>
      </w:r>
      <w:r w:rsidRPr="00B41DC5">
        <w:rPr>
          <w:rFonts w:ascii="Times New Roman" w:hAnsi="Times New Roman" w:cs="Times New Roman"/>
          <w:b w:val="0"/>
          <w:lang w:eastAsia="ru-RU"/>
        </w:rPr>
        <w:tab/>
      </w:r>
      <w:hyperlink w:anchor="__RefHeading___Toc418108301" w:history="1">
        <w:r w:rsidRPr="00B41DC5">
          <w:rPr>
            <w:rFonts w:ascii="Times New Roman" w:hAnsi="Times New Roman" w:cs="Times New Roman"/>
            <w:b w:val="0"/>
            <w:lang w:eastAsia="ru-RU"/>
          </w:rPr>
          <w:t>21</w:t>
        </w:r>
      </w:hyperlink>
    </w:p>
    <w:p w:rsidR="004032BA" w:rsidRPr="00B41DC5" w:rsidRDefault="004032BA" w:rsidP="004032BA">
      <w:pPr>
        <w:pStyle w:val="21"/>
        <w:tabs>
          <w:tab w:val="right" w:leader="dot" w:pos="10065"/>
        </w:tabs>
        <w:ind w:left="426" w:firstLine="0"/>
        <w:rPr>
          <w:rFonts w:ascii="Times New Roman" w:hAnsi="Times New Roman" w:cs="Times New Roman"/>
          <w:b w:val="0"/>
          <w:bCs/>
          <w:lang w:eastAsia="ru-RU"/>
        </w:rPr>
      </w:pPr>
      <w:r w:rsidRPr="00B41DC5">
        <w:rPr>
          <w:rFonts w:ascii="Times New Roman" w:hAnsi="Times New Roman" w:cs="Times New Roman"/>
          <w:b w:val="0"/>
          <w:bCs/>
          <w:lang w:eastAsia="ru-RU"/>
        </w:rPr>
        <w:t>1.2.6.</w:t>
      </w:r>
      <w:r w:rsidRPr="00B41DC5">
        <w:rPr>
          <w:rFonts w:ascii="Times New Roman" w:hAnsi="Times New Roman" w:cs="Times New Roman"/>
          <w:b w:val="0"/>
          <w:lang w:eastAsia="ru-RU"/>
        </w:rPr>
        <w:tab/>
        <w:t>Окружающий мир</w:t>
      </w:r>
      <w:r w:rsidRPr="00B41DC5">
        <w:rPr>
          <w:rFonts w:ascii="Times New Roman" w:hAnsi="Times New Roman" w:cs="Times New Roman"/>
          <w:b w:val="0"/>
          <w:lang w:eastAsia="ru-RU"/>
        </w:rPr>
        <w:tab/>
      </w:r>
      <w:hyperlink w:anchor="__RefHeading___Toc418108302" w:history="1">
        <w:r w:rsidRPr="00B41DC5">
          <w:rPr>
            <w:rFonts w:ascii="Times New Roman" w:hAnsi="Times New Roman" w:cs="Times New Roman"/>
            <w:b w:val="0"/>
            <w:lang w:eastAsia="ru-RU"/>
          </w:rPr>
          <w:t>23</w:t>
        </w:r>
      </w:hyperlink>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bCs/>
          <w:lang w:eastAsia="ru-RU"/>
        </w:rPr>
        <w:t>1.2.7.</w:t>
      </w:r>
      <w:r w:rsidRPr="00B41DC5">
        <w:rPr>
          <w:rFonts w:ascii="Times New Roman" w:hAnsi="Times New Roman" w:cs="Times New Roman"/>
          <w:b w:val="0"/>
          <w:lang w:eastAsia="ru-RU"/>
        </w:rPr>
        <w:tab/>
        <w:t>Изобразительное искусство</w:t>
      </w:r>
      <w:r w:rsidRPr="00B41DC5">
        <w:rPr>
          <w:rFonts w:ascii="Times New Roman" w:hAnsi="Times New Roman" w:cs="Times New Roman"/>
          <w:b w:val="0"/>
          <w:lang w:eastAsia="ru-RU"/>
        </w:rPr>
        <w:tab/>
        <w:t>25</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bCs/>
          <w:lang w:eastAsia="ru-RU"/>
        </w:rPr>
        <w:t>1.2.8.</w:t>
      </w:r>
      <w:r w:rsidRPr="00B41DC5">
        <w:rPr>
          <w:rFonts w:ascii="Times New Roman" w:hAnsi="Times New Roman" w:cs="Times New Roman"/>
          <w:b w:val="0"/>
          <w:lang w:eastAsia="ru-RU"/>
        </w:rPr>
        <w:tab/>
        <w:t>Музыка</w:t>
      </w:r>
      <w:r w:rsidRPr="00B41DC5">
        <w:rPr>
          <w:rFonts w:ascii="Times New Roman" w:hAnsi="Times New Roman" w:cs="Times New Roman"/>
          <w:b w:val="0"/>
          <w:lang w:eastAsia="ru-RU"/>
        </w:rPr>
        <w:tab/>
        <w:t>27</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bCs/>
          <w:lang w:eastAsia="ru-RU"/>
        </w:rPr>
        <w:t>1.2.9.</w:t>
      </w:r>
      <w:r w:rsidRPr="00B41DC5">
        <w:rPr>
          <w:rFonts w:ascii="Times New Roman" w:hAnsi="Times New Roman" w:cs="Times New Roman"/>
          <w:b w:val="0"/>
          <w:lang w:eastAsia="ru-RU"/>
        </w:rPr>
        <w:tab/>
        <w:t>Технология</w:t>
      </w:r>
      <w:r w:rsidRPr="00B41DC5">
        <w:rPr>
          <w:rFonts w:ascii="Times New Roman" w:hAnsi="Times New Roman" w:cs="Times New Roman"/>
          <w:b w:val="0"/>
          <w:lang w:eastAsia="ru-RU"/>
        </w:rPr>
        <w:tab/>
        <w:t>29</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bCs/>
          <w:lang w:eastAsia="ru-RU"/>
        </w:rPr>
        <w:t>1.2.10.</w:t>
      </w:r>
      <w:r w:rsidRPr="00B41DC5">
        <w:rPr>
          <w:rFonts w:ascii="Times New Roman" w:hAnsi="Times New Roman" w:cs="Times New Roman"/>
          <w:b w:val="0"/>
          <w:lang w:eastAsia="ru-RU"/>
        </w:rPr>
        <w:tab/>
        <w:t>Физическая культура</w:t>
      </w:r>
      <w:r w:rsidRPr="00B41DC5">
        <w:rPr>
          <w:rFonts w:ascii="Times New Roman" w:hAnsi="Times New Roman" w:cs="Times New Roman"/>
          <w:b w:val="0"/>
          <w:lang w:eastAsia="ru-RU"/>
        </w:rPr>
        <w:tab/>
        <w:t>32</w:t>
      </w:r>
    </w:p>
    <w:p w:rsidR="004032BA" w:rsidRPr="00B41DC5" w:rsidRDefault="004032BA" w:rsidP="004032BA">
      <w:pPr>
        <w:pStyle w:val="21"/>
        <w:tabs>
          <w:tab w:val="right" w:leader="dot" w:pos="10065"/>
        </w:tabs>
        <w:rPr>
          <w:rFonts w:ascii="Times New Roman" w:hAnsi="Times New Roman" w:cs="Times New Roman"/>
        </w:rPr>
      </w:pPr>
      <w:r w:rsidRPr="00B41DC5">
        <w:rPr>
          <w:rFonts w:ascii="Times New Roman" w:hAnsi="Times New Roman" w:cs="Times New Roman"/>
          <w:b w:val="0"/>
          <w:lang w:eastAsia="ru-RU"/>
        </w:rPr>
        <w:t>1.3.</w:t>
      </w:r>
      <w:r w:rsidRPr="00B41DC5">
        <w:rPr>
          <w:rFonts w:ascii="Times New Roman" w:hAnsi="Times New Roman" w:cs="Times New Roman"/>
          <w:b w:val="0"/>
          <w:lang w:eastAsia="ru-RU"/>
        </w:rPr>
        <w:tab/>
        <w:t>Система оценки достижения планируемых результатов освоения основной образовательной программы</w:t>
      </w:r>
      <w:r w:rsidRPr="00B41DC5">
        <w:rPr>
          <w:rFonts w:ascii="Times New Roman" w:hAnsi="Times New Roman" w:cs="Times New Roman"/>
          <w:b w:val="0"/>
          <w:lang w:eastAsia="ru-RU"/>
        </w:rPr>
        <w:tab/>
        <w:t>33</w:t>
      </w:r>
    </w:p>
    <w:p w:rsidR="004032BA" w:rsidRPr="00B41DC5" w:rsidRDefault="004032BA" w:rsidP="004032BA">
      <w:pPr>
        <w:pStyle w:val="21"/>
        <w:tabs>
          <w:tab w:val="right" w:leader="dot" w:pos="10065"/>
        </w:tabs>
        <w:ind w:left="426" w:firstLine="0"/>
        <w:rPr>
          <w:rFonts w:ascii="Times New Roman" w:hAnsi="Times New Roman" w:cs="Times New Roman"/>
          <w:b w:val="0"/>
          <w:bCs/>
          <w:lang w:eastAsia="ru-RU"/>
        </w:rPr>
      </w:pPr>
      <w:r w:rsidRPr="00B41DC5">
        <w:rPr>
          <w:rFonts w:ascii="Times New Roman" w:hAnsi="Times New Roman" w:cs="Times New Roman"/>
          <w:b w:val="0"/>
          <w:bCs/>
          <w:lang w:eastAsia="ru-RU"/>
        </w:rPr>
        <w:t>1.3.1.</w:t>
      </w:r>
      <w:r w:rsidRPr="00B41DC5">
        <w:rPr>
          <w:rFonts w:ascii="Times New Roman" w:hAnsi="Times New Roman" w:cs="Times New Roman"/>
          <w:b w:val="0"/>
          <w:lang w:eastAsia="ru-RU"/>
        </w:rPr>
        <w:tab/>
        <w:t>Общие положения</w:t>
      </w:r>
      <w:r w:rsidRPr="00B41DC5">
        <w:rPr>
          <w:rFonts w:ascii="Times New Roman" w:hAnsi="Times New Roman" w:cs="Times New Roman"/>
          <w:b w:val="0"/>
          <w:lang w:eastAsia="ru-RU"/>
        </w:rPr>
        <w:tab/>
      </w:r>
      <w:hyperlink w:anchor="__RefHeading___Toc418108308" w:history="1">
        <w:r w:rsidRPr="00B41DC5">
          <w:rPr>
            <w:rFonts w:ascii="Times New Roman" w:hAnsi="Times New Roman" w:cs="Times New Roman"/>
            <w:b w:val="0"/>
            <w:lang w:eastAsia="ru-RU"/>
          </w:rPr>
          <w:t>34</w:t>
        </w:r>
      </w:hyperlink>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bCs/>
          <w:lang w:eastAsia="ru-RU"/>
        </w:rPr>
        <w:t>1.3.2.</w:t>
      </w:r>
      <w:r w:rsidRPr="00B41DC5">
        <w:rPr>
          <w:rFonts w:ascii="Times New Roman" w:hAnsi="Times New Roman" w:cs="Times New Roman"/>
          <w:b w:val="0"/>
          <w:lang w:eastAsia="ru-RU"/>
        </w:rPr>
        <w:tab/>
        <w:t>Особенности оценки личностных, метапредметных и предметных результатов</w:t>
      </w:r>
      <w:r w:rsidRPr="00B41DC5">
        <w:rPr>
          <w:rFonts w:ascii="Times New Roman" w:hAnsi="Times New Roman" w:cs="Times New Roman"/>
          <w:b w:val="0"/>
          <w:lang w:eastAsia="ru-RU"/>
        </w:rPr>
        <w:tab/>
        <w:t>34</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bCs/>
          <w:lang w:eastAsia="ru-RU"/>
        </w:rPr>
        <w:t>1.3.3.</w:t>
      </w:r>
      <w:r w:rsidRPr="00B41DC5">
        <w:rPr>
          <w:rFonts w:ascii="Times New Roman" w:hAnsi="Times New Roman" w:cs="Times New Roman"/>
          <w:b w:val="0"/>
          <w:lang w:eastAsia="ru-RU"/>
        </w:rPr>
        <w:tab/>
        <w:t>Портфель достижений как инструмент оценки динамики индивидуальных образовательных достижений</w:t>
      </w:r>
      <w:r w:rsidRPr="00B41DC5">
        <w:rPr>
          <w:rFonts w:ascii="Times New Roman" w:hAnsi="Times New Roman" w:cs="Times New Roman"/>
          <w:b w:val="0"/>
          <w:lang w:eastAsia="ru-RU"/>
        </w:rPr>
        <w:tab/>
        <w:t>37</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bCs/>
          <w:lang w:eastAsia="ru-RU"/>
        </w:rPr>
        <w:t>1.3.4.</w:t>
      </w:r>
      <w:r w:rsidRPr="00B41DC5">
        <w:rPr>
          <w:rFonts w:ascii="Times New Roman" w:hAnsi="Times New Roman" w:cs="Times New Roman"/>
          <w:b w:val="0"/>
          <w:lang w:eastAsia="ru-RU"/>
        </w:rPr>
        <w:tab/>
        <w:t>Итоговая оценка выпускника</w:t>
      </w:r>
      <w:r w:rsidRPr="00B41DC5">
        <w:rPr>
          <w:rFonts w:ascii="Times New Roman" w:hAnsi="Times New Roman" w:cs="Times New Roman"/>
          <w:b w:val="0"/>
          <w:lang w:eastAsia="ru-RU"/>
        </w:rPr>
        <w:tab/>
        <w:t>39</w:t>
      </w:r>
    </w:p>
    <w:p w:rsidR="004032BA" w:rsidRPr="00B41DC5" w:rsidRDefault="004032BA" w:rsidP="004032BA">
      <w:pPr>
        <w:pStyle w:val="17"/>
        <w:rPr>
          <w:b w:val="0"/>
          <w:sz w:val="22"/>
          <w:szCs w:val="22"/>
        </w:rPr>
      </w:pPr>
      <w:r w:rsidRPr="00B41DC5">
        <w:rPr>
          <w:b w:val="0"/>
          <w:sz w:val="22"/>
          <w:szCs w:val="22"/>
        </w:rPr>
        <w:t>2.</w:t>
      </w:r>
      <w:r w:rsidRPr="00B41DC5">
        <w:rPr>
          <w:b w:val="0"/>
          <w:sz w:val="22"/>
          <w:szCs w:val="22"/>
        </w:rPr>
        <w:tab/>
        <w:t>Содержательный раздел……………………………………………………………………………………</w:t>
      </w:r>
      <w:hyperlink w:anchor="__RefHeading___Toc418108312" w:history="1">
        <w:r w:rsidRPr="00B41DC5">
          <w:rPr>
            <w:b w:val="0"/>
            <w:sz w:val="22"/>
            <w:szCs w:val="22"/>
          </w:rPr>
          <w:t>41</w:t>
        </w:r>
      </w:hyperlink>
    </w:p>
    <w:p w:rsidR="004032BA" w:rsidRPr="00B41DC5" w:rsidRDefault="004032BA" w:rsidP="004032BA">
      <w:pPr>
        <w:pStyle w:val="21"/>
        <w:tabs>
          <w:tab w:val="right" w:leader="dot" w:pos="10065"/>
        </w:tabs>
        <w:rPr>
          <w:rFonts w:ascii="Times New Roman" w:hAnsi="Times New Roman" w:cs="Times New Roman"/>
          <w:b w:val="0"/>
          <w:bCs/>
          <w:lang w:eastAsia="ru-RU"/>
        </w:rPr>
      </w:pPr>
      <w:r w:rsidRPr="00B41DC5">
        <w:rPr>
          <w:rFonts w:ascii="Times New Roman" w:hAnsi="Times New Roman" w:cs="Times New Roman"/>
          <w:b w:val="0"/>
          <w:lang w:eastAsia="ru-RU"/>
        </w:rPr>
        <w:t>2.1.</w:t>
      </w:r>
      <w:r w:rsidRPr="00B41DC5">
        <w:rPr>
          <w:rFonts w:ascii="Times New Roman" w:hAnsi="Times New Roman" w:cs="Times New Roman"/>
          <w:b w:val="0"/>
          <w:lang w:eastAsia="ru-RU"/>
        </w:rPr>
        <w:tab/>
        <w:t>Программа формирования у обучающихся универсальных учебных действий</w:t>
      </w:r>
      <w:r w:rsidRPr="00B41DC5">
        <w:rPr>
          <w:rFonts w:ascii="Times New Roman" w:hAnsi="Times New Roman" w:cs="Times New Roman"/>
          <w:b w:val="0"/>
          <w:lang w:eastAsia="ru-RU"/>
        </w:rPr>
        <w:tab/>
      </w:r>
      <w:hyperlink w:anchor="__RefHeading___Toc418108313" w:history="1">
        <w:r w:rsidRPr="00B41DC5">
          <w:rPr>
            <w:rFonts w:ascii="Times New Roman" w:hAnsi="Times New Roman" w:cs="Times New Roman"/>
            <w:b w:val="0"/>
            <w:lang w:eastAsia="ru-RU"/>
          </w:rPr>
          <w:t>41</w:t>
        </w:r>
      </w:hyperlink>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bCs/>
          <w:lang w:eastAsia="ru-RU"/>
        </w:rPr>
        <w:t>2.1.1.</w:t>
      </w:r>
      <w:r w:rsidRPr="00B41DC5">
        <w:rPr>
          <w:rFonts w:ascii="Times New Roman" w:hAnsi="Times New Roman" w:cs="Times New Roman"/>
          <w:b w:val="0"/>
          <w:lang w:eastAsia="ru-RU"/>
        </w:rPr>
        <w:tab/>
        <w:t>Ценностные ориентиры начального общего образования</w:t>
      </w:r>
      <w:r w:rsidRPr="00B41DC5">
        <w:rPr>
          <w:rFonts w:ascii="Times New Roman" w:hAnsi="Times New Roman" w:cs="Times New Roman"/>
          <w:b w:val="0"/>
          <w:lang w:eastAsia="ru-RU"/>
        </w:rPr>
        <w:tab/>
        <w:t>41</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bCs/>
          <w:lang w:eastAsia="ru-RU"/>
        </w:rPr>
        <w:t>2.1.2.</w:t>
      </w:r>
      <w:r w:rsidRPr="00B41DC5">
        <w:rPr>
          <w:rFonts w:ascii="Times New Roman" w:hAnsi="Times New Roman" w:cs="Times New Roman"/>
          <w:b w:val="0"/>
          <w:lang w:eastAsia="ru-RU"/>
        </w:rPr>
        <w:tab/>
        <w:t>Характеристика универсальных учебных действий при получении  начального общего образования</w:t>
      </w:r>
      <w:r w:rsidRPr="00B41DC5">
        <w:rPr>
          <w:rFonts w:ascii="Times New Roman" w:hAnsi="Times New Roman" w:cs="Times New Roman"/>
          <w:b w:val="0"/>
          <w:lang w:eastAsia="ru-RU"/>
        </w:rPr>
        <w:tab/>
        <w:t>42</w:t>
      </w:r>
    </w:p>
    <w:p w:rsidR="004032BA" w:rsidRPr="00B41DC5" w:rsidRDefault="004032BA" w:rsidP="004032BA">
      <w:pPr>
        <w:pStyle w:val="21"/>
        <w:tabs>
          <w:tab w:val="right" w:leader="dot" w:pos="10065"/>
        </w:tabs>
        <w:ind w:left="426" w:firstLine="0"/>
        <w:rPr>
          <w:rFonts w:ascii="Times New Roman" w:hAnsi="Times New Roman" w:cs="Times New Roman"/>
          <w:b w:val="0"/>
          <w:bCs/>
          <w:lang w:eastAsia="ru-RU"/>
        </w:rPr>
      </w:pPr>
      <w:r w:rsidRPr="00B41DC5">
        <w:rPr>
          <w:rFonts w:ascii="Times New Roman" w:hAnsi="Times New Roman" w:cs="Times New Roman"/>
          <w:b w:val="0"/>
          <w:bCs/>
          <w:lang w:eastAsia="ru-RU"/>
        </w:rPr>
        <w:t>2.1.3.</w:t>
      </w:r>
      <w:r w:rsidRPr="00B41DC5">
        <w:rPr>
          <w:rFonts w:ascii="Times New Roman" w:hAnsi="Times New Roman" w:cs="Times New Roman"/>
          <w:b w:val="0"/>
          <w:lang w:eastAsia="ru-RU"/>
        </w:rPr>
        <w:tab/>
        <w:t>Связь универсальных учебных действий с содержанием учебных предметов</w:t>
      </w:r>
      <w:r w:rsidRPr="00B41DC5">
        <w:rPr>
          <w:rFonts w:ascii="Times New Roman" w:hAnsi="Times New Roman" w:cs="Times New Roman"/>
          <w:b w:val="0"/>
          <w:lang w:eastAsia="ru-RU"/>
        </w:rPr>
        <w:tab/>
      </w:r>
      <w:hyperlink w:anchor="__RefHeading___Toc418108316" w:history="1">
        <w:r w:rsidRPr="00B41DC5">
          <w:rPr>
            <w:rFonts w:ascii="Times New Roman" w:hAnsi="Times New Roman" w:cs="Times New Roman"/>
            <w:b w:val="0"/>
            <w:lang w:eastAsia="ru-RU"/>
          </w:rPr>
          <w:t>44</w:t>
        </w:r>
      </w:hyperlink>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bCs/>
          <w:lang w:eastAsia="ru-RU"/>
        </w:rPr>
        <w:t>2.1.4.</w:t>
      </w:r>
      <w:r w:rsidRPr="00B41DC5">
        <w:rPr>
          <w:rFonts w:ascii="Times New Roman" w:hAnsi="Times New Roman" w:cs="Times New Roman"/>
          <w:b w:val="0"/>
          <w:lang w:eastAsia="ru-RU"/>
        </w:rPr>
        <w:tab/>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B41DC5">
        <w:rPr>
          <w:rFonts w:ascii="Times New Roman" w:hAnsi="Times New Roman" w:cs="Times New Roman"/>
          <w:b w:val="0"/>
          <w:lang w:eastAsia="ru-RU"/>
        </w:rPr>
        <w:tab/>
        <w:t>49</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bCs/>
          <w:lang w:eastAsia="ru-RU"/>
        </w:rPr>
        <w:t>2.1.5.</w:t>
      </w:r>
      <w:r w:rsidRPr="00B41DC5">
        <w:rPr>
          <w:rFonts w:ascii="Times New Roman" w:hAnsi="Times New Roman" w:cs="Times New Roman"/>
          <w:b w:val="0"/>
          <w:lang w:eastAsia="ru-RU"/>
        </w:rPr>
        <w:tab/>
        <w:t>Условия, обеспечивающие развитие универсальных учебных действий у обучающихся 49</w:t>
      </w:r>
    </w:p>
    <w:p w:rsidR="004032BA" w:rsidRPr="00B41DC5" w:rsidRDefault="004032BA" w:rsidP="004032BA">
      <w:pPr>
        <w:pStyle w:val="21"/>
        <w:tabs>
          <w:tab w:val="right" w:leader="dot" w:pos="10065"/>
        </w:tabs>
        <w:ind w:left="426" w:firstLine="0"/>
        <w:rPr>
          <w:rFonts w:ascii="Times New Roman" w:hAnsi="Times New Roman" w:cs="Times New Roman"/>
          <w:b w:val="0"/>
          <w:lang w:eastAsia="ru-RU"/>
        </w:rPr>
      </w:pPr>
      <w:r w:rsidRPr="00B41DC5">
        <w:rPr>
          <w:rFonts w:ascii="Times New Roman" w:hAnsi="Times New Roman" w:cs="Times New Roman"/>
          <w:b w:val="0"/>
          <w:bCs/>
          <w:lang w:eastAsia="ru-RU"/>
        </w:rPr>
        <w:t>2.1.6.</w:t>
      </w:r>
      <w:r w:rsidRPr="00B41DC5">
        <w:rPr>
          <w:rFonts w:ascii="Times New Roman" w:hAnsi="Times New Roman" w:cs="Times New Roman"/>
          <w:b w:val="0"/>
          <w:lang w:eastAsia="ru-RU"/>
        </w:rPr>
        <w:tab/>
      </w:r>
      <w:r w:rsidRPr="00B41DC5">
        <w:rPr>
          <w:rFonts w:ascii="Times New Roman" w:hAnsi="Times New Roman" w:cs="Times New Roman"/>
          <w:b w:val="0"/>
          <w:spacing w:val="-4"/>
          <w:lang w:eastAsia="ru-RU"/>
        </w:rPr>
        <w:t>Условия, обеспечивающие преемственность про</w:t>
      </w:r>
      <w:r w:rsidRPr="00B41DC5">
        <w:rPr>
          <w:rFonts w:ascii="Times New Roman" w:hAnsi="Times New Roman" w:cs="Times New Roman"/>
          <w:b w:val="0"/>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B41DC5">
        <w:rPr>
          <w:rFonts w:ascii="Times New Roman" w:hAnsi="Times New Roman" w:cs="Times New Roman"/>
          <w:b w:val="0"/>
          <w:lang w:eastAsia="ru-RU"/>
        </w:rPr>
        <w:tab/>
      </w:r>
      <w:hyperlink w:anchor="__RefHeading___Toc418108319" w:history="1">
        <w:r w:rsidRPr="00B41DC5">
          <w:rPr>
            <w:rFonts w:ascii="Times New Roman" w:hAnsi="Times New Roman" w:cs="Times New Roman"/>
            <w:b w:val="0"/>
            <w:lang w:eastAsia="ru-RU"/>
          </w:rPr>
          <w:t>50</w:t>
        </w:r>
      </w:hyperlink>
    </w:p>
    <w:p w:rsidR="004032BA" w:rsidRPr="00B41DC5" w:rsidRDefault="004032BA" w:rsidP="004032BA">
      <w:pPr>
        <w:pStyle w:val="21"/>
        <w:tabs>
          <w:tab w:val="right" w:leader="dot" w:pos="10065"/>
        </w:tabs>
        <w:rPr>
          <w:rFonts w:ascii="Times New Roman" w:hAnsi="Times New Roman" w:cs="Times New Roman"/>
        </w:rPr>
      </w:pPr>
      <w:r w:rsidRPr="00B41DC5">
        <w:rPr>
          <w:rFonts w:ascii="Times New Roman" w:hAnsi="Times New Roman" w:cs="Times New Roman"/>
          <w:b w:val="0"/>
          <w:lang w:eastAsia="ru-RU"/>
        </w:rPr>
        <w:t>2.2.</w:t>
      </w:r>
      <w:r w:rsidRPr="00B41DC5">
        <w:rPr>
          <w:rFonts w:ascii="Times New Roman" w:hAnsi="Times New Roman" w:cs="Times New Roman"/>
          <w:b w:val="0"/>
          <w:lang w:eastAsia="ru-RU"/>
        </w:rPr>
        <w:tab/>
        <w:t>Программы отдельных учебных предметов, курсов</w:t>
      </w:r>
      <w:r w:rsidRPr="00B41DC5">
        <w:rPr>
          <w:rFonts w:ascii="Times New Roman" w:hAnsi="Times New Roman" w:cs="Times New Roman"/>
          <w:b w:val="0"/>
          <w:lang w:eastAsia="ru-RU"/>
        </w:rPr>
        <w:tab/>
        <w:t>53</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bCs/>
          <w:lang w:eastAsia="ru-RU"/>
        </w:rPr>
        <w:t>2.2.1.</w:t>
      </w:r>
      <w:r w:rsidRPr="00B41DC5">
        <w:rPr>
          <w:rFonts w:ascii="Times New Roman" w:hAnsi="Times New Roman" w:cs="Times New Roman"/>
          <w:b w:val="0"/>
          <w:lang w:eastAsia="ru-RU"/>
        </w:rPr>
        <w:tab/>
        <w:t>Общие положения</w:t>
      </w:r>
      <w:r w:rsidRPr="00B41DC5">
        <w:rPr>
          <w:rFonts w:ascii="Times New Roman" w:hAnsi="Times New Roman" w:cs="Times New Roman"/>
          <w:b w:val="0"/>
          <w:lang w:eastAsia="ru-RU"/>
        </w:rPr>
        <w:tab/>
        <w:t>53</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bCs/>
          <w:lang w:eastAsia="ru-RU"/>
        </w:rPr>
        <w:t>2.2.2.</w:t>
      </w:r>
      <w:r w:rsidRPr="00B41DC5">
        <w:rPr>
          <w:rFonts w:ascii="Times New Roman" w:hAnsi="Times New Roman" w:cs="Times New Roman"/>
          <w:b w:val="0"/>
          <w:lang w:eastAsia="ru-RU"/>
        </w:rPr>
        <w:tab/>
        <w:t>Основное содержание учебных предметов</w:t>
      </w:r>
      <w:r w:rsidRPr="00B41DC5">
        <w:rPr>
          <w:rFonts w:ascii="Times New Roman" w:hAnsi="Times New Roman" w:cs="Times New Roman"/>
          <w:b w:val="0"/>
          <w:lang w:eastAsia="ru-RU"/>
        </w:rPr>
        <w:tab/>
        <w:t>53</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lang w:eastAsia="ru-RU"/>
        </w:rPr>
        <w:t>2.2.2.1.Русский язык</w:t>
      </w:r>
      <w:r w:rsidRPr="00B41DC5">
        <w:rPr>
          <w:rFonts w:ascii="Times New Roman" w:hAnsi="Times New Roman" w:cs="Times New Roman"/>
          <w:b w:val="0"/>
          <w:lang w:eastAsia="ru-RU"/>
        </w:rPr>
        <w:tab/>
        <w:t>53</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lang w:eastAsia="ru-RU"/>
        </w:rPr>
        <w:t>2.2.2.2.Литературное чтение</w:t>
      </w:r>
      <w:r w:rsidRPr="00B41DC5">
        <w:rPr>
          <w:rFonts w:ascii="Times New Roman" w:hAnsi="Times New Roman" w:cs="Times New Roman"/>
          <w:b w:val="0"/>
          <w:lang w:eastAsia="ru-RU"/>
        </w:rPr>
        <w:tab/>
        <w:t>56</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lang w:eastAsia="ru-RU"/>
        </w:rPr>
        <w:t>2.2.2.3.Иностранный язык</w:t>
      </w:r>
      <w:r w:rsidRPr="00B41DC5">
        <w:rPr>
          <w:rFonts w:ascii="Times New Roman" w:hAnsi="Times New Roman" w:cs="Times New Roman"/>
          <w:b w:val="0"/>
          <w:lang w:eastAsia="ru-RU"/>
        </w:rPr>
        <w:tab/>
        <w:t>59</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lang w:eastAsia="ru-RU"/>
        </w:rPr>
        <w:t>2.2.2.4.Математика и информатика</w:t>
      </w:r>
      <w:r w:rsidRPr="00B41DC5">
        <w:rPr>
          <w:rFonts w:ascii="Times New Roman" w:hAnsi="Times New Roman" w:cs="Times New Roman"/>
          <w:b w:val="0"/>
          <w:lang w:eastAsia="ru-RU"/>
        </w:rPr>
        <w:tab/>
        <w:t>62</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lang w:eastAsia="ru-RU"/>
        </w:rPr>
        <w:t>2.2.2.5.Окружающий мир</w:t>
      </w:r>
      <w:r w:rsidRPr="00B41DC5">
        <w:rPr>
          <w:rFonts w:ascii="Times New Roman" w:hAnsi="Times New Roman" w:cs="Times New Roman"/>
          <w:b w:val="0"/>
          <w:lang w:eastAsia="ru-RU"/>
        </w:rPr>
        <w:tab/>
        <w:t>63</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lang w:eastAsia="ru-RU"/>
        </w:rPr>
        <w:t>2.2.2.6.Основы религиозных культур и светской этики</w:t>
      </w:r>
      <w:r w:rsidRPr="00B41DC5">
        <w:rPr>
          <w:rFonts w:ascii="Times New Roman" w:hAnsi="Times New Roman" w:cs="Times New Roman"/>
          <w:b w:val="0"/>
          <w:lang w:eastAsia="ru-RU"/>
        </w:rPr>
        <w:tab/>
        <w:t>65</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lang w:eastAsia="ru-RU"/>
        </w:rPr>
        <w:t>2.2.2.7.Изобразительное искусство</w:t>
      </w:r>
      <w:r w:rsidRPr="00B41DC5">
        <w:rPr>
          <w:rFonts w:ascii="Times New Roman" w:hAnsi="Times New Roman" w:cs="Times New Roman"/>
          <w:b w:val="0"/>
          <w:lang w:eastAsia="ru-RU"/>
        </w:rPr>
        <w:tab/>
        <w:t>66</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lang w:eastAsia="ru-RU"/>
        </w:rPr>
        <w:t>2.2.2.8.Музыка</w:t>
      </w:r>
      <w:r w:rsidRPr="00B41DC5">
        <w:rPr>
          <w:rFonts w:ascii="Times New Roman" w:hAnsi="Times New Roman" w:cs="Times New Roman"/>
          <w:b w:val="0"/>
          <w:lang w:eastAsia="ru-RU"/>
        </w:rPr>
        <w:tab/>
        <w:t>68</w:t>
      </w:r>
    </w:p>
    <w:p w:rsidR="004032BA" w:rsidRPr="00B41DC5" w:rsidRDefault="004032BA" w:rsidP="004032BA">
      <w:pPr>
        <w:pStyle w:val="21"/>
        <w:tabs>
          <w:tab w:val="right" w:leader="dot" w:pos="10065"/>
        </w:tabs>
        <w:ind w:left="426" w:firstLine="0"/>
        <w:rPr>
          <w:rFonts w:ascii="Times New Roman" w:hAnsi="Times New Roman" w:cs="Times New Roman"/>
        </w:rPr>
      </w:pPr>
      <w:r w:rsidRPr="00B41DC5">
        <w:rPr>
          <w:rFonts w:ascii="Times New Roman" w:hAnsi="Times New Roman" w:cs="Times New Roman"/>
          <w:b w:val="0"/>
          <w:lang w:eastAsia="ru-RU"/>
        </w:rPr>
        <w:t>2.2.2.9 Технология</w:t>
      </w:r>
      <w:r w:rsidRPr="00B41DC5">
        <w:rPr>
          <w:rFonts w:ascii="Times New Roman" w:hAnsi="Times New Roman" w:cs="Times New Roman"/>
          <w:b w:val="0"/>
          <w:lang w:eastAsia="ru-RU"/>
        </w:rPr>
        <w:tab/>
        <w:t>78</w:t>
      </w:r>
    </w:p>
    <w:p w:rsidR="004032BA" w:rsidRPr="00B41DC5" w:rsidRDefault="004032BA" w:rsidP="004032BA">
      <w:pPr>
        <w:pStyle w:val="21"/>
        <w:tabs>
          <w:tab w:val="clear" w:pos="1200"/>
          <w:tab w:val="left" w:pos="1418"/>
          <w:tab w:val="right" w:leader="dot" w:pos="10065"/>
        </w:tabs>
        <w:ind w:left="426" w:firstLine="0"/>
        <w:rPr>
          <w:rFonts w:ascii="Times New Roman" w:hAnsi="Times New Roman" w:cs="Times New Roman"/>
        </w:rPr>
      </w:pPr>
      <w:r w:rsidRPr="00B41DC5">
        <w:rPr>
          <w:rFonts w:ascii="Times New Roman" w:hAnsi="Times New Roman" w:cs="Times New Roman"/>
          <w:b w:val="0"/>
          <w:lang w:eastAsia="ru-RU"/>
        </w:rPr>
        <w:t>2.2.2.10.</w:t>
      </w:r>
      <w:r w:rsidRPr="00B41DC5">
        <w:rPr>
          <w:rFonts w:ascii="Times New Roman" w:hAnsi="Times New Roman" w:cs="Times New Roman"/>
          <w:b w:val="0"/>
          <w:lang w:eastAsia="ru-RU"/>
        </w:rPr>
        <w:tab/>
        <w:t>Физическая культура</w:t>
      </w:r>
      <w:r w:rsidRPr="00B41DC5">
        <w:rPr>
          <w:rFonts w:ascii="Times New Roman" w:hAnsi="Times New Roman" w:cs="Times New Roman"/>
          <w:b w:val="0"/>
          <w:lang w:eastAsia="ru-RU"/>
        </w:rPr>
        <w:tab/>
        <w:t>80</w:t>
      </w:r>
    </w:p>
    <w:p w:rsidR="004032BA" w:rsidRPr="00B41DC5" w:rsidRDefault="004032BA" w:rsidP="004032BA">
      <w:pPr>
        <w:pStyle w:val="21"/>
        <w:tabs>
          <w:tab w:val="right" w:leader="dot" w:pos="10065"/>
        </w:tabs>
        <w:rPr>
          <w:rFonts w:ascii="Times New Roman" w:hAnsi="Times New Roman" w:cs="Times New Roman"/>
        </w:rPr>
      </w:pPr>
      <w:r w:rsidRPr="00B41DC5">
        <w:rPr>
          <w:rFonts w:ascii="Times New Roman" w:hAnsi="Times New Roman" w:cs="Times New Roman"/>
          <w:b w:val="0"/>
          <w:lang w:eastAsia="ru-RU"/>
        </w:rPr>
        <w:t>2.3.</w:t>
      </w:r>
      <w:r w:rsidRPr="00B41DC5">
        <w:rPr>
          <w:rFonts w:ascii="Times New Roman" w:hAnsi="Times New Roman" w:cs="Times New Roman"/>
          <w:b w:val="0"/>
          <w:lang w:eastAsia="ru-RU"/>
        </w:rPr>
        <w:tab/>
        <w:t>Программа духовно-нравственного воспитания, развития обучающихся при получении начального общего образования</w:t>
      </w:r>
      <w:r w:rsidRPr="00B41DC5">
        <w:rPr>
          <w:rFonts w:ascii="Times New Roman" w:hAnsi="Times New Roman" w:cs="Times New Roman"/>
          <w:b w:val="0"/>
          <w:lang w:eastAsia="ru-RU"/>
        </w:rPr>
        <w:tab/>
        <w:t>82</w:t>
      </w:r>
    </w:p>
    <w:p w:rsidR="004032BA" w:rsidRPr="00B41DC5" w:rsidRDefault="004032BA" w:rsidP="004032BA">
      <w:pPr>
        <w:pStyle w:val="21"/>
        <w:tabs>
          <w:tab w:val="right" w:leader="dot" w:pos="10065"/>
        </w:tabs>
        <w:rPr>
          <w:rFonts w:ascii="Times New Roman" w:hAnsi="Times New Roman" w:cs="Times New Roman"/>
        </w:rPr>
      </w:pPr>
      <w:r w:rsidRPr="00B41DC5">
        <w:rPr>
          <w:rFonts w:ascii="Times New Roman" w:hAnsi="Times New Roman" w:cs="Times New Roman"/>
          <w:b w:val="0"/>
          <w:lang w:eastAsia="ru-RU"/>
        </w:rPr>
        <w:t>2.4.</w:t>
      </w:r>
      <w:r w:rsidRPr="00B41DC5">
        <w:rPr>
          <w:rFonts w:ascii="Times New Roman" w:hAnsi="Times New Roman" w:cs="Times New Roman"/>
          <w:b w:val="0"/>
          <w:lang w:eastAsia="ru-RU"/>
        </w:rPr>
        <w:tab/>
        <w:t>Программа формирования экологической культуры, здорового и безопасного образа жизни....................</w:t>
      </w:r>
      <w:r w:rsidRPr="00B41DC5">
        <w:rPr>
          <w:rFonts w:ascii="Times New Roman" w:hAnsi="Times New Roman" w:cs="Times New Roman"/>
          <w:b w:val="0"/>
          <w:lang w:eastAsia="ru-RU"/>
        </w:rPr>
        <w:tab/>
        <w:t>103</w:t>
      </w:r>
    </w:p>
    <w:p w:rsidR="004032BA" w:rsidRPr="00B41DC5" w:rsidRDefault="004032BA" w:rsidP="004032BA">
      <w:pPr>
        <w:pStyle w:val="21"/>
        <w:tabs>
          <w:tab w:val="right" w:leader="dot" w:pos="10065"/>
        </w:tabs>
        <w:rPr>
          <w:rFonts w:ascii="Times New Roman" w:hAnsi="Times New Roman" w:cs="Times New Roman"/>
        </w:rPr>
      </w:pPr>
      <w:r w:rsidRPr="00B41DC5">
        <w:rPr>
          <w:rFonts w:ascii="Times New Roman" w:hAnsi="Times New Roman" w:cs="Times New Roman"/>
          <w:b w:val="0"/>
          <w:lang w:eastAsia="ru-RU"/>
        </w:rPr>
        <w:t>2.5.</w:t>
      </w:r>
      <w:r w:rsidRPr="00B41DC5">
        <w:rPr>
          <w:rFonts w:ascii="Times New Roman" w:hAnsi="Times New Roman" w:cs="Times New Roman"/>
          <w:b w:val="0"/>
          <w:lang w:eastAsia="ru-RU"/>
        </w:rPr>
        <w:tab/>
        <w:t>Программа коррекционной работы..................................................................................106</w:t>
      </w:r>
    </w:p>
    <w:p w:rsidR="004032BA" w:rsidRPr="00B41DC5" w:rsidRDefault="004032BA" w:rsidP="004032BA">
      <w:pPr>
        <w:pStyle w:val="17"/>
        <w:rPr>
          <w:sz w:val="22"/>
          <w:szCs w:val="22"/>
        </w:rPr>
      </w:pPr>
      <w:r w:rsidRPr="00B41DC5">
        <w:rPr>
          <w:b w:val="0"/>
          <w:sz w:val="22"/>
          <w:szCs w:val="22"/>
        </w:rPr>
        <w:t>3.</w:t>
      </w:r>
      <w:r w:rsidRPr="00B41DC5">
        <w:rPr>
          <w:b w:val="0"/>
          <w:sz w:val="22"/>
          <w:szCs w:val="22"/>
        </w:rPr>
        <w:tab/>
        <w:t>Организационный раздел</w:t>
      </w:r>
      <w:r w:rsidRPr="00B41DC5">
        <w:rPr>
          <w:b w:val="0"/>
          <w:sz w:val="22"/>
          <w:szCs w:val="22"/>
        </w:rPr>
        <w:tab/>
        <w:t>110</w:t>
      </w:r>
    </w:p>
    <w:p w:rsidR="004032BA" w:rsidRPr="00B41DC5" w:rsidRDefault="004032BA" w:rsidP="004032BA">
      <w:pPr>
        <w:pStyle w:val="21"/>
        <w:tabs>
          <w:tab w:val="right" w:leader="dot" w:pos="10065"/>
        </w:tabs>
        <w:rPr>
          <w:rFonts w:ascii="Times New Roman" w:hAnsi="Times New Roman" w:cs="Times New Roman"/>
        </w:rPr>
      </w:pPr>
      <w:r w:rsidRPr="00B41DC5">
        <w:rPr>
          <w:rFonts w:ascii="Times New Roman" w:hAnsi="Times New Roman" w:cs="Times New Roman"/>
          <w:b w:val="0"/>
          <w:lang w:eastAsia="ru-RU"/>
        </w:rPr>
        <w:t>3.1.</w:t>
      </w:r>
      <w:r w:rsidRPr="00B41DC5">
        <w:rPr>
          <w:rFonts w:ascii="Times New Roman" w:hAnsi="Times New Roman" w:cs="Times New Roman"/>
          <w:b w:val="0"/>
          <w:lang w:eastAsia="ru-RU"/>
        </w:rPr>
        <w:tab/>
        <w:t>Примерный учебный план начального общего образования</w:t>
      </w:r>
      <w:r w:rsidRPr="00B41DC5">
        <w:rPr>
          <w:rFonts w:ascii="Times New Roman" w:hAnsi="Times New Roman" w:cs="Times New Roman"/>
          <w:b w:val="0"/>
          <w:lang w:eastAsia="ru-RU"/>
        </w:rPr>
        <w:tab/>
        <w:t>110</w:t>
      </w:r>
    </w:p>
    <w:p w:rsidR="004032BA" w:rsidRPr="00B41DC5" w:rsidRDefault="004032BA" w:rsidP="004032BA">
      <w:pPr>
        <w:pStyle w:val="21"/>
        <w:tabs>
          <w:tab w:val="right" w:leader="dot" w:pos="10065"/>
        </w:tabs>
        <w:rPr>
          <w:rFonts w:ascii="Times New Roman" w:hAnsi="Times New Roman" w:cs="Times New Roman"/>
        </w:rPr>
      </w:pPr>
      <w:r w:rsidRPr="00B41DC5">
        <w:rPr>
          <w:rFonts w:ascii="Times New Roman" w:hAnsi="Times New Roman" w:cs="Times New Roman"/>
          <w:b w:val="0"/>
          <w:lang w:eastAsia="ru-RU"/>
        </w:rPr>
        <w:t>3.2.</w:t>
      </w:r>
      <w:r w:rsidRPr="00B41DC5">
        <w:rPr>
          <w:rFonts w:ascii="Times New Roman" w:hAnsi="Times New Roman" w:cs="Times New Roman"/>
          <w:b w:val="0"/>
          <w:lang w:eastAsia="ru-RU"/>
        </w:rPr>
        <w:tab/>
        <w:t>План внеурочной деятельности</w:t>
      </w:r>
      <w:r w:rsidRPr="00B41DC5">
        <w:rPr>
          <w:rFonts w:ascii="Times New Roman" w:hAnsi="Times New Roman" w:cs="Times New Roman"/>
          <w:b w:val="0"/>
          <w:lang w:eastAsia="ru-RU"/>
        </w:rPr>
        <w:tab/>
        <w:t>111</w:t>
      </w:r>
    </w:p>
    <w:p w:rsidR="004032BA" w:rsidRPr="00B41DC5" w:rsidRDefault="004032BA" w:rsidP="004032BA">
      <w:pPr>
        <w:pStyle w:val="21"/>
        <w:tabs>
          <w:tab w:val="right" w:leader="dot" w:pos="10065"/>
        </w:tabs>
        <w:rPr>
          <w:rFonts w:ascii="Times New Roman" w:hAnsi="Times New Roman" w:cs="Times New Roman"/>
          <w:b w:val="0"/>
          <w:bCs/>
          <w:lang w:eastAsia="ru-RU"/>
        </w:rPr>
      </w:pPr>
      <w:r w:rsidRPr="00B41DC5">
        <w:rPr>
          <w:rFonts w:ascii="Times New Roman" w:hAnsi="Times New Roman" w:cs="Times New Roman"/>
          <w:b w:val="0"/>
          <w:lang w:eastAsia="ru-RU"/>
        </w:rPr>
        <w:lastRenderedPageBreak/>
        <w:t>3.3.</w:t>
      </w:r>
      <w:r w:rsidRPr="00B41DC5">
        <w:rPr>
          <w:rFonts w:ascii="Times New Roman" w:hAnsi="Times New Roman" w:cs="Times New Roman"/>
          <w:b w:val="0"/>
          <w:lang w:eastAsia="ru-RU"/>
        </w:rPr>
        <w:tab/>
        <w:t>Система условий реализации основной образовательной программы</w:t>
      </w:r>
      <w:r w:rsidRPr="00B41DC5">
        <w:rPr>
          <w:rFonts w:ascii="Times New Roman" w:hAnsi="Times New Roman" w:cs="Times New Roman"/>
          <w:b w:val="0"/>
          <w:lang w:eastAsia="ru-RU"/>
        </w:rPr>
        <w:tab/>
      </w:r>
      <w:hyperlink w:anchor="__RefHeading___Toc418108339" w:history="1">
        <w:r w:rsidRPr="00B41DC5">
          <w:rPr>
            <w:rFonts w:ascii="Times New Roman" w:hAnsi="Times New Roman" w:cs="Times New Roman"/>
            <w:b w:val="0"/>
            <w:lang w:eastAsia="ru-RU"/>
          </w:rPr>
          <w:t>113</w:t>
        </w:r>
      </w:hyperlink>
    </w:p>
    <w:p w:rsidR="004032BA" w:rsidRPr="00B41DC5" w:rsidRDefault="004032BA" w:rsidP="004032BA">
      <w:pPr>
        <w:pStyle w:val="21"/>
        <w:tabs>
          <w:tab w:val="right" w:leader="dot" w:pos="10065"/>
        </w:tabs>
        <w:ind w:left="567" w:firstLine="0"/>
        <w:rPr>
          <w:rFonts w:ascii="Times New Roman" w:hAnsi="Times New Roman" w:cs="Times New Roman"/>
          <w:b w:val="0"/>
          <w:bCs/>
          <w:lang w:eastAsia="ru-RU"/>
        </w:rPr>
      </w:pPr>
      <w:r w:rsidRPr="00B41DC5">
        <w:rPr>
          <w:rFonts w:ascii="Times New Roman" w:hAnsi="Times New Roman" w:cs="Times New Roman"/>
          <w:b w:val="0"/>
          <w:bCs/>
          <w:lang w:eastAsia="ru-RU"/>
        </w:rPr>
        <w:t>3.3.1.</w:t>
      </w:r>
      <w:r w:rsidRPr="00B41DC5">
        <w:rPr>
          <w:rFonts w:ascii="Times New Roman" w:hAnsi="Times New Roman" w:cs="Times New Roman"/>
          <w:b w:val="0"/>
          <w:lang w:eastAsia="ru-RU"/>
        </w:rPr>
        <w:tab/>
        <w:t>Кадровые условия реализации основной образовательной программы</w:t>
      </w:r>
      <w:r w:rsidRPr="00B41DC5">
        <w:rPr>
          <w:rFonts w:ascii="Times New Roman" w:hAnsi="Times New Roman" w:cs="Times New Roman"/>
          <w:b w:val="0"/>
          <w:lang w:eastAsia="ru-RU"/>
        </w:rPr>
        <w:tab/>
      </w:r>
      <w:hyperlink w:anchor="__RefHeading___Toc418108340" w:history="1">
        <w:r w:rsidRPr="00B41DC5">
          <w:rPr>
            <w:rFonts w:ascii="Times New Roman" w:hAnsi="Times New Roman" w:cs="Times New Roman"/>
            <w:b w:val="0"/>
            <w:lang w:eastAsia="ru-RU"/>
          </w:rPr>
          <w:t>114</w:t>
        </w:r>
      </w:hyperlink>
    </w:p>
    <w:p w:rsidR="004032BA" w:rsidRPr="00B41DC5" w:rsidRDefault="004032BA" w:rsidP="004032BA">
      <w:pPr>
        <w:pStyle w:val="21"/>
        <w:tabs>
          <w:tab w:val="right" w:leader="dot" w:pos="10065"/>
        </w:tabs>
        <w:ind w:left="567" w:firstLine="0"/>
        <w:rPr>
          <w:rFonts w:ascii="Times New Roman" w:hAnsi="Times New Roman" w:cs="Times New Roman"/>
          <w:b w:val="0"/>
          <w:bCs/>
          <w:lang w:eastAsia="ru-RU"/>
        </w:rPr>
      </w:pPr>
      <w:r w:rsidRPr="00B41DC5">
        <w:rPr>
          <w:rFonts w:ascii="Times New Roman" w:hAnsi="Times New Roman" w:cs="Times New Roman"/>
          <w:b w:val="0"/>
          <w:bCs/>
          <w:lang w:eastAsia="ru-RU"/>
        </w:rPr>
        <w:t>3.3.2.</w:t>
      </w:r>
      <w:r w:rsidRPr="00B41DC5">
        <w:rPr>
          <w:rFonts w:ascii="Times New Roman" w:hAnsi="Times New Roman" w:cs="Times New Roman"/>
          <w:b w:val="0"/>
          <w:lang w:eastAsia="ru-RU"/>
        </w:rPr>
        <w:tab/>
        <w:t>Психолого</w:t>
      </w:r>
      <w:r w:rsidRPr="00B41DC5">
        <w:rPr>
          <w:rFonts w:ascii="Times New Roman" w:hAnsi="Times New Roman" w:cs="Times New Roman"/>
          <w:b w:val="0"/>
          <w:lang w:eastAsia="ru-RU"/>
        </w:rPr>
        <w:softHyphen/>
        <w:t>педагогические условия реализации основной образовательной программы</w:t>
      </w:r>
      <w:r w:rsidRPr="00B41DC5">
        <w:rPr>
          <w:rFonts w:ascii="Times New Roman" w:hAnsi="Times New Roman" w:cs="Times New Roman"/>
          <w:b w:val="0"/>
          <w:lang w:eastAsia="ru-RU"/>
        </w:rPr>
        <w:tab/>
        <w:t>............................................................................................................................................</w:t>
      </w:r>
      <w:hyperlink w:anchor="__RefHeading___Toc418108341" w:history="1">
        <w:r w:rsidRPr="00B41DC5">
          <w:rPr>
            <w:rFonts w:ascii="Times New Roman" w:hAnsi="Times New Roman" w:cs="Times New Roman"/>
            <w:b w:val="0"/>
            <w:lang w:eastAsia="ru-RU"/>
          </w:rPr>
          <w:t>117</w:t>
        </w:r>
      </w:hyperlink>
    </w:p>
    <w:p w:rsidR="004032BA" w:rsidRPr="00B41DC5" w:rsidRDefault="004032BA" w:rsidP="004032BA">
      <w:pPr>
        <w:pStyle w:val="21"/>
        <w:tabs>
          <w:tab w:val="right" w:leader="dot" w:pos="10065"/>
        </w:tabs>
        <w:ind w:left="567" w:firstLine="0"/>
        <w:rPr>
          <w:rFonts w:ascii="Times New Roman" w:hAnsi="Times New Roman" w:cs="Times New Roman"/>
          <w:b w:val="0"/>
          <w:bCs/>
          <w:lang w:eastAsia="ru-RU"/>
        </w:rPr>
      </w:pPr>
      <w:r w:rsidRPr="00B41DC5">
        <w:rPr>
          <w:rFonts w:ascii="Times New Roman" w:hAnsi="Times New Roman" w:cs="Times New Roman"/>
          <w:b w:val="0"/>
          <w:bCs/>
          <w:lang w:eastAsia="ru-RU"/>
        </w:rPr>
        <w:t>3.3.3.</w:t>
      </w:r>
      <w:r w:rsidRPr="00B41DC5">
        <w:rPr>
          <w:rFonts w:ascii="Times New Roman" w:hAnsi="Times New Roman" w:cs="Times New Roman"/>
          <w:b w:val="0"/>
          <w:lang w:eastAsia="ru-RU"/>
        </w:rPr>
        <w:tab/>
        <w:t>Финансовое обеспечение реализации основной образовательной программы</w:t>
      </w:r>
      <w:r w:rsidRPr="00B41DC5">
        <w:rPr>
          <w:rFonts w:ascii="Times New Roman" w:hAnsi="Times New Roman" w:cs="Times New Roman"/>
          <w:b w:val="0"/>
          <w:lang w:eastAsia="ru-RU"/>
        </w:rPr>
        <w:tab/>
      </w:r>
      <w:hyperlink w:anchor="__RefHeading___Toc418108342" w:history="1">
        <w:r w:rsidRPr="00B41DC5">
          <w:rPr>
            <w:rFonts w:ascii="Times New Roman" w:hAnsi="Times New Roman" w:cs="Times New Roman"/>
            <w:b w:val="0"/>
            <w:lang w:eastAsia="ru-RU"/>
          </w:rPr>
          <w:t>118</w:t>
        </w:r>
      </w:hyperlink>
    </w:p>
    <w:p w:rsidR="004032BA" w:rsidRPr="00B41DC5" w:rsidRDefault="004032BA" w:rsidP="004032BA">
      <w:pPr>
        <w:pStyle w:val="21"/>
        <w:tabs>
          <w:tab w:val="right" w:leader="dot" w:pos="10065"/>
        </w:tabs>
        <w:ind w:left="567" w:firstLine="0"/>
        <w:rPr>
          <w:rFonts w:ascii="Times New Roman" w:hAnsi="Times New Roman" w:cs="Times New Roman"/>
          <w:b w:val="0"/>
          <w:bCs/>
          <w:lang w:eastAsia="ru-RU"/>
        </w:rPr>
      </w:pPr>
      <w:r w:rsidRPr="00B41DC5">
        <w:rPr>
          <w:rFonts w:ascii="Times New Roman" w:hAnsi="Times New Roman" w:cs="Times New Roman"/>
          <w:b w:val="0"/>
          <w:bCs/>
          <w:lang w:eastAsia="ru-RU"/>
        </w:rPr>
        <w:t>3.3.4.</w:t>
      </w:r>
      <w:r w:rsidRPr="00B41DC5">
        <w:rPr>
          <w:rFonts w:ascii="Times New Roman" w:hAnsi="Times New Roman" w:cs="Times New Roman"/>
          <w:b w:val="0"/>
          <w:lang w:eastAsia="ru-RU"/>
        </w:rPr>
        <w:tab/>
        <w:t>Материально-технические условия реализации основной образовательной программы</w:t>
      </w:r>
      <w:r w:rsidRPr="00B41DC5">
        <w:rPr>
          <w:rFonts w:ascii="Times New Roman" w:hAnsi="Times New Roman" w:cs="Times New Roman"/>
          <w:b w:val="0"/>
          <w:lang w:eastAsia="ru-RU"/>
        </w:rPr>
        <w:tab/>
      </w:r>
      <w:hyperlink w:anchor="__RefHeading___Toc418108343" w:history="1">
        <w:r w:rsidRPr="00B41DC5">
          <w:rPr>
            <w:rFonts w:ascii="Times New Roman" w:hAnsi="Times New Roman" w:cs="Times New Roman"/>
            <w:b w:val="0"/>
            <w:lang w:eastAsia="ru-RU"/>
          </w:rPr>
          <w:t>123</w:t>
        </w:r>
      </w:hyperlink>
    </w:p>
    <w:p w:rsidR="004032BA" w:rsidRPr="00B41DC5" w:rsidRDefault="004032BA" w:rsidP="004032BA">
      <w:pPr>
        <w:pStyle w:val="21"/>
        <w:tabs>
          <w:tab w:val="right" w:leader="dot" w:pos="10065"/>
        </w:tabs>
        <w:ind w:left="567" w:firstLine="0"/>
        <w:rPr>
          <w:rFonts w:ascii="Times New Roman" w:hAnsi="Times New Roman" w:cs="Times New Roman"/>
          <w:b w:val="0"/>
          <w:bCs/>
          <w:lang w:eastAsia="ru-RU"/>
        </w:rPr>
      </w:pPr>
      <w:r w:rsidRPr="00B41DC5">
        <w:rPr>
          <w:rFonts w:ascii="Times New Roman" w:hAnsi="Times New Roman" w:cs="Times New Roman"/>
          <w:b w:val="0"/>
          <w:bCs/>
          <w:lang w:eastAsia="ru-RU"/>
        </w:rPr>
        <w:t>3.3.5.</w:t>
      </w:r>
      <w:r w:rsidRPr="00B41DC5">
        <w:rPr>
          <w:rFonts w:ascii="Times New Roman" w:hAnsi="Times New Roman" w:cs="Times New Roman"/>
          <w:b w:val="0"/>
          <w:lang w:eastAsia="ru-RU"/>
        </w:rPr>
        <w:tab/>
        <w:t>Информационно-</w:t>
      </w:r>
      <w:r w:rsidRPr="00B41DC5">
        <w:rPr>
          <w:rFonts w:ascii="Times New Roman" w:hAnsi="Times New Roman" w:cs="Times New Roman"/>
          <w:b w:val="0"/>
          <w:lang w:eastAsia="ru-RU"/>
        </w:rPr>
        <w:softHyphen/>
        <w:t>методические условия реализации основной образовательной программы</w:t>
      </w:r>
      <w:r w:rsidRPr="00B41DC5">
        <w:rPr>
          <w:rFonts w:ascii="Times New Roman" w:hAnsi="Times New Roman" w:cs="Times New Roman"/>
          <w:b w:val="0"/>
          <w:lang w:eastAsia="ru-RU"/>
        </w:rPr>
        <w:tab/>
      </w:r>
      <w:hyperlink w:anchor="__RefHeading___Toc418108344" w:history="1">
        <w:r w:rsidRPr="00B41DC5">
          <w:rPr>
            <w:rFonts w:ascii="Times New Roman" w:hAnsi="Times New Roman" w:cs="Times New Roman"/>
            <w:b w:val="0"/>
            <w:lang w:eastAsia="ru-RU"/>
          </w:rPr>
          <w:t>126</w:t>
        </w:r>
      </w:hyperlink>
    </w:p>
    <w:p w:rsidR="004032BA" w:rsidRPr="00B41DC5" w:rsidRDefault="004032BA" w:rsidP="004032BA">
      <w:pPr>
        <w:pStyle w:val="21"/>
        <w:tabs>
          <w:tab w:val="right" w:leader="dot" w:pos="10065"/>
        </w:tabs>
        <w:ind w:left="567" w:firstLine="0"/>
        <w:rPr>
          <w:rFonts w:ascii="Times New Roman" w:hAnsi="Times New Roman" w:cs="Times New Roman"/>
        </w:rPr>
      </w:pPr>
      <w:r w:rsidRPr="00B41DC5">
        <w:rPr>
          <w:rFonts w:ascii="Times New Roman" w:hAnsi="Times New Roman" w:cs="Times New Roman"/>
          <w:b w:val="0"/>
          <w:bCs/>
          <w:lang w:eastAsia="ru-RU"/>
        </w:rPr>
        <w:t>3.3.6.</w:t>
      </w:r>
      <w:r w:rsidRPr="00B41DC5">
        <w:rPr>
          <w:rFonts w:ascii="Times New Roman" w:hAnsi="Times New Roman" w:cs="Times New Roman"/>
          <w:b w:val="0"/>
          <w:lang w:eastAsia="ru-RU"/>
        </w:rPr>
        <w:tab/>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r w:rsidRPr="00B41DC5">
        <w:rPr>
          <w:rFonts w:ascii="Times New Roman" w:hAnsi="Times New Roman" w:cs="Times New Roman"/>
          <w:b w:val="0"/>
          <w:lang w:eastAsia="ru-RU"/>
        </w:rPr>
        <w:tab/>
      </w:r>
      <w:hyperlink w:anchor="__RefHeading___Toc418108345" w:history="1">
        <w:r w:rsidRPr="00B41DC5">
          <w:rPr>
            <w:rFonts w:ascii="Times New Roman" w:hAnsi="Times New Roman" w:cs="Times New Roman"/>
            <w:b w:val="0"/>
            <w:lang w:eastAsia="ru-RU"/>
          </w:rPr>
          <w:t>130</w:t>
        </w:r>
      </w:hyperlink>
    </w:p>
    <w:p w:rsidR="004032BA" w:rsidRPr="00B41DC5" w:rsidRDefault="004032BA" w:rsidP="004032BA">
      <w:pPr>
        <w:rPr>
          <w:b/>
          <w:sz w:val="22"/>
          <w:szCs w:val="22"/>
          <w:lang w:eastAsia="ru-RU"/>
        </w:rPr>
      </w:pPr>
      <w:r w:rsidRPr="00B41DC5">
        <w:rPr>
          <w:sz w:val="22"/>
          <w:szCs w:val="22"/>
        </w:rPr>
        <w:fldChar w:fldCharType="end"/>
      </w:r>
    </w:p>
    <w:p w:rsidR="004032BA" w:rsidRPr="00B41DC5" w:rsidRDefault="004032BA" w:rsidP="004032BA">
      <w:pPr>
        <w:pStyle w:val="2"/>
        <w:rPr>
          <w:rFonts w:ascii="Times New Roman" w:hAnsi="Times New Roman" w:cs="Times New Roman"/>
          <w:sz w:val="22"/>
          <w:szCs w:val="22"/>
          <w:lang w:val="ru-RU"/>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b/>
          <w:sz w:val="22"/>
          <w:szCs w:val="22"/>
        </w:rPr>
      </w:pPr>
    </w:p>
    <w:p w:rsidR="004032BA" w:rsidRPr="00B41DC5" w:rsidRDefault="004032BA" w:rsidP="004032BA">
      <w:pPr>
        <w:rPr>
          <w:b/>
          <w:sz w:val="22"/>
          <w:szCs w:val="22"/>
        </w:rPr>
      </w:pPr>
    </w:p>
    <w:p w:rsidR="004032BA" w:rsidRPr="00B41DC5" w:rsidRDefault="004032BA" w:rsidP="004032BA">
      <w:pPr>
        <w:jc w:val="center"/>
        <w:rPr>
          <w:b/>
          <w:sz w:val="22"/>
          <w:szCs w:val="22"/>
        </w:rPr>
      </w:pPr>
    </w:p>
    <w:p w:rsidR="004032BA" w:rsidRPr="00B41DC5" w:rsidRDefault="004032BA" w:rsidP="004032BA">
      <w:pPr>
        <w:jc w:val="center"/>
        <w:rPr>
          <w:sz w:val="22"/>
          <w:szCs w:val="22"/>
        </w:rPr>
      </w:pPr>
      <w:r w:rsidRPr="00B41DC5">
        <w:rPr>
          <w:b/>
          <w:sz w:val="22"/>
          <w:szCs w:val="22"/>
        </w:rPr>
        <w:t>Общие положения</w:t>
      </w:r>
    </w:p>
    <w:p w:rsidR="004032BA" w:rsidRPr="00B41DC5" w:rsidRDefault="004032BA" w:rsidP="004032BA">
      <w:pPr>
        <w:rPr>
          <w:sz w:val="22"/>
          <w:szCs w:val="22"/>
        </w:rPr>
      </w:pPr>
      <w:r w:rsidRPr="00B41DC5">
        <w:rPr>
          <w:sz w:val="22"/>
          <w:szCs w:val="22"/>
        </w:rPr>
        <w:lastRenderedPageBreak/>
        <w:t xml:space="preserve">           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w:t>
      </w:r>
      <w:r w:rsidRPr="00B41DC5">
        <w:rPr>
          <w:spacing w:val="-2"/>
          <w:sz w:val="22"/>
          <w:szCs w:val="22"/>
        </w:rPr>
        <w:t xml:space="preserve">стандарта начального общего образования (далее —  ФГОС НОО) </w:t>
      </w:r>
      <w:r w:rsidRPr="00B41DC5">
        <w:rPr>
          <w:sz w:val="22"/>
          <w:szCs w:val="22"/>
        </w:rPr>
        <w:t>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учтены материалы, полученные в ходе реализации Федеральных целевых программ развития образования последних лет.</w:t>
      </w:r>
    </w:p>
    <w:p w:rsidR="004032BA" w:rsidRPr="00B41DC5" w:rsidRDefault="004032BA" w:rsidP="004032BA">
      <w:pPr>
        <w:rPr>
          <w:sz w:val="22"/>
          <w:szCs w:val="22"/>
        </w:rPr>
      </w:pPr>
      <w:r w:rsidRPr="00B41DC5">
        <w:rPr>
          <w:sz w:val="22"/>
          <w:szCs w:val="22"/>
        </w:rPr>
        <w:t xml:space="preserve">          Основ</w:t>
      </w:r>
      <w:r w:rsidRPr="00B41DC5">
        <w:rPr>
          <w:spacing w:val="-2"/>
          <w:sz w:val="22"/>
          <w:szCs w:val="22"/>
        </w:rPr>
        <w:t xml:space="preserve">ная образовательная программа начального общего образования  </w:t>
      </w:r>
      <w:r w:rsidRPr="00B41DC5">
        <w:rPr>
          <w:sz w:val="22"/>
          <w:szCs w:val="22"/>
        </w:rPr>
        <w:t xml:space="preserve">разрабатывалась </w:t>
      </w:r>
      <w:r w:rsidRPr="00B41DC5">
        <w:rPr>
          <w:spacing w:val="-2"/>
          <w:sz w:val="22"/>
          <w:szCs w:val="22"/>
        </w:rPr>
        <w:t xml:space="preserve"> для образовательной организации имеющей государственную аккредитацию, с учётом типа  организации, а также образовательных потребностей и запросов участников образовательных отношений и  на основе ПООП НОО.</w:t>
      </w:r>
    </w:p>
    <w:p w:rsidR="004032BA" w:rsidRPr="00B41DC5" w:rsidRDefault="004032BA" w:rsidP="004032BA">
      <w:pPr>
        <w:rPr>
          <w:sz w:val="22"/>
          <w:szCs w:val="22"/>
        </w:rPr>
      </w:pPr>
      <w:r w:rsidRPr="00B41DC5">
        <w:rPr>
          <w:spacing w:val="-6"/>
          <w:sz w:val="22"/>
          <w:szCs w:val="22"/>
        </w:rPr>
        <w:t xml:space="preserve">         Разработка основной образовательной программы начального общего образования осущест</w:t>
      </w:r>
      <w:r w:rsidRPr="00B41DC5">
        <w:rPr>
          <w:spacing w:val="-2"/>
          <w:sz w:val="22"/>
          <w:szCs w:val="22"/>
        </w:rPr>
        <w:t>влялась самостоятельно  с привлечением органов самоуправле</w:t>
      </w:r>
      <w:r w:rsidRPr="00B41DC5">
        <w:rPr>
          <w:spacing w:val="-6"/>
          <w:sz w:val="22"/>
          <w:szCs w:val="22"/>
        </w:rPr>
        <w:t>ния (совет организации,  управляющий совет и др.), обеспечивающих государственно общественный характер управления образовательной организацией.</w:t>
      </w:r>
    </w:p>
    <w:p w:rsidR="004032BA" w:rsidRPr="00B41DC5" w:rsidRDefault="004032BA" w:rsidP="004032BA">
      <w:pPr>
        <w:rPr>
          <w:sz w:val="22"/>
          <w:szCs w:val="22"/>
        </w:rPr>
      </w:pPr>
      <w:r w:rsidRPr="00B41DC5">
        <w:rPr>
          <w:spacing w:val="-2"/>
          <w:sz w:val="22"/>
          <w:szCs w:val="22"/>
        </w:rPr>
        <w:t xml:space="preserve">         Содержание основной образовательной программы </w:t>
      </w:r>
      <w:r w:rsidRPr="00B41DC5">
        <w:rPr>
          <w:spacing w:val="-3"/>
          <w:sz w:val="22"/>
          <w:szCs w:val="22"/>
        </w:rPr>
        <w:t xml:space="preserve"> образовательной </w:t>
      </w:r>
      <w:r w:rsidRPr="00B41DC5">
        <w:rPr>
          <w:spacing w:val="-2"/>
          <w:sz w:val="22"/>
          <w:szCs w:val="22"/>
        </w:rPr>
        <w:t xml:space="preserve">организации </w:t>
      </w:r>
      <w:r w:rsidRPr="00B41DC5">
        <w:rPr>
          <w:spacing w:val="-3"/>
          <w:sz w:val="22"/>
          <w:szCs w:val="22"/>
        </w:rPr>
        <w:t>отражает требования ФГОС НОО и содержит</w:t>
      </w:r>
      <w:r w:rsidRPr="00B41DC5">
        <w:rPr>
          <w:sz w:val="22"/>
          <w:szCs w:val="22"/>
        </w:rPr>
        <w:t xml:space="preserve"> три основных раздела: целевой, содержательный и организационный.</w:t>
      </w:r>
    </w:p>
    <w:p w:rsidR="004032BA" w:rsidRPr="00B41DC5" w:rsidRDefault="004032BA" w:rsidP="004032BA">
      <w:pPr>
        <w:rPr>
          <w:sz w:val="22"/>
          <w:szCs w:val="22"/>
        </w:rPr>
      </w:pPr>
      <w:r w:rsidRPr="00B41DC5">
        <w:rPr>
          <w:bCs/>
          <w:sz w:val="22"/>
          <w:szCs w:val="22"/>
        </w:rPr>
        <w:t xml:space="preserve">         </w:t>
      </w:r>
      <w:r w:rsidRPr="00B41DC5">
        <w:rPr>
          <w:b/>
          <w:bCs/>
          <w:sz w:val="22"/>
          <w:szCs w:val="22"/>
        </w:rPr>
        <w:t>Целевой</w:t>
      </w:r>
      <w:r w:rsidRPr="00B41DC5">
        <w:rPr>
          <w:bCs/>
          <w:sz w:val="22"/>
          <w:szCs w:val="22"/>
        </w:rPr>
        <w:t xml:space="preserve"> </w:t>
      </w:r>
      <w:r w:rsidRPr="00B41DC5">
        <w:rPr>
          <w:sz w:val="22"/>
          <w:szCs w:val="22"/>
        </w:rPr>
        <w:t>раздел определяет общее назначение, цели, задачи и планируемые результаты реализации основной образо</w:t>
      </w:r>
      <w:r w:rsidRPr="00B41DC5">
        <w:rPr>
          <w:spacing w:val="2"/>
          <w:sz w:val="22"/>
          <w:szCs w:val="22"/>
        </w:rPr>
        <w:t xml:space="preserve">вательной программы, конкретизированные в соответствии </w:t>
      </w:r>
      <w:r w:rsidRPr="00B41DC5">
        <w:rPr>
          <w:spacing w:val="-2"/>
          <w:sz w:val="22"/>
          <w:szCs w:val="22"/>
        </w:rPr>
        <w:t>с требованиями ФГОС НОО и учитывающие региональные, на</w:t>
      </w:r>
      <w:r w:rsidRPr="00B41DC5">
        <w:rPr>
          <w:sz w:val="22"/>
          <w:szCs w:val="22"/>
        </w:rPr>
        <w:t>циональные и этнокультурные особенности народов Российской Федерации, а также способы определения достижения этих целей и результатов.</w:t>
      </w:r>
    </w:p>
    <w:p w:rsidR="004032BA" w:rsidRPr="00B41DC5" w:rsidRDefault="004032BA" w:rsidP="004032BA">
      <w:pPr>
        <w:rPr>
          <w:sz w:val="22"/>
          <w:szCs w:val="22"/>
        </w:rPr>
      </w:pPr>
      <w:r w:rsidRPr="00B41DC5">
        <w:rPr>
          <w:sz w:val="22"/>
          <w:szCs w:val="22"/>
        </w:rPr>
        <w:t xml:space="preserve">         Целевой раздел включает: пояснительную записку; планируемые результаты освоения обучающимися основной образовательной программы; </w:t>
      </w:r>
      <w:r w:rsidRPr="00B41DC5">
        <w:rPr>
          <w:spacing w:val="4"/>
          <w:sz w:val="22"/>
          <w:szCs w:val="22"/>
        </w:rPr>
        <w:t xml:space="preserve">систему оценки достижения планируемых результатов </w:t>
      </w:r>
      <w:r w:rsidRPr="00B41DC5">
        <w:rPr>
          <w:sz w:val="22"/>
          <w:szCs w:val="22"/>
        </w:rPr>
        <w:t>освоения основной образовательной программы.</w:t>
      </w:r>
    </w:p>
    <w:p w:rsidR="004032BA" w:rsidRPr="00B41DC5" w:rsidRDefault="004032BA" w:rsidP="004032BA">
      <w:pPr>
        <w:rPr>
          <w:sz w:val="22"/>
          <w:szCs w:val="22"/>
        </w:rPr>
      </w:pPr>
      <w:r w:rsidRPr="00B41DC5">
        <w:rPr>
          <w:bCs/>
          <w:spacing w:val="2"/>
          <w:sz w:val="22"/>
          <w:szCs w:val="22"/>
        </w:rPr>
        <w:t xml:space="preserve">         </w:t>
      </w:r>
      <w:r w:rsidRPr="00B41DC5">
        <w:rPr>
          <w:b/>
          <w:bCs/>
          <w:spacing w:val="2"/>
          <w:sz w:val="22"/>
          <w:szCs w:val="22"/>
        </w:rPr>
        <w:t>Содержательный</w:t>
      </w:r>
      <w:r w:rsidRPr="00B41DC5">
        <w:rPr>
          <w:bCs/>
          <w:spacing w:val="2"/>
          <w:sz w:val="22"/>
          <w:szCs w:val="22"/>
        </w:rPr>
        <w:t xml:space="preserve"> </w:t>
      </w:r>
      <w:r w:rsidRPr="00B41DC5">
        <w:rPr>
          <w:spacing w:val="2"/>
          <w:sz w:val="22"/>
          <w:szCs w:val="22"/>
        </w:rPr>
        <w:t xml:space="preserve">раздел определяет общее содержание </w:t>
      </w:r>
      <w:r w:rsidRPr="00B41DC5">
        <w:rPr>
          <w:sz w:val="22"/>
          <w:szCs w:val="22"/>
        </w:rPr>
        <w:t xml:space="preserve">начального общего образования и включает образовательные </w:t>
      </w:r>
      <w:r w:rsidRPr="00B41DC5">
        <w:rPr>
          <w:spacing w:val="2"/>
          <w:sz w:val="22"/>
          <w:szCs w:val="22"/>
        </w:rPr>
        <w:t xml:space="preserve">программы, ориентированные на достижение личностных, </w:t>
      </w:r>
      <w:r w:rsidRPr="00B41DC5">
        <w:rPr>
          <w:sz w:val="22"/>
          <w:szCs w:val="22"/>
        </w:rPr>
        <w:t xml:space="preserve">предметных и метапредметных результатов, в том числе: </w:t>
      </w:r>
      <w:r w:rsidRPr="00B41DC5">
        <w:rPr>
          <w:spacing w:val="2"/>
          <w:sz w:val="22"/>
          <w:szCs w:val="22"/>
        </w:rPr>
        <w:t>программу формирования универсальных учебных дей</w:t>
      </w:r>
      <w:r w:rsidRPr="00B41DC5">
        <w:rPr>
          <w:spacing w:val="-2"/>
          <w:sz w:val="22"/>
          <w:szCs w:val="22"/>
        </w:rPr>
        <w:t xml:space="preserve">ствий у обучающихся; </w:t>
      </w:r>
      <w:r w:rsidRPr="00B41DC5">
        <w:rPr>
          <w:sz w:val="22"/>
          <w:szCs w:val="22"/>
        </w:rPr>
        <w:t xml:space="preserve"> программы отдельных учебных предметов, курсов; </w:t>
      </w:r>
      <w:r w:rsidRPr="00B41DC5">
        <w:rPr>
          <w:spacing w:val="2"/>
          <w:sz w:val="22"/>
          <w:szCs w:val="22"/>
        </w:rPr>
        <w:t>программу духовно</w:t>
      </w:r>
      <w:r w:rsidRPr="00B41DC5">
        <w:rPr>
          <w:spacing w:val="2"/>
          <w:sz w:val="22"/>
          <w:szCs w:val="22"/>
        </w:rPr>
        <w:softHyphen/>
        <w:t>нравственного развития,  воспита</w:t>
      </w:r>
      <w:r w:rsidRPr="00B41DC5">
        <w:rPr>
          <w:sz w:val="22"/>
          <w:szCs w:val="22"/>
        </w:rPr>
        <w:t>ния обучающихся; программу формирования экологической культуры, здорового и безопасного образа жизни; программу коррекционной работы.</w:t>
      </w:r>
    </w:p>
    <w:p w:rsidR="004032BA" w:rsidRPr="00B41DC5" w:rsidRDefault="004032BA" w:rsidP="004032BA">
      <w:pPr>
        <w:rPr>
          <w:sz w:val="22"/>
          <w:szCs w:val="22"/>
        </w:rPr>
      </w:pPr>
      <w:r w:rsidRPr="00B41DC5">
        <w:rPr>
          <w:bCs/>
          <w:sz w:val="22"/>
          <w:szCs w:val="22"/>
        </w:rPr>
        <w:t xml:space="preserve">           </w:t>
      </w:r>
      <w:r w:rsidRPr="00B41DC5">
        <w:rPr>
          <w:b/>
          <w:bCs/>
          <w:sz w:val="22"/>
          <w:szCs w:val="22"/>
        </w:rPr>
        <w:t>Организационный</w:t>
      </w:r>
      <w:r w:rsidRPr="00B41DC5">
        <w:rPr>
          <w:sz w:val="22"/>
          <w:szCs w:val="22"/>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4032BA" w:rsidRPr="00B41DC5" w:rsidRDefault="004032BA" w:rsidP="004032BA">
      <w:pPr>
        <w:rPr>
          <w:sz w:val="22"/>
          <w:szCs w:val="22"/>
        </w:rPr>
      </w:pPr>
      <w:r w:rsidRPr="00B41DC5">
        <w:rPr>
          <w:sz w:val="22"/>
          <w:szCs w:val="22"/>
        </w:rPr>
        <w:t xml:space="preserve">Организационный раздел включает: </w:t>
      </w:r>
      <w:r w:rsidRPr="00B41DC5">
        <w:rPr>
          <w:spacing w:val="-2"/>
          <w:sz w:val="22"/>
          <w:szCs w:val="22"/>
        </w:rPr>
        <w:t>учебный план начального общего образования;</w:t>
      </w:r>
      <w:r w:rsidRPr="00B41DC5">
        <w:rPr>
          <w:sz w:val="22"/>
          <w:szCs w:val="22"/>
        </w:rPr>
        <w:t xml:space="preserve"> план внеурочной деятельности; календарный учебный график; </w:t>
      </w:r>
      <w:r w:rsidRPr="00B41DC5">
        <w:rPr>
          <w:spacing w:val="2"/>
          <w:sz w:val="22"/>
          <w:szCs w:val="22"/>
        </w:rPr>
        <w:t xml:space="preserve">систему условий реализации основной образовательной </w:t>
      </w:r>
      <w:r w:rsidRPr="00B41DC5">
        <w:rPr>
          <w:sz w:val="22"/>
          <w:szCs w:val="22"/>
        </w:rPr>
        <w:t>программы в соответствии с требованиями ФГОС НОО.</w:t>
      </w:r>
    </w:p>
    <w:p w:rsidR="004032BA" w:rsidRPr="00B41DC5" w:rsidRDefault="004032BA" w:rsidP="004032BA">
      <w:pPr>
        <w:rPr>
          <w:sz w:val="22"/>
          <w:szCs w:val="22"/>
        </w:rPr>
      </w:pPr>
      <w:r w:rsidRPr="00B41DC5">
        <w:rPr>
          <w:sz w:val="22"/>
          <w:szCs w:val="22"/>
        </w:rPr>
        <w:t xml:space="preserve">        МБОУ Жуковская  НОШ, реализующая основную об</w:t>
      </w:r>
      <w:r w:rsidRPr="00B41DC5">
        <w:rPr>
          <w:spacing w:val="2"/>
          <w:sz w:val="22"/>
          <w:szCs w:val="22"/>
        </w:rPr>
        <w:t xml:space="preserve">разовательную программу начального общего образования, </w:t>
      </w:r>
      <w:r w:rsidRPr="00B41DC5">
        <w:rPr>
          <w:sz w:val="22"/>
          <w:szCs w:val="22"/>
        </w:rPr>
        <w:t>обязана обеспечить ознакомление обучающихся и их родителей (законных представителей) как участников образовательных отношений:</w:t>
      </w:r>
    </w:p>
    <w:p w:rsidR="004032BA" w:rsidRPr="00B41DC5" w:rsidRDefault="004032BA" w:rsidP="004032BA">
      <w:pPr>
        <w:rPr>
          <w:sz w:val="22"/>
          <w:szCs w:val="22"/>
        </w:rPr>
      </w:pPr>
      <w:r w:rsidRPr="00B41DC5">
        <w:rPr>
          <w:spacing w:val="2"/>
          <w:sz w:val="22"/>
          <w:szCs w:val="22"/>
        </w:rPr>
        <w:t xml:space="preserve">с уставом и другими документами, регламентирующими </w:t>
      </w:r>
      <w:r w:rsidRPr="00B41DC5">
        <w:rPr>
          <w:spacing w:val="-3"/>
          <w:sz w:val="22"/>
          <w:szCs w:val="22"/>
        </w:rPr>
        <w:t xml:space="preserve">осуществление образовательной деятельности в этой образовательной организации; </w:t>
      </w:r>
      <w:r w:rsidRPr="00B41DC5">
        <w:rPr>
          <w:spacing w:val="2"/>
          <w:sz w:val="22"/>
          <w:szCs w:val="22"/>
        </w:rPr>
        <w:t xml:space="preserve">с их правами и обязанностями в части формирования </w:t>
      </w:r>
      <w:r w:rsidRPr="00B41DC5">
        <w:rPr>
          <w:sz w:val="22"/>
          <w:szCs w:val="22"/>
        </w:rPr>
        <w:t>и реализации основной образовательной программы началь</w:t>
      </w:r>
      <w:r w:rsidRPr="00B41DC5">
        <w:rPr>
          <w:spacing w:val="2"/>
          <w:sz w:val="22"/>
          <w:szCs w:val="22"/>
        </w:rPr>
        <w:t>ного общего образования, установленными законодательст</w:t>
      </w:r>
      <w:r w:rsidRPr="00B41DC5">
        <w:rPr>
          <w:spacing w:val="-4"/>
          <w:sz w:val="22"/>
          <w:szCs w:val="22"/>
        </w:rPr>
        <w:t>вом Российской Федерации и уставом образовательной организации</w:t>
      </w:r>
      <w:r w:rsidRPr="00B41DC5">
        <w:rPr>
          <w:sz w:val="22"/>
          <w:szCs w:val="22"/>
        </w:rPr>
        <w:t>.</w:t>
      </w:r>
    </w:p>
    <w:p w:rsidR="004032BA" w:rsidRPr="00B41DC5" w:rsidRDefault="004032BA" w:rsidP="004032BA">
      <w:pPr>
        <w:rPr>
          <w:sz w:val="22"/>
          <w:szCs w:val="22"/>
        </w:rPr>
      </w:pPr>
      <w:r w:rsidRPr="00B41DC5">
        <w:rPr>
          <w:spacing w:val="-2"/>
          <w:sz w:val="22"/>
          <w:szCs w:val="22"/>
        </w:rPr>
        <w:t xml:space="preserve">            Права и обязанности родителей (законных представителей) </w:t>
      </w:r>
      <w:r w:rsidRPr="00B41DC5">
        <w:rPr>
          <w:sz w:val="22"/>
          <w:szCs w:val="22"/>
        </w:rPr>
        <w:t xml:space="preserve">обучающихся в части, касающейся участия в формировании </w:t>
      </w:r>
      <w:r w:rsidRPr="00B41DC5">
        <w:rPr>
          <w:spacing w:val="2"/>
          <w:sz w:val="22"/>
          <w:szCs w:val="22"/>
        </w:rPr>
        <w:t xml:space="preserve">и обеспечении освоения всеми детьми основной образовательной программы, закрепляются в заключённом </w:t>
      </w:r>
      <w:r w:rsidRPr="00B41DC5">
        <w:rPr>
          <w:sz w:val="22"/>
          <w:szCs w:val="22"/>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4032BA" w:rsidRPr="00B41DC5" w:rsidRDefault="004032BA" w:rsidP="004032BA">
      <w:pPr>
        <w:shd w:val="clear" w:color="auto" w:fill="FFFFFF"/>
        <w:ind w:firstLine="708"/>
        <w:jc w:val="both"/>
        <w:rPr>
          <w:sz w:val="22"/>
          <w:szCs w:val="22"/>
          <w:lang w:eastAsia="ru-RU"/>
        </w:rPr>
      </w:pPr>
      <w:r w:rsidRPr="00B41DC5">
        <w:rPr>
          <w:sz w:val="22"/>
          <w:szCs w:val="22"/>
        </w:rPr>
        <w:t xml:space="preserve">           В МБОУ Жуковская  НОШ</w:t>
      </w:r>
      <w:r w:rsidRPr="00B41DC5">
        <w:rPr>
          <w:i/>
          <w:sz w:val="22"/>
          <w:szCs w:val="22"/>
        </w:rPr>
        <w:t xml:space="preserve"> в 2021г </w:t>
      </w:r>
      <w:r w:rsidRPr="00B41DC5">
        <w:rPr>
          <w:sz w:val="22"/>
          <w:szCs w:val="22"/>
        </w:rPr>
        <w:t>одна  системы  начального образования - традиционная обновлённая система «Школа России», которая реализуется с 01.09.2020г. При выборе учреждением УМК  «Школа России» учтены пожелания родителей.  Образовательная система обеспечена УМК, используемыми в данных программах.</w:t>
      </w:r>
    </w:p>
    <w:p w:rsidR="004032BA" w:rsidRPr="00B41DC5" w:rsidRDefault="004032BA" w:rsidP="004032BA">
      <w:pPr>
        <w:rPr>
          <w:sz w:val="22"/>
          <w:szCs w:val="22"/>
          <w:lang w:eastAsia="ru-RU"/>
        </w:rPr>
      </w:pPr>
    </w:p>
    <w:p w:rsidR="004032BA" w:rsidRPr="00B41DC5" w:rsidRDefault="004032BA" w:rsidP="004032BA">
      <w:pPr>
        <w:rPr>
          <w:sz w:val="22"/>
          <w:szCs w:val="22"/>
        </w:rPr>
      </w:pPr>
      <w:r w:rsidRPr="00B41DC5">
        <w:rPr>
          <w:b/>
          <w:sz w:val="22"/>
          <w:szCs w:val="22"/>
          <w:lang w:eastAsia="ru-RU"/>
        </w:rPr>
        <w:t xml:space="preserve">         1.Целевой раздел</w:t>
      </w:r>
    </w:p>
    <w:p w:rsidR="004032BA" w:rsidRPr="00B41DC5" w:rsidRDefault="004032BA" w:rsidP="004032BA">
      <w:pPr>
        <w:pStyle w:val="1"/>
        <w:tabs>
          <w:tab w:val="clear" w:pos="0"/>
        </w:tabs>
        <w:jc w:val="left"/>
        <w:rPr>
          <w:rFonts w:cs="Times New Roman"/>
          <w:sz w:val="22"/>
          <w:szCs w:val="22"/>
        </w:rPr>
      </w:pPr>
      <w:r w:rsidRPr="00B41DC5">
        <w:rPr>
          <w:rFonts w:cs="Times New Roman"/>
          <w:sz w:val="22"/>
          <w:szCs w:val="22"/>
        </w:rPr>
        <w:t xml:space="preserve">          1.1  Пояснительная записка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Цель</w:t>
      </w:r>
      <w:r w:rsidRPr="00B41DC5">
        <w:rPr>
          <w:rFonts w:ascii="Times New Roman" w:hAnsi="Times New Roman" w:cs="Times New Roman"/>
          <w:b/>
          <w:bCs/>
          <w:color w:val="auto"/>
          <w:sz w:val="22"/>
          <w:szCs w:val="22"/>
          <w:lang w:val="ru-RU"/>
        </w:rPr>
        <w:t xml:space="preserve"> </w:t>
      </w:r>
      <w:r w:rsidRPr="00B41DC5">
        <w:rPr>
          <w:rFonts w:ascii="Times New Roman" w:hAnsi="Times New Roman" w:cs="Times New Roman"/>
          <w:b/>
          <w:bCs/>
          <w:color w:val="auto"/>
          <w:sz w:val="22"/>
          <w:szCs w:val="22"/>
        </w:rPr>
        <w:t>реализации</w:t>
      </w:r>
      <w:r w:rsidRPr="00B41DC5">
        <w:rPr>
          <w:rFonts w:ascii="Times New Roman" w:hAnsi="Times New Roman" w:cs="Times New Roman"/>
          <w:color w:val="auto"/>
          <w:sz w:val="22"/>
          <w:szCs w:val="22"/>
        </w:rPr>
        <w:t xml:space="preserve"> основной образовательной программы начального общего образования — обеспечение выполнения требований ФГОС НОО.</w:t>
      </w:r>
    </w:p>
    <w:p w:rsidR="004032BA" w:rsidRPr="00B41DC5" w:rsidRDefault="004032BA" w:rsidP="004032BA">
      <w:pPr>
        <w:pStyle w:val="aff4"/>
        <w:spacing w:line="240" w:lineRule="auto"/>
        <w:ind w:firstLine="454"/>
        <w:jc w:val="left"/>
        <w:rPr>
          <w:rFonts w:ascii="Times New Roman" w:hAnsi="Times New Roman" w:cs="Times New Roman"/>
          <w:color w:val="auto"/>
          <w:sz w:val="22"/>
          <w:szCs w:val="22"/>
          <w:lang w:val="ru-RU"/>
        </w:rPr>
      </w:pP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Достижение поставленной цели </w:t>
      </w:r>
      <w:r w:rsidRPr="00B41DC5">
        <w:rPr>
          <w:rFonts w:ascii="Times New Roman" w:hAnsi="Times New Roman" w:cs="Times New Roman"/>
          <w:color w:val="auto"/>
          <w:sz w:val="22"/>
          <w:szCs w:val="22"/>
        </w:rPr>
        <w:t>при</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разработке и реализации образовательной организацией</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основной образовательной программы начального общего образования</w:t>
      </w:r>
      <w:r w:rsidRPr="00B41DC5">
        <w:rPr>
          <w:rFonts w:ascii="Times New Roman" w:hAnsi="Times New Roman" w:cs="Times New Roman"/>
          <w:b/>
          <w:bCs/>
          <w:color w:val="auto"/>
          <w:sz w:val="22"/>
          <w:szCs w:val="22"/>
        </w:rPr>
        <w:t xml:space="preserve"> предусматривает решение следующих основных задач</w:t>
      </w:r>
      <w:r w:rsidRPr="00B41DC5">
        <w:rPr>
          <w:rFonts w:ascii="Times New Roman" w:hAnsi="Times New Roman" w:cs="Times New Roman"/>
          <w:color w:val="auto"/>
          <w:sz w:val="22"/>
          <w:szCs w:val="22"/>
        </w:rPr>
        <w:t>:</w:t>
      </w:r>
    </w:p>
    <w:p w:rsidR="004032BA" w:rsidRPr="00B41DC5" w:rsidRDefault="004032BA" w:rsidP="00171E5B">
      <w:pPr>
        <w:pStyle w:val="aff5"/>
        <w:numPr>
          <w:ilvl w:val="0"/>
          <w:numId w:val="24"/>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lastRenderedPageBreak/>
        <w:t>формирование общей культуры, духовно</w:t>
      </w:r>
      <w:r w:rsidRPr="00B41DC5">
        <w:rPr>
          <w:rFonts w:ascii="Times New Roman" w:hAnsi="Times New Roman" w:cs="Times New Roman"/>
          <w:color w:val="auto"/>
          <w:spacing w:val="2"/>
          <w:sz w:val="22"/>
          <w:szCs w:val="22"/>
        </w:rPr>
        <w:softHyphen/>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нравственное,</w:t>
      </w:r>
      <w:r w:rsidRPr="00B41DC5">
        <w:rPr>
          <w:rFonts w:ascii="Times New Roman" w:hAnsi="Times New Roman" w:cs="Times New Roman"/>
          <w:color w:val="auto"/>
          <w:spacing w:val="2"/>
          <w:sz w:val="22"/>
          <w:szCs w:val="22"/>
        </w:rPr>
        <w:br/>
      </w:r>
      <w:r w:rsidRPr="00B41DC5">
        <w:rPr>
          <w:rFonts w:ascii="Times New Roman" w:hAnsi="Times New Roman" w:cs="Times New Roman"/>
          <w:color w:val="auto"/>
          <w:spacing w:val="-2"/>
          <w:sz w:val="22"/>
          <w:szCs w:val="22"/>
        </w:rPr>
        <w:t>гражданское, социальное, личностное и интеллектуальное раз</w:t>
      </w:r>
      <w:r w:rsidRPr="00B41DC5">
        <w:rPr>
          <w:rFonts w:ascii="Times New Roman" w:hAnsi="Times New Roman" w:cs="Times New Roman"/>
          <w:color w:val="auto"/>
          <w:spacing w:val="-4"/>
          <w:sz w:val="22"/>
          <w:szCs w:val="22"/>
        </w:rPr>
        <w:t>витие, развитие творческих способностей, сохранение и укреп</w:t>
      </w:r>
      <w:r w:rsidRPr="00B41DC5">
        <w:rPr>
          <w:rFonts w:ascii="Times New Roman" w:hAnsi="Times New Roman" w:cs="Times New Roman"/>
          <w:color w:val="auto"/>
          <w:sz w:val="22"/>
          <w:szCs w:val="22"/>
        </w:rPr>
        <w:t>ление здоровья;</w:t>
      </w:r>
    </w:p>
    <w:p w:rsidR="004032BA" w:rsidRPr="00B41DC5" w:rsidRDefault="004032BA" w:rsidP="00171E5B">
      <w:pPr>
        <w:pStyle w:val="aff5"/>
        <w:numPr>
          <w:ilvl w:val="0"/>
          <w:numId w:val="24"/>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обеспечение планируемых результатов по освоению вы</w:t>
      </w:r>
      <w:r w:rsidRPr="00B41DC5">
        <w:rPr>
          <w:rFonts w:ascii="Times New Roman" w:hAnsi="Times New Roman" w:cs="Times New Roman"/>
          <w:color w:val="auto"/>
          <w:spacing w:val="2"/>
          <w:sz w:val="22"/>
          <w:szCs w:val="22"/>
        </w:rPr>
        <w:t>пускником целевых установок, приобретению знаний, уме</w:t>
      </w:r>
      <w:r w:rsidRPr="00B41DC5">
        <w:rPr>
          <w:rFonts w:ascii="Times New Roman" w:hAnsi="Times New Roman" w:cs="Times New Roman"/>
          <w:color w:val="auto"/>
          <w:spacing w:val="-2"/>
          <w:sz w:val="22"/>
          <w:szCs w:val="22"/>
        </w:rPr>
        <w:t xml:space="preserve">ний, навыков, компетенций и компетентностей, определяемых </w:t>
      </w:r>
      <w:r w:rsidRPr="00B41DC5">
        <w:rPr>
          <w:rFonts w:ascii="Times New Roman" w:hAnsi="Times New Roman" w:cs="Times New Roman"/>
          <w:color w:val="auto"/>
          <w:sz w:val="22"/>
          <w:szCs w:val="22"/>
        </w:rPr>
        <w:t>личностными, семейными, общественными, государственны</w:t>
      </w:r>
      <w:r w:rsidRPr="00B41DC5">
        <w:rPr>
          <w:rFonts w:ascii="Times New Roman" w:hAnsi="Times New Roman" w:cs="Times New Roman"/>
          <w:color w:val="auto"/>
          <w:spacing w:val="-2"/>
          <w:sz w:val="22"/>
          <w:szCs w:val="2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4032BA" w:rsidRPr="00B41DC5" w:rsidRDefault="004032BA" w:rsidP="00171E5B">
      <w:pPr>
        <w:pStyle w:val="aff5"/>
        <w:numPr>
          <w:ilvl w:val="0"/>
          <w:numId w:val="24"/>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становление и развитие личности в её индивидуальности, самобытности, уникальности и неповторимости;</w:t>
      </w:r>
    </w:p>
    <w:p w:rsidR="004032BA" w:rsidRPr="00B41DC5" w:rsidRDefault="004032BA" w:rsidP="00171E5B">
      <w:pPr>
        <w:pStyle w:val="aff5"/>
        <w:numPr>
          <w:ilvl w:val="0"/>
          <w:numId w:val="24"/>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обеспечение преемственности начального общего и основ</w:t>
      </w:r>
      <w:r w:rsidRPr="00B41DC5">
        <w:rPr>
          <w:rFonts w:ascii="Times New Roman" w:hAnsi="Times New Roman" w:cs="Times New Roman"/>
          <w:color w:val="auto"/>
          <w:sz w:val="22"/>
          <w:szCs w:val="22"/>
        </w:rPr>
        <w:t>ного общего образования;</w:t>
      </w:r>
    </w:p>
    <w:p w:rsidR="004032BA" w:rsidRPr="00B41DC5" w:rsidRDefault="004032BA" w:rsidP="00171E5B">
      <w:pPr>
        <w:pStyle w:val="aff5"/>
        <w:numPr>
          <w:ilvl w:val="0"/>
          <w:numId w:val="24"/>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достижение планируемых ре</w:t>
      </w:r>
      <w:r w:rsidRPr="00B41DC5">
        <w:rPr>
          <w:rFonts w:ascii="Times New Roman" w:hAnsi="Times New Roman" w:cs="Times New Roman"/>
          <w:color w:val="auto"/>
          <w:spacing w:val="-2"/>
          <w:sz w:val="22"/>
          <w:szCs w:val="22"/>
        </w:rPr>
        <w:t>зультатов освоения основной образовательной программы на</w:t>
      </w:r>
      <w:r w:rsidRPr="00B41DC5">
        <w:rPr>
          <w:rFonts w:ascii="Times New Roman" w:hAnsi="Times New Roman" w:cs="Times New Roman"/>
          <w:color w:val="auto"/>
          <w:spacing w:val="2"/>
          <w:sz w:val="22"/>
          <w:szCs w:val="22"/>
        </w:rPr>
        <w:t xml:space="preserve">чального общего образования всеми обучающимися, в том </w:t>
      </w:r>
      <w:r w:rsidRPr="00B41DC5">
        <w:rPr>
          <w:rFonts w:ascii="Times New Roman" w:hAnsi="Times New Roman" w:cs="Times New Roman"/>
          <w:color w:val="auto"/>
          <w:sz w:val="22"/>
          <w:szCs w:val="22"/>
        </w:rPr>
        <w:t>числе детьми с ограниченными возможностями здоровья (далее-дети с ОВЗ);</w:t>
      </w:r>
    </w:p>
    <w:p w:rsidR="004032BA" w:rsidRPr="00B41DC5" w:rsidRDefault="004032BA" w:rsidP="00171E5B">
      <w:pPr>
        <w:pStyle w:val="aff5"/>
        <w:numPr>
          <w:ilvl w:val="0"/>
          <w:numId w:val="24"/>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обеспечение доступности получения качественного на</w:t>
      </w:r>
      <w:r w:rsidRPr="00B41DC5">
        <w:rPr>
          <w:rFonts w:ascii="Times New Roman" w:hAnsi="Times New Roman" w:cs="Times New Roman"/>
          <w:color w:val="auto"/>
          <w:sz w:val="22"/>
          <w:szCs w:val="22"/>
        </w:rPr>
        <w:t>чального общего образования;</w:t>
      </w:r>
    </w:p>
    <w:p w:rsidR="004032BA" w:rsidRPr="00B41DC5" w:rsidRDefault="004032BA" w:rsidP="00171E5B">
      <w:pPr>
        <w:pStyle w:val="aff5"/>
        <w:numPr>
          <w:ilvl w:val="0"/>
          <w:numId w:val="24"/>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выявление и развитие способностей обучающихся, в том числе лиц, проявивших выдающиеся способности</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через систему клубов, секций, студий и кружков, организацию общественно полезной деятельности;</w:t>
      </w:r>
    </w:p>
    <w:p w:rsidR="004032BA" w:rsidRPr="00B41DC5" w:rsidRDefault="004032BA" w:rsidP="00171E5B">
      <w:pPr>
        <w:pStyle w:val="aff5"/>
        <w:numPr>
          <w:ilvl w:val="0"/>
          <w:numId w:val="24"/>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организация интеллектуальных и творческих соревнований, научно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технического творчества и проектно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исследовательской деятельности;</w:t>
      </w:r>
    </w:p>
    <w:p w:rsidR="004032BA" w:rsidRPr="00B41DC5" w:rsidRDefault="004032BA" w:rsidP="00171E5B">
      <w:pPr>
        <w:pStyle w:val="aff5"/>
        <w:numPr>
          <w:ilvl w:val="0"/>
          <w:numId w:val="24"/>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032BA" w:rsidRPr="00B41DC5" w:rsidRDefault="004032BA" w:rsidP="00171E5B">
      <w:pPr>
        <w:pStyle w:val="aff5"/>
        <w:numPr>
          <w:ilvl w:val="0"/>
          <w:numId w:val="24"/>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использование в образовательной деятельности современных образовательных технологий деятельностного типа;</w:t>
      </w:r>
    </w:p>
    <w:p w:rsidR="004032BA" w:rsidRPr="00B41DC5" w:rsidRDefault="004032BA" w:rsidP="00171E5B">
      <w:pPr>
        <w:pStyle w:val="aff5"/>
        <w:numPr>
          <w:ilvl w:val="0"/>
          <w:numId w:val="24"/>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предоставление обучающимся возможности для эффек</w:t>
      </w:r>
      <w:r w:rsidRPr="00B41DC5">
        <w:rPr>
          <w:rFonts w:ascii="Times New Roman" w:hAnsi="Times New Roman" w:cs="Times New Roman"/>
          <w:color w:val="auto"/>
          <w:sz w:val="22"/>
          <w:szCs w:val="22"/>
        </w:rPr>
        <w:t>тивной самостоятельной работы;</w:t>
      </w:r>
    </w:p>
    <w:p w:rsidR="004032BA" w:rsidRPr="00B41DC5" w:rsidRDefault="004032BA" w:rsidP="00171E5B">
      <w:pPr>
        <w:pStyle w:val="aff5"/>
        <w:numPr>
          <w:ilvl w:val="0"/>
          <w:numId w:val="24"/>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включение обучающихся в процессы познания и преобразования внешкольной социальной среды (населённого </w:t>
      </w:r>
      <w:r w:rsidRPr="00B41DC5">
        <w:rPr>
          <w:rFonts w:ascii="Times New Roman" w:hAnsi="Times New Roman" w:cs="Times New Roman"/>
          <w:color w:val="auto"/>
          <w:sz w:val="22"/>
          <w:szCs w:val="22"/>
        </w:rPr>
        <w:t>пункта, района, города).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В основе реализации основной образовательной программы лежит</w:t>
      </w:r>
      <w:r w:rsidRPr="00B41DC5">
        <w:rPr>
          <w:rFonts w:ascii="Times New Roman" w:hAnsi="Times New Roman" w:cs="Times New Roman"/>
          <w:b/>
          <w:bCs/>
          <w:color w:val="auto"/>
          <w:sz w:val="22"/>
          <w:szCs w:val="22"/>
          <w:lang w:val="ru-RU"/>
        </w:rPr>
        <w:t xml:space="preserve"> </w:t>
      </w:r>
      <w:r w:rsidRPr="00B41DC5">
        <w:rPr>
          <w:rFonts w:ascii="Times New Roman" w:hAnsi="Times New Roman" w:cs="Times New Roman"/>
          <w:b/>
          <w:bCs/>
          <w:color w:val="auto"/>
          <w:sz w:val="22"/>
          <w:szCs w:val="22"/>
        </w:rPr>
        <w:t>системно</w:t>
      </w:r>
      <w:r w:rsidRPr="00B41DC5">
        <w:rPr>
          <w:rFonts w:ascii="Times New Roman" w:hAnsi="Times New Roman" w:cs="Times New Roman"/>
          <w:b/>
          <w:bCs/>
          <w:color w:val="auto"/>
          <w:sz w:val="22"/>
          <w:szCs w:val="22"/>
        </w:rPr>
        <w:softHyphen/>
      </w:r>
      <w:r w:rsidRPr="00B41DC5">
        <w:rPr>
          <w:rFonts w:ascii="Times New Roman" w:hAnsi="Times New Roman" w:cs="Times New Roman"/>
          <w:b/>
          <w:bCs/>
          <w:color w:val="auto"/>
          <w:sz w:val="22"/>
          <w:szCs w:val="22"/>
          <w:lang w:val="ru-RU"/>
        </w:rPr>
        <w:t xml:space="preserve">  </w:t>
      </w:r>
      <w:r w:rsidRPr="00B41DC5">
        <w:rPr>
          <w:rFonts w:ascii="Times New Roman" w:hAnsi="Times New Roman" w:cs="Times New Roman"/>
          <w:b/>
          <w:bCs/>
          <w:color w:val="auto"/>
          <w:sz w:val="22"/>
          <w:szCs w:val="22"/>
        </w:rPr>
        <w:t>деятельностный подход</w:t>
      </w:r>
      <w:r w:rsidRPr="00B41DC5">
        <w:rPr>
          <w:rFonts w:ascii="Times New Roman" w:hAnsi="Times New Roman" w:cs="Times New Roman"/>
          <w:color w:val="auto"/>
          <w:sz w:val="22"/>
          <w:szCs w:val="22"/>
        </w:rPr>
        <w:t>, который предполагает:</w:t>
      </w:r>
    </w:p>
    <w:p w:rsidR="004032BA" w:rsidRPr="00B41DC5" w:rsidRDefault="004032BA" w:rsidP="00171E5B">
      <w:pPr>
        <w:pStyle w:val="aff5"/>
        <w:numPr>
          <w:ilvl w:val="0"/>
          <w:numId w:val="38"/>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 xml:space="preserve">воспитание и развитие качеств личности, отвечающих требованиям информационного общества, инновационной </w:t>
      </w:r>
      <w:r w:rsidRPr="00B41DC5">
        <w:rPr>
          <w:rFonts w:ascii="Times New Roman" w:hAnsi="Times New Roman" w:cs="Times New Roman"/>
          <w:color w:val="auto"/>
          <w:spacing w:val="2"/>
          <w:sz w:val="22"/>
          <w:szCs w:val="22"/>
        </w:rPr>
        <w:t xml:space="preserve">экономики, задачам построения российского гражданского </w:t>
      </w:r>
      <w:r w:rsidRPr="00B41DC5">
        <w:rPr>
          <w:rFonts w:ascii="Times New Roman" w:hAnsi="Times New Roman" w:cs="Times New Roman"/>
          <w:color w:val="auto"/>
          <w:sz w:val="22"/>
          <w:szCs w:val="22"/>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032BA" w:rsidRPr="00B41DC5" w:rsidRDefault="004032BA" w:rsidP="00171E5B">
      <w:pPr>
        <w:pStyle w:val="aff5"/>
        <w:numPr>
          <w:ilvl w:val="0"/>
          <w:numId w:val="38"/>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032BA" w:rsidRPr="00B41DC5" w:rsidRDefault="004032BA" w:rsidP="00171E5B">
      <w:pPr>
        <w:pStyle w:val="aff5"/>
        <w:numPr>
          <w:ilvl w:val="0"/>
          <w:numId w:val="38"/>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ориентацию на достижение цели и основного результата </w:t>
      </w:r>
      <w:r w:rsidRPr="00B41DC5">
        <w:rPr>
          <w:rFonts w:ascii="Times New Roman" w:hAnsi="Times New Roman" w:cs="Times New Roman"/>
          <w:color w:val="auto"/>
          <w:spacing w:val="1"/>
          <w:sz w:val="22"/>
          <w:szCs w:val="22"/>
        </w:rPr>
        <w:t xml:space="preserve">образования — развитие личности обучающегося на основе освоения универсальных учебных действий, познания и </w:t>
      </w:r>
      <w:r w:rsidRPr="00B41DC5">
        <w:rPr>
          <w:rFonts w:ascii="Times New Roman" w:hAnsi="Times New Roman" w:cs="Times New Roman"/>
          <w:color w:val="auto"/>
          <w:sz w:val="22"/>
          <w:szCs w:val="22"/>
        </w:rPr>
        <w:t>освоения мира;</w:t>
      </w:r>
    </w:p>
    <w:p w:rsidR="004032BA" w:rsidRPr="00B41DC5" w:rsidRDefault="004032BA" w:rsidP="00171E5B">
      <w:pPr>
        <w:pStyle w:val="aff5"/>
        <w:numPr>
          <w:ilvl w:val="0"/>
          <w:numId w:val="38"/>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признание решающей роли содержания образования, спо</w:t>
      </w:r>
      <w:r w:rsidRPr="00B41DC5">
        <w:rPr>
          <w:rFonts w:ascii="Times New Roman" w:hAnsi="Times New Roman" w:cs="Times New Roman"/>
          <w:color w:val="auto"/>
          <w:sz w:val="22"/>
          <w:szCs w:val="22"/>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032BA" w:rsidRPr="00B41DC5" w:rsidRDefault="004032BA" w:rsidP="00171E5B">
      <w:pPr>
        <w:pStyle w:val="aff5"/>
        <w:numPr>
          <w:ilvl w:val="0"/>
          <w:numId w:val="38"/>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учёт индивидуальных возрастных, психологических и фи</w:t>
      </w:r>
      <w:r w:rsidRPr="00B41DC5">
        <w:rPr>
          <w:rFonts w:ascii="Times New Roman" w:hAnsi="Times New Roman" w:cs="Times New Roman"/>
          <w:color w:val="auto"/>
          <w:sz w:val="22"/>
          <w:szCs w:val="22"/>
        </w:rPr>
        <w:t>зиологических особенностей обучающихся, роли и значения видов деятельности и форм общения при определении образовательно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воспитательных целей и путей их достижения;</w:t>
      </w:r>
    </w:p>
    <w:p w:rsidR="004032BA" w:rsidRPr="00B41DC5" w:rsidRDefault="004032BA" w:rsidP="00171E5B">
      <w:pPr>
        <w:pStyle w:val="aff5"/>
        <w:numPr>
          <w:ilvl w:val="0"/>
          <w:numId w:val="38"/>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обеспечение преемственности дошкольного, начального </w:t>
      </w:r>
      <w:r w:rsidRPr="00B41DC5">
        <w:rPr>
          <w:rFonts w:ascii="Times New Roman" w:hAnsi="Times New Roman" w:cs="Times New Roman"/>
          <w:color w:val="auto"/>
          <w:sz w:val="22"/>
          <w:szCs w:val="22"/>
        </w:rPr>
        <w:t>общего, основного общего, среднего общего и профессионального образования;</w:t>
      </w:r>
    </w:p>
    <w:p w:rsidR="004032BA" w:rsidRPr="00B41DC5" w:rsidRDefault="004032BA" w:rsidP="00171E5B">
      <w:pPr>
        <w:pStyle w:val="aff5"/>
        <w:numPr>
          <w:ilvl w:val="0"/>
          <w:numId w:val="38"/>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разнообразие индивидуальных образовательных траекторий и индивидуального развития каждого обучающегося</w:t>
      </w:r>
      <w:r w:rsidRPr="00B41DC5">
        <w:rPr>
          <w:rFonts w:ascii="Times New Roman" w:hAnsi="Times New Roman" w:cs="Times New Roman"/>
          <w:color w:val="auto"/>
          <w:spacing w:val="-2"/>
          <w:sz w:val="22"/>
          <w:szCs w:val="22"/>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4"/>
          <w:sz w:val="22"/>
          <w:szCs w:val="22"/>
        </w:rPr>
        <w:t>Основная образовательная программа формируется</w:t>
      </w:r>
      <w:r w:rsidRPr="00B41DC5">
        <w:rPr>
          <w:rFonts w:ascii="Times New Roman" w:hAnsi="Times New Roman" w:cs="Times New Roman"/>
          <w:b/>
          <w:bCs/>
          <w:color w:val="auto"/>
          <w:spacing w:val="4"/>
          <w:sz w:val="22"/>
          <w:szCs w:val="22"/>
          <w:lang w:val="ru-RU"/>
        </w:rPr>
        <w:t xml:space="preserve"> </w:t>
      </w:r>
      <w:r w:rsidRPr="00B41DC5">
        <w:rPr>
          <w:rFonts w:ascii="Times New Roman" w:hAnsi="Times New Roman" w:cs="Times New Roman"/>
          <w:b/>
          <w:bCs/>
          <w:color w:val="auto"/>
          <w:spacing w:val="2"/>
          <w:sz w:val="22"/>
          <w:szCs w:val="22"/>
        </w:rPr>
        <w:t xml:space="preserve">с </w:t>
      </w:r>
      <w:r w:rsidRPr="00B41DC5">
        <w:rPr>
          <w:rFonts w:ascii="Times New Roman" w:hAnsi="Times New Roman" w:cs="Times New Roman"/>
          <w:b/>
          <w:bCs/>
          <w:color w:val="auto"/>
          <w:sz w:val="22"/>
          <w:szCs w:val="22"/>
        </w:rPr>
        <w:t>учётом особенностей уровня</w:t>
      </w:r>
      <w:r w:rsidRPr="00B41DC5">
        <w:rPr>
          <w:rFonts w:ascii="Times New Roman" w:hAnsi="Times New Roman" w:cs="Times New Roman"/>
          <w:b/>
          <w:bCs/>
          <w:color w:val="auto"/>
          <w:sz w:val="22"/>
          <w:szCs w:val="22"/>
          <w:lang w:val="ru-RU"/>
        </w:rPr>
        <w:t xml:space="preserve"> </w:t>
      </w:r>
      <w:r w:rsidRPr="00B41DC5">
        <w:rPr>
          <w:rFonts w:ascii="Times New Roman" w:hAnsi="Times New Roman" w:cs="Times New Roman"/>
          <w:b/>
          <w:bCs/>
          <w:color w:val="auto"/>
          <w:sz w:val="22"/>
          <w:szCs w:val="22"/>
        </w:rPr>
        <w:t>начального общего образования как фундамента всего последующего обучения.</w:t>
      </w:r>
      <w:r w:rsidRPr="00B41DC5">
        <w:rPr>
          <w:rFonts w:ascii="Times New Roman" w:hAnsi="Times New Roman" w:cs="Times New Roman"/>
          <w:color w:val="auto"/>
          <w:sz w:val="22"/>
          <w:szCs w:val="22"/>
        </w:rPr>
        <w:t xml:space="preserve"> Начальная школа — особый этап в жизни ребёнка, связанный:</w:t>
      </w:r>
    </w:p>
    <w:p w:rsidR="004032BA" w:rsidRPr="00B41DC5" w:rsidRDefault="004032BA" w:rsidP="00171E5B">
      <w:pPr>
        <w:pStyle w:val="aff5"/>
        <w:numPr>
          <w:ilvl w:val="0"/>
          <w:numId w:val="2"/>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с изменением при поступлении в школу ведущей деятельности ребёнка — с переходом к учебной деятельности </w:t>
      </w:r>
      <w:r w:rsidRPr="00B41DC5">
        <w:rPr>
          <w:rFonts w:ascii="Times New Roman" w:hAnsi="Times New Roman" w:cs="Times New Roman"/>
          <w:color w:val="auto"/>
          <w:sz w:val="22"/>
          <w:szCs w:val="22"/>
        </w:rPr>
        <w:t>(при сохранении значимости игровой), имеющей общественный характер и являющейся социальной по содержанию;</w:t>
      </w:r>
    </w:p>
    <w:p w:rsidR="004032BA" w:rsidRPr="00B41DC5" w:rsidRDefault="004032BA" w:rsidP="00171E5B">
      <w:pPr>
        <w:pStyle w:val="aff5"/>
        <w:numPr>
          <w:ilvl w:val="0"/>
          <w:numId w:val="2"/>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с освоением новой социальной позиции, расширением </w:t>
      </w:r>
      <w:r w:rsidRPr="00B41DC5">
        <w:rPr>
          <w:rFonts w:ascii="Times New Roman" w:hAnsi="Times New Roman" w:cs="Times New Roman"/>
          <w:color w:val="auto"/>
          <w:sz w:val="22"/>
          <w:szCs w:val="22"/>
        </w:rPr>
        <w:t>сферы взаимодействия ребёнка с окружающим миром, развитием потребностей в общении, познании, социальном признании и самовыражении;</w:t>
      </w:r>
    </w:p>
    <w:p w:rsidR="004032BA" w:rsidRPr="00B41DC5" w:rsidRDefault="004032BA" w:rsidP="00171E5B">
      <w:pPr>
        <w:pStyle w:val="aff5"/>
        <w:numPr>
          <w:ilvl w:val="0"/>
          <w:numId w:val="2"/>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lastRenderedPageBreak/>
        <w:t xml:space="preserve">с принятием и освоением ребёнком новой социальной </w:t>
      </w:r>
      <w:r w:rsidRPr="00B41DC5">
        <w:rPr>
          <w:rFonts w:ascii="Times New Roman" w:hAnsi="Times New Roman" w:cs="Times New Roman"/>
          <w:color w:val="auto"/>
          <w:spacing w:val="2"/>
          <w:sz w:val="22"/>
          <w:szCs w:val="22"/>
        </w:rPr>
        <w:t xml:space="preserve">роли ученика, выражающейся в формировании внутренней </w:t>
      </w:r>
      <w:r w:rsidRPr="00B41DC5">
        <w:rPr>
          <w:rFonts w:ascii="Times New Roman" w:hAnsi="Times New Roman" w:cs="Times New Roman"/>
          <w:color w:val="auto"/>
          <w:sz w:val="22"/>
          <w:szCs w:val="22"/>
        </w:rPr>
        <w:t xml:space="preserve">позиции школьника, определяющей новый образ школьной </w:t>
      </w:r>
      <w:r w:rsidRPr="00B41DC5">
        <w:rPr>
          <w:rFonts w:ascii="Times New Roman" w:hAnsi="Times New Roman" w:cs="Times New Roman"/>
          <w:color w:val="auto"/>
          <w:spacing w:val="2"/>
          <w:sz w:val="22"/>
          <w:szCs w:val="22"/>
        </w:rPr>
        <w:t>жизни и перспективы личностного и познавательного раз</w:t>
      </w:r>
      <w:r w:rsidRPr="00B41DC5">
        <w:rPr>
          <w:rFonts w:ascii="Times New Roman" w:hAnsi="Times New Roman" w:cs="Times New Roman"/>
          <w:color w:val="auto"/>
          <w:sz w:val="22"/>
          <w:szCs w:val="22"/>
        </w:rPr>
        <w:t>вития;</w:t>
      </w:r>
    </w:p>
    <w:p w:rsidR="004032BA" w:rsidRPr="00B41DC5" w:rsidRDefault="004032BA" w:rsidP="00171E5B">
      <w:pPr>
        <w:pStyle w:val="aff5"/>
        <w:numPr>
          <w:ilvl w:val="0"/>
          <w:numId w:val="2"/>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с формированием у школьника основ умения учиться</w:t>
      </w:r>
      <w:r w:rsidRPr="00B41DC5">
        <w:rPr>
          <w:rFonts w:ascii="Times New Roman" w:hAnsi="Times New Roman" w:cs="Times New Roman"/>
          <w:color w:val="auto"/>
          <w:spacing w:val="2"/>
          <w:sz w:val="22"/>
          <w:szCs w:val="22"/>
        </w:rPr>
        <w:br/>
      </w:r>
      <w:r w:rsidRPr="00B41DC5">
        <w:rPr>
          <w:rFonts w:ascii="Times New Roman" w:hAnsi="Times New Roman" w:cs="Times New Roman"/>
          <w:color w:val="auto"/>
          <w:spacing w:val="-2"/>
          <w:sz w:val="22"/>
          <w:szCs w:val="22"/>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деятельности;</w:t>
      </w:r>
    </w:p>
    <w:p w:rsidR="004032BA" w:rsidRPr="00B41DC5" w:rsidRDefault="004032BA" w:rsidP="00171E5B">
      <w:pPr>
        <w:pStyle w:val="aff5"/>
        <w:numPr>
          <w:ilvl w:val="0"/>
          <w:numId w:val="2"/>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 xml:space="preserve">с изменением при этом самооценки ребёнка, которая </w:t>
      </w:r>
      <w:r w:rsidRPr="00B41DC5">
        <w:rPr>
          <w:rFonts w:ascii="Times New Roman" w:hAnsi="Times New Roman" w:cs="Times New Roman"/>
          <w:color w:val="auto"/>
          <w:sz w:val="22"/>
          <w:szCs w:val="22"/>
        </w:rPr>
        <w:t>приобретает черты адекватности и рефлексивности;</w:t>
      </w:r>
    </w:p>
    <w:p w:rsidR="004032BA" w:rsidRPr="00B41DC5" w:rsidRDefault="004032BA" w:rsidP="00171E5B">
      <w:pPr>
        <w:pStyle w:val="aff5"/>
        <w:numPr>
          <w:ilvl w:val="0"/>
          <w:numId w:val="2"/>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с моральным развитием, которое существенным образом </w:t>
      </w:r>
      <w:r w:rsidRPr="00B41DC5">
        <w:rPr>
          <w:rFonts w:ascii="Times New Roman" w:hAnsi="Times New Roman" w:cs="Times New Roman"/>
          <w:color w:val="auto"/>
          <w:sz w:val="22"/>
          <w:szCs w:val="22"/>
        </w:rPr>
        <w:t>связано с характером сотрудничества со взрослыми и свер</w:t>
      </w:r>
      <w:r w:rsidRPr="00B41DC5">
        <w:rPr>
          <w:rFonts w:ascii="Times New Roman" w:hAnsi="Times New Roman" w:cs="Times New Roman"/>
          <w:color w:val="auto"/>
          <w:spacing w:val="-2"/>
          <w:sz w:val="22"/>
          <w:szCs w:val="22"/>
        </w:rPr>
        <w:t>стниками, общением и межличностными отношениями дружбы, становлением основ гражданской идентичности и мировоззрения.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Учитываются также характерные для младшего школьного возраста (от 6,5 до 11 лет): </w:t>
      </w:r>
    </w:p>
    <w:p w:rsidR="004032BA" w:rsidRPr="00B41DC5" w:rsidRDefault="004032BA" w:rsidP="00171E5B">
      <w:pPr>
        <w:pStyle w:val="aff5"/>
        <w:numPr>
          <w:ilvl w:val="0"/>
          <w:numId w:val="22"/>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центральные психологические новообразования, форми</w:t>
      </w:r>
      <w:r w:rsidRPr="00B41DC5">
        <w:rPr>
          <w:rFonts w:ascii="Times New Roman" w:hAnsi="Times New Roman" w:cs="Times New Roman"/>
          <w:color w:val="auto"/>
          <w:spacing w:val="-2"/>
          <w:sz w:val="22"/>
          <w:szCs w:val="22"/>
        </w:rPr>
        <w:t>руемые на данном</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уровне образования: словесно</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softHyphen/>
        <w:t xml:space="preserve">логическое </w:t>
      </w:r>
      <w:r w:rsidRPr="00B41DC5">
        <w:rPr>
          <w:rFonts w:ascii="Times New Roman" w:hAnsi="Times New Roman" w:cs="Times New Roman"/>
          <w:color w:val="auto"/>
          <w:spacing w:val="2"/>
          <w:sz w:val="22"/>
          <w:szCs w:val="22"/>
        </w:rPr>
        <w:t xml:space="preserve">мышление, произвольная смысловая память, произвольное </w:t>
      </w:r>
      <w:r w:rsidRPr="00B41DC5">
        <w:rPr>
          <w:rFonts w:ascii="Times New Roman" w:hAnsi="Times New Roman" w:cs="Times New Roman"/>
          <w:color w:val="auto"/>
          <w:sz w:val="22"/>
          <w:szCs w:val="22"/>
        </w:rPr>
        <w:t xml:space="preserve">внимание, письменная речь, анализ, рефлексия содержания, </w:t>
      </w:r>
      <w:r w:rsidRPr="00B41DC5">
        <w:rPr>
          <w:rFonts w:ascii="Times New Roman" w:hAnsi="Times New Roman" w:cs="Times New Roman"/>
          <w:color w:val="auto"/>
          <w:spacing w:val="-2"/>
          <w:sz w:val="22"/>
          <w:szCs w:val="22"/>
        </w:rPr>
        <w:t>оснований и способов действий, планирование и умение действовать во внутреннем плане, знаково</w:t>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softHyphen/>
        <w:t xml:space="preserve">символическое мышление, осуществляемое как моделирование существенных связей и отношений объектов; </w:t>
      </w:r>
    </w:p>
    <w:p w:rsidR="004032BA" w:rsidRPr="00B41DC5" w:rsidRDefault="004032BA" w:rsidP="00171E5B">
      <w:pPr>
        <w:pStyle w:val="aff5"/>
        <w:numPr>
          <w:ilvl w:val="0"/>
          <w:numId w:val="22"/>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развитие целенаправленной и мотивированной активно</w:t>
      </w:r>
      <w:r w:rsidRPr="00B41DC5">
        <w:rPr>
          <w:rFonts w:ascii="Times New Roman" w:hAnsi="Times New Roman" w:cs="Times New Roman"/>
          <w:color w:val="auto"/>
          <w:spacing w:val="-2"/>
          <w:sz w:val="22"/>
          <w:szCs w:val="22"/>
        </w:rPr>
        <w:t>сти обучающегося, направленной на овладение учебной деятельностью, основой которой выступает формирование устойчивой системы учебно</w:t>
      </w:r>
      <w:r w:rsidRPr="00B41DC5">
        <w:rPr>
          <w:rFonts w:ascii="Times New Roman" w:hAnsi="Times New Roman" w:cs="Times New Roman"/>
          <w:color w:val="auto"/>
          <w:spacing w:val="-2"/>
          <w:sz w:val="22"/>
          <w:szCs w:val="22"/>
        </w:rPr>
        <w:softHyphen/>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t>познавательных и социальных мотивов и личностного смысла учения.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При определении стратегических характеристик основной </w:t>
      </w:r>
      <w:r w:rsidRPr="00B41DC5">
        <w:rPr>
          <w:rFonts w:ascii="Times New Roman" w:hAnsi="Times New Roman" w:cs="Times New Roman"/>
          <w:color w:val="auto"/>
          <w:spacing w:val="-2"/>
          <w:sz w:val="22"/>
          <w:szCs w:val="22"/>
        </w:rPr>
        <w:t xml:space="preserve">образовательной программы учитываются существующий </w:t>
      </w:r>
      <w:r w:rsidRPr="00B41DC5">
        <w:rPr>
          <w:rFonts w:ascii="Times New Roman" w:hAnsi="Times New Roman" w:cs="Times New Roman"/>
          <w:color w:val="auto"/>
          <w:sz w:val="22"/>
          <w:szCs w:val="22"/>
        </w:rPr>
        <w:t>разброс в темпах и направлениях развития детей, индивидуаль</w:t>
      </w:r>
      <w:r w:rsidRPr="00B41DC5">
        <w:rPr>
          <w:rFonts w:ascii="Times New Roman" w:hAnsi="Times New Roman" w:cs="Times New Roman"/>
          <w:color w:val="auto"/>
          <w:spacing w:val="2"/>
          <w:sz w:val="22"/>
          <w:szCs w:val="22"/>
        </w:rPr>
        <w:t>ные различия в их познавательной деятельности, восприя</w:t>
      </w:r>
      <w:r w:rsidRPr="00B41DC5">
        <w:rPr>
          <w:rFonts w:ascii="Times New Roman" w:hAnsi="Times New Roman" w:cs="Times New Roman"/>
          <w:color w:val="auto"/>
          <w:sz w:val="22"/>
          <w:szCs w:val="22"/>
        </w:rPr>
        <w:t>тии, внимании, памяти, мышлении, речи, моторике и т. д., связанные с возрастными, психологическими и физиологи</w:t>
      </w:r>
      <w:r w:rsidRPr="00B41DC5">
        <w:rPr>
          <w:rFonts w:ascii="Times New Roman" w:hAnsi="Times New Roman" w:cs="Times New Roman"/>
          <w:color w:val="auto"/>
          <w:spacing w:val="2"/>
          <w:sz w:val="22"/>
          <w:szCs w:val="22"/>
        </w:rPr>
        <w:t xml:space="preserve">ческими индивидуальными особенностями детей младшего </w:t>
      </w:r>
      <w:r w:rsidRPr="00B41DC5">
        <w:rPr>
          <w:rFonts w:ascii="Times New Roman" w:hAnsi="Times New Roman" w:cs="Times New Roman"/>
          <w:color w:val="auto"/>
          <w:sz w:val="22"/>
          <w:szCs w:val="22"/>
        </w:rPr>
        <w:t>школьного возраста.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4032BA" w:rsidRPr="00B41DC5" w:rsidRDefault="004032BA" w:rsidP="004032BA">
      <w:pPr>
        <w:pStyle w:val="aff4"/>
        <w:spacing w:line="240" w:lineRule="auto"/>
        <w:ind w:firstLine="454"/>
        <w:jc w:val="left"/>
        <w:rPr>
          <w:rFonts w:ascii="Times New Roman" w:hAnsi="Times New Roman" w:cs="Times New Roman"/>
          <w:color w:val="auto"/>
          <w:sz w:val="22"/>
          <w:szCs w:val="22"/>
          <w:lang w:val="ru-RU"/>
        </w:rPr>
      </w:pPr>
    </w:p>
    <w:p w:rsidR="004032BA" w:rsidRPr="00B41DC5" w:rsidRDefault="004032BA" w:rsidP="00171E5B">
      <w:pPr>
        <w:pStyle w:val="aff6"/>
        <w:numPr>
          <w:ilvl w:val="1"/>
          <w:numId w:val="16"/>
        </w:numPr>
        <w:spacing w:line="240" w:lineRule="auto"/>
        <w:rPr>
          <w:sz w:val="22"/>
          <w:szCs w:val="22"/>
        </w:rPr>
      </w:pPr>
      <w:bookmarkStart w:id="1" w:name="__RefHeading___Toc418108294"/>
      <w:bookmarkEnd w:id="1"/>
      <w:r w:rsidRPr="00B41DC5">
        <w:rPr>
          <w:sz w:val="22"/>
          <w:szCs w:val="22"/>
        </w:rPr>
        <w:t>Планируемые результаты освоения обучающимися основной  образовательной программы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Планируемые результаты:</w:t>
      </w:r>
    </w:p>
    <w:p w:rsidR="004032BA" w:rsidRPr="00B41DC5" w:rsidRDefault="004032BA" w:rsidP="00171E5B">
      <w:pPr>
        <w:pStyle w:val="aff5"/>
        <w:numPr>
          <w:ilvl w:val="0"/>
          <w:numId w:val="42"/>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обеспечивают связь между требованиями ФГОС НОО,</w:t>
      </w:r>
      <w:r w:rsidRPr="00B41DC5">
        <w:rPr>
          <w:rFonts w:ascii="Times New Roman" w:hAnsi="Times New Roman" w:cs="Times New Roman"/>
          <w:color w:val="auto"/>
          <w:spacing w:val="4"/>
          <w:sz w:val="22"/>
          <w:szCs w:val="22"/>
          <w:lang w:val="ru-RU"/>
        </w:rPr>
        <w:t xml:space="preserve"> </w:t>
      </w:r>
      <w:r w:rsidRPr="00B41DC5">
        <w:rPr>
          <w:rFonts w:ascii="Times New Roman" w:hAnsi="Times New Roman" w:cs="Times New Roman"/>
          <w:color w:val="auto"/>
          <w:sz w:val="22"/>
          <w:szCs w:val="22"/>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032BA" w:rsidRPr="00B41DC5" w:rsidRDefault="004032BA" w:rsidP="00171E5B">
      <w:pPr>
        <w:pStyle w:val="aff5"/>
        <w:numPr>
          <w:ilvl w:val="0"/>
          <w:numId w:val="42"/>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являются содержательной и критериальной основой для </w:t>
      </w:r>
      <w:r w:rsidRPr="00B41DC5">
        <w:rPr>
          <w:rFonts w:ascii="Times New Roman" w:hAnsi="Times New Roman" w:cs="Times New Roman"/>
          <w:color w:val="auto"/>
          <w:spacing w:val="4"/>
          <w:sz w:val="22"/>
          <w:szCs w:val="22"/>
        </w:rPr>
        <w:t>разработки программ учебных предметов, курсов, учебно</w:t>
      </w:r>
      <w:r w:rsidRPr="00B41DC5">
        <w:rPr>
          <w:rFonts w:ascii="Times New Roman" w:hAnsi="Times New Roman" w:cs="Times New Roman"/>
          <w:color w:val="auto"/>
          <w:spacing w:val="4"/>
          <w:sz w:val="22"/>
          <w:szCs w:val="22"/>
        </w:rPr>
        <w:softHyphen/>
      </w:r>
      <w:r w:rsidRPr="00B41DC5">
        <w:rPr>
          <w:rFonts w:ascii="Times New Roman" w:hAnsi="Times New Roman" w:cs="Times New Roman"/>
          <w:color w:val="auto"/>
          <w:spacing w:val="4"/>
          <w:sz w:val="22"/>
          <w:szCs w:val="22"/>
          <w:lang w:val="ru-RU"/>
        </w:rPr>
        <w:t>-</w:t>
      </w:r>
      <w:r w:rsidRPr="00B41DC5">
        <w:rPr>
          <w:rFonts w:ascii="Times New Roman" w:hAnsi="Times New Roman" w:cs="Times New Roman"/>
          <w:color w:val="auto"/>
          <w:sz w:val="22"/>
          <w:szCs w:val="22"/>
        </w:rPr>
        <w:t>методической литературы, а также для системы оценки ка</w:t>
      </w:r>
      <w:r w:rsidRPr="00B41DC5">
        <w:rPr>
          <w:rFonts w:ascii="Times New Roman" w:hAnsi="Times New Roman" w:cs="Times New Roman"/>
          <w:color w:val="auto"/>
          <w:spacing w:val="2"/>
          <w:sz w:val="22"/>
          <w:szCs w:val="22"/>
        </w:rPr>
        <w:t xml:space="preserve">чества освоения обучающимися основной образовательной </w:t>
      </w:r>
      <w:r w:rsidRPr="00B41DC5">
        <w:rPr>
          <w:rFonts w:ascii="Times New Roman" w:hAnsi="Times New Roman" w:cs="Times New Roman"/>
          <w:color w:val="auto"/>
          <w:sz w:val="22"/>
          <w:szCs w:val="22"/>
        </w:rPr>
        <w:t>программы начального общего образования.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Структура планируемых результатов </w:t>
      </w:r>
      <w:r w:rsidRPr="00B41DC5">
        <w:rPr>
          <w:rFonts w:ascii="Times New Roman" w:hAnsi="Times New Roman" w:cs="Times New Roman"/>
          <w:color w:val="auto"/>
          <w:sz w:val="22"/>
          <w:szCs w:val="22"/>
        </w:rPr>
        <w:t>учитывает необходимость:</w:t>
      </w:r>
    </w:p>
    <w:p w:rsidR="004032BA" w:rsidRPr="00B41DC5" w:rsidRDefault="004032BA" w:rsidP="00171E5B">
      <w:pPr>
        <w:pStyle w:val="aff5"/>
        <w:numPr>
          <w:ilvl w:val="0"/>
          <w:numId w:val="36"/>
        </w:numPr>
        <w:spacing w:line="240" w:lineRule="auto"/>
        <w:jc w:val="left"/>
        <w:rPr>
          <w:rFonts w:ascii="Times New Roman" w:hAnsi="Times New Roman" w:cs="Times New Roman"/>
          <w:sz w:val="22"/>
          <w:szCs w:val="22"/>
        </w:rPr>
      </w:pPr>
      <w:r w:rsidRPr="00B41DC5">
        <w:rPr>
          <w:rFonts w:ascii="Times New Roman" w:hAnsi="Times New Roman" w:cs="Times New Roman"/>
          <w:color w:val="auto"/>
          <w:sz w:val="22"/>
          <w:szCs w:val="22"/>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4032BA" w:rsidRPr="00B41DC5" w:rsidRDefault="004032BA" w:rsidP="00171E5B">
      <w:pPr>
        <w:pStyle w:val="aff5"/>
        <w:numPr>
          <w:ilvl w:val="0"/>
          <w:numId w:val="36"/>
        </w:numPr>
        <w:spacing w:line="240" w:lineRule="auto"/>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z w:val="22"/>
          <w:szCs w:val="22"/>
        </w:rPr>
        <w:t>и умений, являющихся подготовительными для данного предмета;</w:t>
      </w:r>
    </w:p>
    <w:p w:rsidR="004032BA" w:rsidRPr="00B41DC5" w:rsidRDefault="004032BA" w:rsidP="00171E5B">
      <w:pPr>
        <w:pStyle w:val="aff5"/>
        <w:numPr>
          <w:ilvl w:val="0"/>
          <w:numId w:val="36"/>
        </w:numPr>
        <w:spacing w:line="240" w:lineRule="auto"/>
        <w:jc w:val="left"/>
        <w:rPr>
          <w:rFonts w:ascii="Times New Roman" w:hAnsi="Times New Roman" w:cs="Times New Roman"/>
          <w:sz w:val="22"/>
          <w:szCs w:val="22"/>
        </w:rPr>
      </w:pPr>
      <w:r w:rsidRPr="00B41DC5">
        <w:rPr>
          <w:rFonts w:ascii="Times New Roman" w:hAnsi="Times New Roman" w:cs="Times New Roman"/>
          <w:color w:val="auto"/>
          <w:sz w:val="22"/>
          <w:szCs w:val="22"/>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032BA" w:rsidRPr="00B41DC5" w:rsidRDefault="004032BA" w:rsidP="004032BA">
      <w:pPr>
        <w:tabs>
          <w:tab w:val="left" w:pos="142"/>
          <w:tab w:val="left" w:leader="dot" w:pos="624"/>
        </w:tabs>
        <w:ind w:firstLine="709"/>
        <w:rPr>
          <w:sz w:val="22"/>
          <w:szCs w:val="22"/>
        </w:rPr>
      </w:pPr>
      <w:r w:rsidRPr="00B41DC5">
        <w:rPr>
          <w:rStyle w:val="Zag11"/>
          <w:rFonts w:eastAsia="@Arial Unicode MS"/>
          <w:sz w:val="22"/>
          <w:szCs w:val="22"/>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lang w:val="ru-RU"/>
        </w:rPr>
        <w:t xml:space="preserve">Первый блок </w:t>
      </w:r>
      <w:r w:rsidRPr="00B41DC5">
        <w:rPr>
          <w:rFonts w:ascii="Times New Roman" w:hAnsi="Times New Roman" w:cs="Times New Roman"/>
          <w:b/>
          <w:bCs/>
          <w:color w:val="auto"/>
          <w:spacing w:val="2"/>
          <w:sz w:val="22"/>
          <w:szCs w:val="22"/>
        </w:rPr>
        <w:t>«</w:t>
      </w:r>
      <w:r w:rsidRPr="00B41DC5">
        <w:rPr>
          <w:rFonts w:ascii="Times New Roman" w:hAnsi="Times New Roman" w:cs="Times New Roman"/>
          <w:b/>
          <w:color w:val="auto"/>
          <w:spacing w:val="2"/>
          <w:sz w:val="22"/>
          <w:szCs w:val="22"/>
        </w:rPr>
        <w:t>Выпускник научится</w:t>
      </w:r>
      <w:r w:rsidRPr="00B41DC5">
        <w:rPr>
          <w:rFonts w:ascii="Times New Roman" w:hAnsi="Times New Roman" w:cs="Times New Roman"/>
          <w:b/>
          <w:bCs/>
          <w:color w:val="auto"/>
          <w:spacing w:val="2"/>
          <w:sz w:val="22"/>
          <w:szCs w:val="22"/>
        </w:rPr>
        <w:t>»</w:t>
      </w:r>
      <w:r w:rsidRPr="00B41DC5">
        <w:rPr>
          <w:rFonts w:ascii="Times New Roman" w:hAnsi="Times New Roman" w:cs="Times New Roman"/>
          <w:b/>
          <w:bCs/>
          <w:color w:val="auto"/>
          <w:spacing w:val="2"/>
          <w:sz w:val="22"/>
          <w:szCs w:val="22"/>
          <w:lang w:val="ru-RU"/>
        </w:rPr>
        <w:t xml:space="preserve">. </w:t>
      </w:r>
      <w:r w:rsidRPr="00B41DC5">
        <w:rPr>
          <w:rFonts w:ascii="Times New Roman" w:hAnsi="Times New Roman" w:cs="Times New Roman"/>
          <w:color w:val="auto"/>
          <w:sz w:val="22"/>
          <w:szCs w:val="22"/>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41DC5">
        <w:rPr>
          <w:rFonts w:ascii="Times New Roman" w:hAnsi="Times New Roman" w:cs="Times New Roman"/>
          <w:color w:val="auto"/>
          <w:spacing w:val="-2"/>
          <w:sz w:val="22"/>
          <w:szCs w:val="22"/>
        </w:rPr>
        <w:t>а также потенциальная возможность их достижения большин</w:t>
      </w:r>
      <w:r w:rsidRPr="00B41DC5">
        <w:rPr>
          <w:rFonts w:ascii="Times New Roman" w:hAnsi="Times New Roman" w:cs="Times New Roman"/>
          <w:color w:val="auto"/>
          <w:sz w:val="22"/>
          <w:szCs w:val="22"/>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pacing w:val="4"/>
          <w:sz w:val="22"/>
          <w:szCs w:val="22"/>
        </w:rPr>
        <w:t>и учебных действий, которая, во</w:t>
      </w:r>
      <w:r w:rsidRPr="00B41DC5">
        <w:rPr>
          <w:rFonts w:ascii="Times New Roman" w:hAnsi="Times New Roman" w:cs="Times New Roman"/>
          <w:color w:val="auto"/>
          <w:spacing w:val="4"/>
          <w:sz w:val="22"/>
          <w:szCs w:val="22"/>
        </w:rPr>
        <w:softHyphen/>
      </w:r>
      <w:r w:rsidRPr="00B41DC5">
        <w:rPr>
          <w:rFonts w:ascii="Times New Roman" w:hAnsi="Times New Roman" w:cs="Times New Roman"/>
          <w:color w:val="auto"/>
          <w:spacing w:val="4"/>
          <w:sz w:val="22"/>
          <w:szCs w:val="22"/>
          <w:lang w:val="ru-RU"/>
        </w:rPr>
        <w:t>-</w:t>
      </w:r>
      <w:r w:rsidRPr="00B41DC5">
        <w:rPr>
          <w:rFonts w:ascii="Times New Roman" w:hAnsi="Times New Roman" w:cs="Times New Roman"/>
          <w:color w:val="auto"/>
          <w:spacing w:val="4"/>
          <w:sz w:val="22"/>
          <w:szCs w:val="22"/>
        </w:rPr>
        <w:t xml:space="preserve">первых, принципиально </w:t>
      </w:r>
      <w:r w:rsidRPr="00B41DC5">
        <w:rPr>
          <w:rFonts w:ascii="Times New Roman" w:hAnsi="Times New Roman" w:cs="Times New Roman"/>
          <w:color w:val="auto"/>
          <w:spacing w:val="2"/>
          <w:sz w:val="22"/>
          <w:szCs w:val="22"/>
        </w:rPr>
        <w:t>не</w:t>
      </w:r>
      <w:r w:rsidRPr="00B41DC5">
        <w:rPr>
          <w:rFonts w:ascii="Times New Roman" w:hAnsi="Times New Roman" w:cs="Times New Roman"/>
          <w:color w:val="auto"/>
          <w:sz w:val="22"/>
          <w:szCs w:val="22"/>
        </w:rPr>
        <w:t>обходима для успешного обучения в начальной и основной школе и, во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вторых, при наличии специальной целенаправленной работы учителя может быть освоена подавляющим большинством детей.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lastRenderedPageBreak/>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B41DC5">
        <w:rPr>
          <w:rFonts w:ascii="Times New Roman" w:hAnsi="Times New Roman" w:cs="Times New Roman"/>
          <w:color w:val="auto"/>
          <w:spacing w:val="2"/>
          <w:sz w:val="22"/>
          <w:szCs w:val="22"/>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B41DC5">
        <w:rPr>
          <w:rFonts w:ascii="Times New Roman" w:hAnsi="Times New Roman" w:cs="Times New Roman"/>
          <w:color w:val="auto"/>
          <w:sz w:val="22"/>
          <w:szCs w:val="22"/>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Cs/>
          <w:color w:val="auto"/>
          <w:spacing w:val="4"/>
          <w:sz w:val="22"/>
          <w:szCs w:val="22"/>
        </w:rPr>
        <w:t xml:space="preserve">Цели, характеризующие систему учебных действий в отношении знаний, умений, навыков, расширяющих </w:t>
      </w:r>
      <w:r w:rsidRPr="00B41DC5">
        <w:rPr>
          <w:rFonts w:ascii="Times New Roman" w:hAnsi="Times New Roman" w:cs="Times New Roman"/>
          <w:bCs/>
          <w:color w:val="auto"/>
          <w:spacing w:val="-2"/>
          <w:sz w:val="22"/>
          <w:szCs w:val="22"/>
        </w:rPr>
        <w:t>и углубляющих опорную систему или выступающих как пропедевтика для дальнейшего изучения данного предмета.</w:t>
      </w:r>
      <w:r w:rsidRPr="00B41DC5">
        <w:rPr>
          <w:rFonts w:ascii="Times New Roman" w:hAnsi="Times New Roman" w:cs="Times New Roman"/>
          <w:bCs/>
          <w:color w:val="auto"/>
          <w:spacing w:val="-2"/>
          <w:sz w:val="22"/>
          <w:szCs w:val="22"/>
          <w:lang w:val="ru-RU"/>
        </w:rPr>
        <w:t xml:space="preserve"> </w:t>
      </w:r>
      <w:r w:rsidRPr="00B41DC5">
        <w:rPr>
          <w:rFonts w:ascii="Times New Roman" w:hAnsi="Times New Roman" w:cs="Times New Roman"/>
          <w:color w:val="auto"/>
          <w:spacing w:val="-2"/>
          <w:sz w:val="22"/>
          <w:szCs w:val="22"/>
        </w:rPr>
        <w:t xml:space="preserve">Планируемые результаты, описывающие указанную группу целей, приводятся в блоках </w:t>
      </w:r>
      <w:r w:rsidRPr="00B41DC5">
        <w:rPr>
          <w:rFonts w:ascii="Times New Roman" w:hAnsi="Times New Roman" w:cs="Times New Roman"/>
          <w:b/>
          <w:color w:val="auto"/>
          <w:spacing w:val="-2"/>
          <w:sz w:val="22"/>
          <w:szCs w:val="22"/>
        </w:rPr>
        <w:t>«Выпускник получит возможность научиться»</w:t>
      </w:r>
      <w:r w:rsidRPr="00B41DC5">
        <w:rPr>
          <w:rFonts w:ascii="Times New Roman" w:hAnsi="Times New Roman" w:cs="Times New Roman"/>
          <w:color w:val="auto"/>
          <w:spacing w:val="-2"/>
          <w:sz w:val="22"/>
          <w:szCs w:val="22"/>
        </w:rPr>
        <w:t xml:space="preserve"> к каждому разделу примерной программы учебно</w:t>
      </w:r>
      <w:r w:rsidRPr="00B41DC5">
        <w:rPr>
          <w:rFonts w:ascii="Times New Roman" w:hAnsi="Times New Roman" w:cs="Times New Roman"/>
          <w:color w:val="auto"/>
          <w:sz w:val="22"/>
          <w:szCs w:val="22"/>
        </w:rPr>
        <w:t xml:space="preserve">го предмета и </w:t>
      </w:r>
      <w:r w:rsidRPr="00B41DC5">
        <w:rPr>
          <w:rFonts w:ascii="Times New Roman" w:hAnsi="Times New Roman" w:cs="Times New Roman"/>
          <w:iCs/>
          <w:color w:val="auto"/>
          <w:sz w:val="22"/>
          <w:szCs w:val="22"/>
        </w:rPr>
        <w:t xml:space="preserve">выделяются курсивом. </w:t>
      </w:r>
      <w:r w:rsidRPr="00B41DC5">
        <w:rPr>
          <w:rFonts w:ascii="Times New Roman" w:hAnsi="Times New Roman" w:cs="Times New Roman"/>
          <w:color w:val="auto"/>
          <w:sz w:val="22"/>
          <w:szCs w:val="22"/>
        </w:rPr>
        <w:t>Уровень достижений,</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pacing w:val="4"/>
          <w:sz w:val="22"/>
          <w:szCs w:val="22"/>
        </w:rPr>
        <w:t>соответствующий планируемым результатам этой группы, могут продемонстрировать только отдельные обучающие</w:t>
      </w:r>
      <w:r w:rsidRPr="00B41DC5">
        <w:rPr>
          <w:rFonts w:ascii="Times New Roman" w:hAnsi="Times New Roman" w:cs="Times New Roman"/>
          <w:color w:val="auto"/>
          <w:spacing w:val="2"/>
          <w:sz w:val="22"/>
          <w:szCs w:val="22"/>
        </w:rPr>
        <w:t xml:space="preserve">ся, </w:t>
      </w:r>
      <w:r w:rsidRPr="00B41DC5">
        <w:rPr>
          <w:rFonts w:ascii="Times New Roman" w:hAnsi="Times New Roman" w:cs="Times New Roman"/>
          <w:color w:val="auto"/>
          <w:spacing w:val="-2"/>
          <w:sz w:val="22"/>
          <w:szCs w:val="22"/>
        </w:rPr>
        <w:t>имеющие более высокий уровень мотивации и способностей. В повседневной практике обучения эта группа целей не</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41DC5">
        <w:rPr>
          <w:rFonts w:ascii="Times New Roman" w:hAnsi="Times New Roman" w:cs="Times New Roman"/>
          <w:color w:val="auto"/>
          <w:spacing w:val="2"/>
          <w:sz w:val="22"/>
          <w:szCs w:val="22"/>
        </w:rPr>
        <w:t xml:space="preserve">териала и/или его пропедевтического характера на данном уровне обучения. Оценка достижения этих целей ведётся </w:t>
      </w:r>
      <w:r w:rsidRPr="00B41DC5">
        <w:rPr>
          <w:rFonts w:ascii="Times New Roman" w:hAnsi="Times New Roman" w:cs="Times New Roman"/>
          <w:color w:val="auto"/>
          <w:spacing w:val="-2"/>
          <w:sz w:val="22"/>
          <w:szCs w:val="22"/>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4"/>
          <w:sz w:val="22"/>
          <w:szCs w:val="22"/>
        </w:rPr>
        <w:t xml:space="preserve">достижения этой группы планируемых результатов, могут </w:t>
      </w:r>
      <w:r w:rsidRPr="00B41DC5">
        <w:rPr>
          <w:rFonts w:ascii="Times New Roman" w:hAnsi="Times New Roman" w:cs="Times New Roman"/>
          <w:color w:val="auto"/>
          <w:spacing w:val="-2"/>
          <w:sz w:val="22"/>
          <w:szCs w:val="22"/>
        </w:rPr>
        <w:t>включаться в материалы итогового контроля.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Основные цели такого включения — предоставить воз</w:t>
      </w:r>
      <w:r w:rsidRPr="00B41DC5">
        <w:rPr>
          <w:rFonts w:ascii="Times New Roman" w:hAnsi="Times New Roman" w:cs="Times New Roman"/>
          <w:color w:val="auto"/>
          <w:sz w:val="22"/>
          <w:szCs w:val="22"/>
        </w:rPr>
        <w:t>можность обучающимся продемонстрировать овладение более высокими (по сравнению с базовым) уровнями достижений</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pacing w:val="4"/>
          <w:sz w:val="22"/>
          <w:szCs w:val="22"/>
        </w:rPr>
        <w:t xml:space="preserve">и выявить динамику роста численности группы наиболее </w:t>
      </w:r>
      <w:r w:rsidRPr="00B41DC5">
        <w:rPr>
          <w:rFonts w:ascii="Times New Roman" w:hAnsi="Times New Roman" w:cs="Times New Roman"/>
          <w:color w:val="auto"/>
          <w:sz w:val="22"/>
          <w:szCs w:val="22"/>
        </w:rPr>
        <w:t>подготовленных обучающихся.</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 xml:space="preserve">При этом  </w:t>
      </w:r>
      <w:r w:rsidRPr="00B41DC5">
        <w:rPr>
          <w:rFonts w:ascii="Times New Roman" w:hAnsi="Times New Roman" w:cs="Times New Roman"/>
          <w:bCs/>
          <w:color w:val="auto"/>
          <w:sz w:val="22"/>
          <w:szCs w:val="22"/>
        </w:rPr>
        <w:t>невыполнение </w:t>
      </w:r>
      <w:r w:rsidRPr="00B41DC5">
        <w:rPr>
          <w:rFonts w:ascii="Times New Roman" w:hAnsi="Times New Roman" w:cs="Times New Roman"/>
          <w:bCs/>
          <w:color w:val="auto"/>
          <w:spacing w:val="4"/>
          <w:sz w:val="22"/>
          <w:szCs w:val="22"/>
        </w:rPr>
        <w:t xml:space="preserve">обучающимися заданий, с помощью которых ведётся </w:t>
      </w:r>
      <w:r w:rsidRPr="00B41DC5">
        <w:rPr>
          <w:rFonts w:ascii="Times New Roman" w:hAnsi="Times New Roman" w:cs="Times New Roman"/>
          <w:bCs/>
          <w:color w:val="auto"/>
          <w:sz w:val="22"/>
          <w:szCs w:val="22"/>
        </w:rPr>
        <w:t>оценка достижения планируемых результатов этой груп</w:t>
      </w:r>
      <w:r w:rsidRPr="00B41DC5">
        <w:rPr>
          <w:rFonts w:ascii="Times New Roman" w:hAnsi="Times New Roman" w:cs="Times New Roman"/>
          <w:bCs/>
          <w:color w:val="auto"/>
          <w:spacing w:val="2"/>
          <w:sz w:val="22"/>
          <w:szCs w:val="22"/>
        </w:rPr>
        <w:t>пы, не является препятствием для перехода на следу</w:t>
      </w:r>
      <w:r w:rsidRPr="00B41DC5">
        <w:rPr>
          <w:rFonts w:ascii="Times New Roman" w:hAnsi="Times New Roman" w:cs="Times New Roman"/>
          <w:bCs/>
          <w:color w:val="auto"/>
          <w:sz w:val="22"/>
          <w:szCs w:val="22"/>
        </w:rPr>
        <w:t xml:space="preserve">ющий уровень обучения. </w:t>
      </w:r>
      <w:r w:rsidRPr="00B41DC5">
        <w:rPr>
          <w:rFonts w:ascii="Times New Roman" w:hAnsi="Times New Roman" w:cs="Times New Roman"/>
          <w:color w:val="auto"/>
          <w:sz w:val="22"/>
          <w:szCs w:val="22"/>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Подобная структура представления планируемых результатов подчёркивает тот факт, что при организации обра</w:t>
      </w:r>
      <w:r w:rsidRPr="00B41DC5">
        <w:rPr>
          <w:rFonts w:ascii="Times New Roman" w:hAnsi="Times New Roman" w:cs="Times New Roman"/>
          <w:color w:val="auto"/>
          <w:sz w:val="22"/>
          <w:szCs w:val="22"/>
        </w:rPr>
        <w:t>зовательной деятельности, направленной на реализацию и до</w:t>
      </w:r>
      <w:r w:rsidRPr="00B41DC5">
        <w:rPr>
          <w:rFonts w:ascii="Times New Roman" w:hAnsi="Times New Roman" w:cs="Times New Roman"/>
          <w:color w:val="auto"/>
          <w:spacing w:val="2"/>
          <w:sz w:val="22"/>
          <w:szCs w:val="22"/>
        </w:rPr>
        <w:t>стижение планируемых результатов, от учителя требуется</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 xml:space="preserve">использование таких педагогических технологий, которые основаны на </w:t>
      </w:r>
      <w:r w:rsidRPr="00B41DC5">
        <w:rPr>
          <w:rFonts w:ascii="Times New Roman" w:hAnsi="Times New Roman" w:cs="Times New Roman"/>
          <w:b/>
          <w:bCs/>
          <w:iCs/>
          <w:color w:val="auto"/>
          <w:spacing w:val="2"/>
          <w:sz w:val="22"/>
          <w:szCs w:val="22"/>
        </w:rPr>
        <w:t xml:space="preserve">дифференциации требований </w:t>
      </w:r>
      <w:r w:rsidRPr="00B41DC5">
        <w:rPr>
          <w:rFonts w:ascii="Times New Roman" w:hAnsi="Times New Roman" w:cs="Times New Roman"/>
          <w:color w:val="auto"/>
          <w:spacing w:val="2"/>
          <w:sz w:val="22"/>
          <w:szCs w:val="22"/>
        </w:rPr>
        <w:t xml:space="preserve">к подготовке </w:t>
      </w:r>
      <w:r w:rsidRPr="00B41DC5">
        <w:rPr>
          <w:rFonts w:ascii="Times New Roman" w:hAnsi="Times New Roman" w:cs="Times New Roman"/>
          <w:color w:val="auto"/>
          <w:sz w:val="22"/>
          <w:szCs w:val="22"/>
        </w:rPr>
        <w:t>обучающихся.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При получении начального общего образования устанавливаются планируемые результаты освоения:</w:t>
      </w:r>
    </w:p>
    <w:p w:rsidR="004032BA" w:rsidRPr="00B41DC5" w:rsidRDefault="004032BA" w:rsidP="00171E5B">
      <w:pPr>
        <w:pStyle w:val="aff5"/>
        <w:numPr>
          <w:ilvl w:val="0"/>
          <w:numId w:val="17"/>
        </w:numPr>
        <w:spacing w:line="240" w:lineRule="auto"/>
        <w:jc w:val="left"/>
        <w:rPr>
          <w:rFonts w:ascii="Times New Roman" w:hAnsi="Times New Roman" w:cs="Times New Roman"/>
          <w:sz w:val="22"/>
          <w:szCs w:val="22"/>
        </w:rPr>
      </w:pPr>
      <w:r w:rsidRPr="00B41DC5">
        <w:rPr>
          <w:rFonts w:ascii="Times New Roman" w:hAnsi="Times New Roman" w:cs="Times New Roman"/>
          <w:color w:val="auto"/>
          <w:sz w:val="22"/>
          <w:szCs w:val="22"/>
        </w:rPr>
        <w:t>междисциплинарной программы «Формирование универ</w:t>
      </w:r>
      <w:r w:rsidRPr="00B41DC5">
        <w:rPr>
          <w:rFonts w:ascii="Times New Roman" w:hAnsi="Times New Roman" w:cs="Times New Roman"/>
          <w:color w:val="auto"/>
          <w:spacing w:val="-4"/>
          <w:sz w:val="22"/>
          <w:szCs w:val="22"/>
        </w:rPr>
        <w:t>сальных учебных действий», а также её разделов «Чтение. Рабо</w:t>
      </w:r>
      <w:r w:rsidRPr="00B41DC5">
        <w:rPr>
          <w:rFonts w:ascii="Times New Roman" w:hAnsi="Times New Roman" w:cs="Times New Roman"/>
          <w:color w:val="auto"/>
          <w:spacing w:val="-2"/>
          <w:sz w:val="22"/>
          <w:szCs w:val="22"/>
        </w:rPr>
        <w:t>та с текстом» и «Формирование ИКТ</w:t>
      </w:r>
      <w:r w:rsidRPr="00B41DC5">
        <w:rPr>
          <w:rFonts w:ascii="Times New Roman" w:hAnsi="Times New Roman" w:cs="Times New Roman"/>
          <w:color w:val="auto"/>
          <w:spacing w:val="-2"/>
          <w:sz w:val="22"/>
          <w:szCs w:val="22"/>
        </w:rPr>
        <w:softHyphen/>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t>компетентности обучаю</w:t>
      </w:r>
      <w:r w:rsidRPr="00B41DC5">
        <w:rPr>
          <w:rFonts w:ascii="Times New Roman" w:hAnsi="Times New Roman" w:cs="Times New Roman"/>
          <w:color w:val="auto"/>
          <w:sz w:val="22"/>
          <w:szCs w:val="22"/>
        </w:rPr>
        <w:t>щихся»;</w:t>
      </w:r>
    </w:p>
    <w:p w:rsidR="004032BA" w:rsidRPr="00B41DC5" w:rsidRDefault="004032BA" w:rsidP="00171E5B">
      <w:pPr>
        <w:pStyle w:val="aff5"/>
        <w:numPr>
          <w:ilvl w:val="0"/>
          <w:numId w:val="17"/>
        </w:numPr>
        <w:spacing w:line="240" w:lineRule="auto"/>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программ по всем учебным предметам</w:t>
      </w:r>
      <w:r w:rsidRPr="00B41DC5">
        <w:rPr>
          <w:rFonts w:ascii="Times New Roman" w:hAnsi="Times New Roman" w:cs="Times New Roman"/>
          <w:color w:val="auto"/>
          <w:spacing w:val="-2"/>
          <w:sz w:val="22"/>
          <w:szCs w:val="22"/>
          <w:lang w:val="ru-RU"/>
        </w:rPr>
        <w:t>.</w:t>
      </w:r>
    </w:p>
    <w:p w:rsidR="004032BA" w:rsidRPr="00B41DC5" w:rsidRDefault="004032BA" w:rsidP="00171E5B">
      <w:pPr>
        <w:pStyle w:val="aff6"/>
        <w:numPr>
          <w:ilvl w:val="2"/>
          <w:numId w:val="16"/>
        </w:numPr>
        <w:spacing w:line="240" w:lineRule="auto"/>
        <w:rPr>
          <w:sz w:val="22"/>
          <w:szCs w:val="22"/>
        </w:rPr>
      </w:pPr>
      <w:r w:rsidRPr="00B41DC5">
        <w:rPr>
          <w:sz w:val="22"/>
          <w:szCs w:val="22"/>
        </w:rPr>
        <w:t>Формирование универсальных учебных действий</w:t>
      </w:r>
      <w:r w:rsidRPr="00B41DC5">
        <w:rPr>
          <w:sz w:val="22"/>
          <w:szCs w:val="22"/>
          <w:lang w:val="ru-RU"/>
        </w:rPr>
        <w:t xml:space="preserve"> </w:t>
      </w:r>
      <w:r w:rsidRPr="00B41DC5">
        <w:rPr>
          <w:sz w:val="22"/>
          <w:szCs w:val="22"/>
        </w:rPr>
        <w:t>(личностные и метапредметные результаты)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В результате изучения </w:t>
      </w:r>
      <w:r w:rsidRPr="00B41DC5">
        <w:rPr>
          <w:rFonts w:ascii="Times New Roman" w:hAnsi="Times New Roman" w:cs="Times New Roman"/>
          <w:b/>
          <w:bCs/>
          <w:color w:val="auto"/>
          <w:sz w:val="22"/>
          <w:szCs w:val="22"/>
        </w:rPr>
        <w:t xml:space="preserve">всех без исключения предметов </w:t>
      </w:r>
      <w:r w:rsidRPr="00B41DC5">
        <w:rPr>
          <w:rFonts w:ascii="Times New Roman" w:hAnsi="Times New Roman" w:cs="Times New Roman"/>
          <w:color w:val="auto"/>
          <w:sz w:val="22"/>
          <w:szCs w:val="22"/>
        </w:rPr>
        <w:t>при получении</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 xml:space="preserve">начального общего образования у выпускников </w:t>
      </w:r>
      <w:r w:rsidRPr="00B41DC5">
        <w:rPr>
          <w:rFonts w:ascii="Times New Roman" w:hAnsi="Times New Roman" w:cs="Times New Roman"/>
          <w:color w:val="auto"/>
          <w:spacing w:val="2"/>
          <w:sz w:val="22"/>
          <w:szCs w:val="22"/>
        </w:rPr>
        <w:t xml:space="preserve">будут сформированы </w:t>
      </w:r>
      <w:r w:rsidRPr="00B41DC5">
        <w:rPr>
          <w:rFonts w:ascii="Times New Roman" w:hAnsi="Times New Roman" w:cs="Times New Roman"/>
          <w:iCs/>
          <w:color w:val="auto"/>
          <w:spacing w:val="2"/>
          <w:sz w:val="22"/>
          <w:szCs w:val="22"/>
        </w:rPr>
        <w:t>личностные, регулятивные, познава</w:t>
      </w:r>
      <w:r w:rsidRPr="00B41DC5">
        <w:rPr>
          <w:rFonts w:ascii="Times New Roman" w:hAnsi="Times New Roman" w:cs="Times New Roman"/>
          <w:iCs/>
          <w:color w:val="auto"/>
          <w:sz w:val="22"/>
          <w:szCs w:val="22"/>
        </w:rPr>
        <w:t xml:space="preserve">тельные </w:t>
      </w:r>
      <w:r w:rsidRPr="00B41DC5">
        <w:rPr>
          <w:rFonts w:ascii="Times New Roman" w:hAnsi="Times New Roman" w:cs="Times New Roman"/>
          <w:color w:val="auto"/>
          <w:sz w:val="22"/>
          <w:szCs w:val="22"/>
        </w:rPr>
        <w:t xml:space="preserve">и </w:t>
      </w:r>
      <w:r w:rsidRPr="00B41DC5">
        <w:rPr>
          <w:rFonts w:ascii="Times New Roman" w:hAnsi="Times New Roman" w:cs="Times New Roman"/>
          <w:iCs/>
          <w:color w:val="auto"/>
          <w:sz w:val="22"/>
          <w:szCs w:val="22"/>
        </w:rPr>
        <w:t xml:space="preserve">коммуникативные </w:t>
      </w:r>
      <w:r w:rsidRPr="00B41DC5">
        <w:rPr>
          <w:rFonts w:ascii="Times New Roman" w:hAnsi="Times New Roman" w:cs="Times New Roman"/>
          <w:color w:val="auto"/>
          <w:sz w:val="22"/>
          <w:szCs w:val="22"/>
        </w:rPr>
        <w:t>универсальные учебные действия как основа умения учиться.</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Личностные универсальные учебные действия</w:t>
      </w:r>
      <w:r w:rsidRPr="00B41DC5">
        <w:rPr>
          <w:rFonts w:ascii="Times New Roman" w:hAnsi="Times New Roman" w:cs="Times New Roman"/>
          <w:b/>
          <w:i w:val="0"/>
          <w:color w:val="auto"/>
          <w:sz w:val="22"/>
          <w:szCs w:val="22"/>
          <w:lang w:val="ru-RU"/>
        </w:rPr>
        <w:t>.</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У выпускника будут сформированы:</w:t>
      </w:r>
    </w:p>
    <w:p w:rsidR="004032BA" w:rsidRPr="00B41DC5" w:rsidRDefault="004032BA" w:rsidP="00171E5B">
      <w:pPr>
        <w:pStyle w:val="aff5"/>
        <w:numPr>
          <w:ilvl w:val="0"/>
          <w:numId w:val="4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внутренняя позиция школьника на уровне положитель</w:t>
      </w:r>
      <w:r w:rsidRPr="00B41DC5">
        <w:rPr>
          <w:rFonts w:ascii="Times New Roman" w:hAnsi="Times New Roman" w:cs="Times New Roman"/>
          <w:color w:val="auto"/>
          <w:spacing w:val="4"/>
          <w:sz w:val="22"/>
          <w:szCs w:val="22"/>
        </w:rPr>
        <w:t xml:space="preserve">ного отношения к школе, ориентации на содержательные моменты школьной действительности и принятия образца </w:t>
      </w:r>
      <w:r w:rsidRPr="00B41DC5">
        <w:rPr>
          <w:rFonts w:ascii="Times New Roman" w:hAnsi="Times New Roman" w:cs="Times New Roman"/>
          <w:color w:val="auto"/>
          <w:sz w:val="22"/>
          <w:szCs w:val="22"/>
        </w:rPr>
        <w:t>«хорошего ученика»;</w:t>
      </w:r>
    </w:p>
    <w:p w:rsidR="004032BA" w:rsidRPr="00B41DC5" w:rsidRDefault="004032BA" w:rsidP="00171E5B">
      <w:pPr>
        <w:pStyle w:val="aff5"/>
        <w:numPr>
          <w:ilvl w:val="0"/>
          <w:numId w:val="4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широкая мотивационная основа учебной деятельности, </w:t>
      </w:r>
      <w:r w:rsidRPr="00B41DC5">
        <w:rPr>
          <w:rFonts w:ascii="Times New Roman" w:hAnsi="Times New Roman" w:cs="Times New Roman"/>
          <w:color w:val="auto"/>
          <w:sz w:val="22"/>
          <w:szCs w:val="22"/>
        </w:rPr>
        <w:t>включающая социальные, учебно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познавательные и внешние мотивы;</w:t>
      </w:r>
    </w:p>
    <w:p w:rsidR="004032BA" w:rsidRPr="00B41DC5" w:rsidRDefault="004032BA" w:rsidP="00171E5B">
      <w:pPr>
        <w:pStyle w:val="aff5"/>
        <w:numPr>
          <w:ilvl w:val="0"/>
          <w:numId w:val="4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учебно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познавательный интерес к новому учебному материалу и способам решения новой задачи;</w:t>
      </w:r>
    </w:p>
    <w:p w:rsidR="004032BA" w:rsidRPr="00B41DC5" w:rsidRDefault="004032BA" w:rsidP="00171E5B">
      <w:pPr>
        <w:pStyle w:val="aff5"/>
        <w:numPr>
          <w:ilvl w:val="0"/>
          <w:numId w:val="4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 xml:space="preserve">ориентация на понимание причин успеха в учебной </w:t>
      </w:r>
      <w:r w:rsidRPr="00B41DC5">
        <w:rPr>
          <w:rFonts w:ascii="Times New Roman" w:hAnsi="Times New Roman" w:cs="Times New Roman"/>
          <w:color w:val="auto"/>
          <w:spacing w:val="2"/>
          <w:sz w:val="22"/>
          <w:szCs w:val="22"/>
        </w:rPr>
        <w:t>деятельности, в том числе на самоанализ и самоконтроль резуль</w:t>
      </w:r>
      <w:r w:rsidRPr="00B41DC5">
        <w:rPr>
          <w:rFonts w:ascii="Times New Roman" w:hAnsi="Times New Roman" w:cs="Times New Roman"/>
          <w:color w:val="auto"/>
          <w:sz w:val="22"/>
          <w:szCs w:val="22"/>
        </w:rPr>
        <w:t>тата, на анализ соответствия результатов требованиям конкретной задачи, на понимание оценок учителей, товарищей, родителей и других людей;</w:t>
      </w:r>
    </w:p>
    <w:p w:rsidR="004032BA" w:rsidRPr="00B41DC5" w:rsidRDefault="004032BA" w:rsidP="00171E5B">
      <w:pPr>
        <w:pStyle w:val="aff5"/>
        <w:numPr>
          <w:ilvl w:val="0"/>
          <w:numId w:val="4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способность к оценке своей учебной деятельности;</w:t>
      </w:r>
    </w:p>
    <w:p w:rsidR="004032BA" w:rsidRPr="00B41DC5" w:rsidRDefault="004032BA" w:rsidP="00171E5B">
      <w:pPr>
        <w:pStyle w:val="aff5"/>
        <w:numPr>
          <w:ilvl w:val="0"/>
          <w:numId w:val="4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 xml:space="preserve">основы гражданской идентичности, своей этнической </w:t>
      </w:r>
      <w:r w:rsidRPr="00B41DC5">
        <w:rPr>
          <w:rFonts w:ascii="Times New Roman" w:hAnsi="Times New Roman" w:cs="Times New Roman"/>
          <w:color w:val="auto"/>
          <w:spacing w:val="2"/>
          <w:sz w:val="22"/>
          <w:szCs w:val="22"/>
        </w:rPr>
        <w:t>принадлежности в форме осознания «Я» как члена семьи,</w:t>
      </w:r>
      <w:r w:rsidRPr="00B41DC5">
        <w:rPr>
          <w:rFonts w:ascii="Times New Roman" w:hAnsi="Times New Roman" w:cs="Times New Roman"/>
          <w:color w:val="auto"/>
          <w:spacing w:val="-2"/>
          <w:sz w:val="22"/>
          <w:szCs w:val="2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032BA" w:rsidRPr="00B41DC5" w:rsidRDefault="004032BA" w:rsidP="00171E5B">
      <w:pPr>
        <w:pStyle w:val="aff5"/>
        <w:numPr>
          <w:ilvl w:val="0"/>
          <w:numId w:val="4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ориентация в нравственном содержании и смысле как </w:t>
      </w:r>
      <w:r w:rsidRPr="00B41DC5">
        <w:rPr>
          <w:rFonts w:ascii="Times New Roman" w:hAnsi="Times New Roman" w:cs="Times New Roman"/>
          <w:color w:val="auto"/>
          <w:sz w:val="22"/>
          <w:szCs w:val="22"/>
        </w:rPr>
        <w:t>собственных поступков, так и поступков окружающих людей;</w:t>
      </w:r>
    </w:p>
    <w:p w:rsidR="004032BA" w:rsidRPr="00B41DC5" w:rsidRDefault="004032BA" w:rsidP="00171E5B">
      <w:pPr>
        <w:pStyle w:val="aff5"/>
        <w:numPr>
          <w:ilvl w:val="0"/>
          <w:numId w:val="4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lastRenderedPageBreak/>
        <w:t>знание основных моральных норм и ориентация на их выполнение;</w:t>
      </w:r>
    </w:p>
    <w:p w:rsidR="004032BA" w:rsidRPr="00B41DC5" w:rsidRDefault="004032BA" w:rsidP="00171E5B">
      <w:pPr>
        <w:pStyle w:val="aff5"/>
        <w:numPr>
          <w:ilvl w:val="0"/>
          <w:numId w:val="4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развитие этических чувств — стыда, вины, совести как регуляторов морального поведения; понимание чувств других людей и сопереживание им;</w:t>
      </w:r>
    </w:p>
    <w:p w:rsidR="004032BA" w:rsidRPr="00B41DC5" w:rsidRDefault="004032BA" w:rsidP="00171E5B">
      <w:pPr>
        <w:pStyle w:val="aff5"/>
        <w:numPr>
          <w:ilvl w:val="0"/>
          <w:numId w:val="4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установка на здоровый образ жизни;</w:t>
      </w:r>
    </w:p>
    <w:p w:rsidR="004032BA" w:rsidRPr="00B41DC5" w:rsidRDefault="004032BA" w:rsidP="00171E5B">
      <w:pPr>
        <w:pStyle w:val="aff5"/>
        <w:numPr>
          <w:ilvl w:val="0"/>
          <w:numId w:val="4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основы экологической культуры: принятие ценности природного мира, готовность следовать в своей деятельности нор</w:t>
      </w:r>
      <w:r w:rsidRPr="00B41DC5">
        <w:rPr>
          <w:rFonts w:ascii="Times New Roman" w:hAnsi="Times New Roman" w:cs="Times New Roman"/>
          <w:color w:val="auto"/>
          <w:sz w:val="22"/>
          <w:szCs w:val="22"/>
        </w:rPr>
        <w:t>мам природоохранного, нерасточительного, здоровьесберегающего поведения;</w:t>
      </w:r>
    </w:p>
    <w:p w:rsidR="004032BA" w:rsidRPr="00B41DC5" w:rsidRDefault="004032BA" w:rsidP="00171E5B">
      <w:pPr>
        <w:pStyle w:val="aff5"/>
        <w:numPr>
          <w:ilvl w:val="0"/>
          <w:numId w:val="4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чувство прекрасного и эстетические чувства на основе </w:t>
      </w:r>
      <w:r w:rsidRPr="00B41DC5">
        <w:rPr>
          <w:rFonts w:ascii="Times New Roman" w:hAnsi="Times New Roman" w:cs="Times New Roman"/>
          <w:color w:val="auto"/>
          <w:sz w:val="22"/>
          <w:szCs w:val="22"/>
        </w:rPr>
        <w:t>знакомства с мировой и отечественной художественной культурой.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 для формирования:</w:t>
      </w:r>
    </w:p>
    <w:p w:rsidR="004032BA" w:rsidRPr="00B41DC5" w:rsidRDefault="004032BA" w:rsidP="00171E5B">
      <w:pPr>
        <w:pStyle w:val="aff5"/>
        <w:numPr>
          <w:ilvl w:val="0"/>
          <w:numId w:val="19"/>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pacing w:val="4"/>
          <w:sz w:val="22"/>
          <w:szCs w:val="22"/>
        </w:rPr>
        <w:t>внутренней позиции обучающегося на уровне поло</w:t>
      </w:r>
      <w:r w:rsidRPr="00B41DC5">
        <w:rPr>
          <w:rFonts w:ascii="Times New Roman" w:hAnsi="Times New Roman" w:cs="Times New Roman"/>
          <w:iCs/>
          <w:color w:val="auto"/>
          <w:sz w:val="22"/>
          <w:szCs w:val="22"/>
        </w:rPr>
        <w:t>жительного отношения к образовательной организации, понимания необходимости учения, выраженного в преобладании учебно</w:t>
      </w:r>
      <w:r w:rsidRPr="00B41DC5">
        <w:rPr>
          <w:rFonts w:ascii="Times New Roman" w:hAnsi="Times New Roman" w:cs="Times New Roman"/>
          <w:iCs/>
          <w:color w:val="auto"/>
          <w:sz w:val="22"/>
          <w:szCs w:val="22"/>
        </w:rPr>
        <w:softHyphen/>
      </w:r>
      <w:r w:rsidRPr="00B41DC5">
        <w:rPr>
          <w:rFonts w:ascii="Times New Roman" w:hAnsi="Times New Roman" w:cs="Times New Roman"/>
          <w:iCs/>
          <w:color w:val="auto"/>
          <w:sz w:val="22"/>
          <w:szCs w:val="22"/>
          <w:lang w:val="ru-RU"/>
        </w:rPr>
        <w:t>-</w:t>
      </w:r>
      <w:r w:rsidRPr="00B41DC5">
        <w:rPr>
          <w:rFonts w:ascii="Times New Roman" w:hAnsi="Times New Roman" w:cs="Times New Roman"/>
          <w:iCs/>
          <w:color w:val="auto"/>
          <w:sz w:val="22"/>
          <w:szCs w:val="22"/>
        </w:rPr>
        <w:t>познавательных мотивов и предпочтении социального способа оценки знаний;</w:t>
      </w:r>
    </w:p>
    <w:p w:rsidR="004032BA" w:rsidRPr="00B41DC5" w:rsidRDefault="004032BA" w:rsidP="00171E5B">
      <w:pPr>
        <w:pStyle w:val="aff5"/>
        <w:numPr>
          <w:ilvl w:val="0"/>
          <w:numId w:val="19"/>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выраженной устойчивой учебно</w:t>
      </w:r>
      <w:r w:rsidRPr="00B41DC5">
        <w:rPr>
          <w:rFonts w:ascii="Times New Roman" w:hAnsi="Times New Roman" w:cs="Times New Roman"/>
          <w:iCs/>
          <w:color w:val="auto"/>
          <w:spacing w:val="-2"/>
          <w:sz w:val="22"/>
          <w:szCs w:val="22"/>
          <w:lang w:val="ru-RU"/>
        </w:rPr>
        <w:t>-</w:t>
      </w:r>
      <w:r w:rsidRPr="00B41DC5">
        <w:rPr>
          <w:rFonts w:ascii="Times New Roman" w:hAnsi="Times New Roman" w:cs="Times New Roman"/>
          <w:iCs/>
          <w:color w:val="auto"/>
          <w:spacing w:val="-2"/>
          <w:sz w:val="22"/>
          <w:szCs w:val="22"/>
        </w:rPr>
        <w:softHyphen/>
        <w:t>познавательной моти</w:t>
      </w:r>
      <w:r w:rsidRPr="00B41DC5">
        <w:rPr>
          <w:rFonts w:ascii="Times New Roman" w:hAnsi="Times New Roman" w:cs="Times New Roman"/>
          <w:iCs/>
          <w:color w:val="auto"/>
          <w:sz w:val="22"/>
          <w:szCs w:val="22"/>
        </w:rPr>
        <w:t>вации учения;</w:t>
      </w:r>
    </w:p>
    <w:p w:rsidR="004032BA" w:rsidRPr="00B41DC5" w:rsidRDefault="004032BA" w:rsidP="00171E5B">
      <w:pPr>
        <w:pStyle w:val="aff5"/>
        <w:numPr>
          <w:ilvl w:val="0"/>
          <w:numId w:val="19"/>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устойчивого учебно</w:t>
      </w:r>
      <w:r w:rsidRPr="00B41DC5">
        <w:rPr>
          <w:rFonts w:ascii="Times New Roman" w:hAnsi="Times New Roman" w:cs="Times New Roman"/>
          <w:iCs/>
          <w:color w:val="auto"/>
          <w:spacing w:val="-2"/>
          <w:sz w:val="22"/>
          <w:szCs w:val="22"/>
          <w:lang w:val="ru-RU"/>
        </w:rPr>
        <w:t>-</w:t>
      </w:r>
      <w:r w:rsidRPr="00B41DC5">
        <w:rPr>
          <w:rFonts w:ascii="Times New Roman" w:hAnsi="Times New Roman" w:cs="Times New Roman"/>
          <w:iCs/>
          <w:color w:val="auto"/>
          <w:spacing w:val="-2"/>
          <w:sz w:val="22"/>
          <w:szCs w:val="22"/>
        </w:rPr>
        <w:softHyphen/>
        <w:t>познавательного интереса к новым</w:t>
      </w:r>
      <w:r w:rsidRPr="00B41DC5">
        <w:rPr>
          <w:rFonts w:ascii="Times New Roman" w:hAnsi="Times New Roman" w:cs="Times New Roman"/>
          <w:iCs/>
          <w:color w:val="auto"/>
          <w:spacing w:val="-2"/>
          <w:sz w:val="22"/>
          <w:szCs w:val="22"/>
          <w:lang w:val="ru-RU"/>
        </w:rPr>
        <w:t xml:space="preserve"> </w:t>
      </w:r>
      <w:r w:rsidRPr="00B41DC5">
        <w:rPr>
          <w:rFonts w:ascii="Times New Roman" w:hAnsi="Times New Roman" w:cs="Times New Roman"/>
          <w:iCs/>
          <w:color w:val="auto"/>
          <w:sz w:val="22"/>
          <w:szCs w:val="22"/>
        </w:rPr>
        <w:t>общим способам решения задач;</w:t>
      </w:r>
    </w:p>
    <w:p w:rsidR="004032BA" w:rsidRPr="00B41DC5" w:rsidRDefault="004032BA" w:rsidP="00171E5B">
      <w:pPr>
        <w:pStyle w:val="aff5"/>
        <w:numPr>
          <w:ilvl w:val="0"/>
          <w:numId w:val="19"/>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адекватного понимания причин успешности/неуспешности учебной деятельности;</w:t>
      </w:r>
    </w:p>
    <w:p w:rsidR="004032BA" w:rsidRPr="00B41DC5" w:rsidRDefault="004032BA" w:rsidP="00171E5B">
      <w:pPr>
        <w:pStyle w:val="aff5"/>
        <w:numPr>
          <w:ilvl w:val="0"/>
          <w:numId w:val="19"/>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положительной адекватной дифференцированной само</w:t>
      </w:r>
      <w:r w:rsidRPr="00B41DC5">
        <w:rPr>
          <w:rFonts w:ascii="Times New Roman" w:hAnsi="Times New Roman" w:cs="Times New Roman"/>
          <w:iCs/>
          <w:color w:val="auto"/>
          <w:sz w:val="22"/>
          <w:szCs w:val="22"/>
        </w:rPr>
        <w:t>оценки на основе критерия успешности реализации социальной роли «хорошего ученика»;</w:t>
      </w:r>
    </w:p>
    <w:p w:rsidR="004032BA" w:rsidRPr="00B41DC5" w:rsidRDefault="004032BA" w:rsidP="00171E5B">
      <w:pPr>
        <w:pStyle w:val="aff5"/>
        <w:numPr>
          <w:ilvl w:val="0"/>
          <w:numId w:val="19"/>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pacing w:val="4"/>
          <w:sz w:val="22"/>
          <w:szCs w:val="22"/>
        </w:rPr>
        <w:t xml:space="preserve">компетентности в реализации основ гражданской </w:t>
      </w:r>
      <w:r w:rsidRPr="00B41DC5">
        <w:rPr>
          <w:rFonts w:ascii="Times New Roman" w:hAnsi="Times New Roman" w:cs="Times New Roman"/>
          <w:iCs/>
          <w:color w:val="auto"/>
          <w:sz w:val="22"/>
          <w:szCs w:val="22"/>
        </w:rPr>
        <w:t>идентичности в поступках и деятельности;</w:t>
      </w:r>
    </w:p>
    <w:p w:rsidR="004032BA" w:rsidRPr="00B41DC5" w:rsidRDefault="004032BA" w:rsidP="00171E5B">
      <w:pPr>
        <w:pStyle w:val="aff5"/>
        <w:numPr>
          <w:ilvl w:val="0"/>
          <w:numId w:val="19"/>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032BA" w:rsidRPr="00B41DC5" w:rsidRDefault="004032BA" w:rsidP="00171E5B">
      <w:pPr>
        <w:pStyle w:val="aff5"/>
        <w:numPr>
          <w:ilvl w:val="0"/>
          <w:numId w:val="19"/>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установки на здоровый образ жизни и реализации её в реальном поведении и поступках;</w:t>
      </w:r>
    </w:p>
    <w:p w:rsidR="004032BA" w:rsidRPr="00B41DC5" w:rsidRDefault="004032BA" w:rsidP="00171E5B">
      <w:pPr>
        <w:pStyle w:val="aff5"/>
        <w:numPr>
          <w:ilvl w:val="0"/>
          <w:numId w:val="19"/>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осознанных устойчивых эстетических предпочтений и ориентации на искусство как значимую сферу человеческой жизни; </w:t>
      </w:r>
    </w:p>
    <w:p w:rsidR="004032BA" w:rsidRPr="00B41DC5" w:rsidRDefault="004032BA" w:rsidP="00171E5B">
      <w:pPr>
        <w:pStyle w:val="aff5"/>
        <w:numPr>
          <w:ilvl w:val="0"/>
          <w:numId w:val="19"/>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lang w:val="ru-RU"/>
        </w:rPr>
        <w:t xml:space="preserve">эмпатии,  как </w:t>
      </w:r>
      <w:r w:rsidRPr="00B41DC5">
        <w:rPr>
          <w:rFonts w:ascii="Times New Roman" w:hAnsi="Times New Roman" w:cs="Times New Roman"/>
          <w:iCs/>
          <w:color w:val="auto"/>
          <w:sz w:val="22"/>
          <w:szCs w:val="22"/>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Регулятивные универсальные учебные действия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171E5B">
      <w:pPr>
        <w:pStyle w:val="aff5"/>
        <w:numPr>
          <w:ilvl w:val="0"/>
          <w:numId w:val="30"/>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принимать и сохранять учебную задачу;</w:t>
      </w:r>
    </w:p>
    <w:p w:rsidR="004032BA" w:rsidRPr="00B41DC5" w:rsidRDefault="004032BA" w:rsidP="00171E5B">
      <w:pPr>
        <w:pStyle w:val="aff5"/>
        <w:numPr>
          <w:ilvl w:val="0"/>
          <w:numId w:val="30"/>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учитывать выделенные учителем ориентиры действия в но</w:t>
      </w:r>
      <w:r w:rsidRPr="00B41DC5">
        <w:rPr>
          <w:rFonts w:ascii="Times New Roman" w:hAnsi="Times New Roman" w:cs="Times New Roman"/>
          <w:color w:val="auto"/>
          <w:sz w:val="22"/>
          <w:szCs w:val="22"/>
        </w:rPr>
        <w:t>вом учебном материале в сотрудничестве с учителем;</w:t>
      </w:r>
    </w:p>
    <w:p w:rsidR="004032BA" w:rsidRPr="00B41DC5" w:rsidRDefault="004032BA" w:rsidP="00171E5B">
      <w:pPr>
        <w:pStyle w:val="aff5"/>
        <w:numPr>
          <w:ilvl w:val="0"/>
          <w:numId w:val="30"/>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планировать свои действия в соответствии с поставленной задачей и условиями её реализации, в том числе во внутреннем плане;</w:t>
      </w:r>
    </w:p>
    <w:p w:rsidR="004032BA" w:rsidRPr="00B41DC5" w:rsidRDefault="004032BA" w:rsidP="00171E5B">
      <w:pPr>
        <w:pStyle w:val="aff5"/>
        <w:numPr>
          <w:ilvl w:val="0"/>
          <w:numId w:val="30"/>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учитывать установленные правила в планировании и конт</w:t>
      </w:r>
      <w:r w:rsidRPr="00B41DC5">
        <w:rPr>
          <w:rFonts w:ascii="Times New Roman" w:hAnsi="Times New Roman" w:cs="Times New Roman"/>
          <w:color w:val="auto"/>
          <w:sz w:val="22"/>
          <w:szCs w:val="22"/>
        </w:rPr>
        <w:t>роле способа решения;</w:t>
      </w:r>
    </w:p>
    <w:p w:rsidR="004032BA" w:rsidRPr="00B41DC5" w:rsidRDefault="004032BA" w:rsidP="00171E5B">
      <w:pPr>
        <w:pStyle w:val="aff5"/>
        <w:numPr>
          <w:ilvl w:val="0"/>
          <w:numId w:val="30"/>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осуществлять итоговый и пошаговый контроль по резуль</w:t>
      </w:r>
      <w:r w:rsidRPr="00B41DC5">
        <w:rPr>
          <w:rFonts w:ascii="Times New Roman" w:hAnsi="Times New Roman" w:cs="Times New Roman"/>
          <w:color w:val="auto"/>
          <w:sz w:val="22"/>
          <w:szCs w:val="22"/>
        </w:rPr>
        <w:t>тату;</w:t>
      </w:r>
    </w:p>
    <w:p w:rsidR="004032BA" w:rsidRPr="00B41DC5" w:rsidRDefault="004032BA" w:rsidP="00171E5B">
      <w:pPr>
        <w:pStyle w:val="aff5"/>
        <w:numPr>
          <w:ilvl w:val="0"/>
          <w:numId w:val="30"/>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оценивать правильность выполнения действия на уровне </w:t>
      </w:r>
      <w:r w:rsidRPr="00B41DC5">
        <w:rPr>
          <w:rFonts w:ascii="Times New Roman" w:hAnsi="Times New Roman" w:cs="Times New Roman"/>
          <w:color w:val="auto"/>
          <w:spacing w:val="2"/>
          <w:sz w:val="22"/>
          <w:szCs w:val="22"/>
        </w:rPr>
        <w:t>адекватной ретроспективной оценки соответствия результа</w:t>
      </w:r>
      <w:r w:rsidRPr="00B41DC5">
        <w:rPr>
          <w:rFonts w:ascii="Times New Roman" w:hAnsi="Times New Roman" w:cs="Times New Roman"/>
          <w:color w:val="auto"/>
          <w:sz w:val="22"/>
          <w:szCs w:val="22"/>
        </w:rPr>
        <w:t>тов требованиям данной задачи;</w:t>
      </w:r>
    </w:p>
    <w:p w:rsidR="004032BA" w:rsidRPr="00B41DC5" w:rsidRDefault="004032BA" w:rsidP="00171E5B">
      <w:pPr>
        <w:pStyle w:val="aff5"/>
        <w:numPr>
          <w:ilvl w:val="0"/>
          <w:numId w:val="30"/>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адекватно воспринимать предложения и оценку учите</w:t>
      </w:r>
      <w:r w:rsidRPr="00B41DC5">
        <w:rPr>
          <w:rFonts w:ascii="Times New Roman" w:hAnsi="Times New Roman" w:cs="Times New Roman"/>
          <w:color w:val="auto"/>
          <w:sz w:val="22"/>
          <w:szCs w:val="22"/>
        </w:rPr>
        <w:t>лей, товарищей, родителей и других людей;</w:t>
      </w:r>
    </w:p>
    <w:p w:rsidR="004032BA" w:rsidRPr="00B41DC5" w:rsidRDefault="004032BA" w:rsidP="00171E5B">
      <w:pPr>
        <w:pStyle w:val="aff5"/>
        <w:numPr>
          <w:ilvl w:val="0"/>
          <w:numId w:val="30"/>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различать способ и результат действия;</w:t>
      </w:r>
    </w:p>
    <w:p w:rsidR="004032BA" w:rsidRPr="00B41DC5" w:rsidRDefault="004032BA" w:rsidP="00171E5B">
      <w:pPr>
        <w:pStyle w:val="aff5"/>
        <w:numPr>
          <w:ilvl w:val="0"/>
          <w:numId w:val="30"/>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 xml:space="preserve">вносить необходимые коррективы в действие после его завершения на основе его оценки и учёта характера сделанных </w:t>
      </w:r>
      <w:r w:rsidRPr="00B41DC5">
        <w:rPr>
          <w:rFonts w:ascii="Times New Roman" w:hAnsi="Times New Roman" w:cs="Times New Roman"/>
          <w:color w:val="auto"/>
          <w:sz w:val="22"/>
          <w:szCs w:val="22"/>
        </w:rPr>
        <w:t xml:space="preserve">ошибок, использовать предложения и оценки для создания </w:t>
      </w:r>
      <w:r w:rsidRPr="00B41DC5">
        <w:rPr>
          <w:rFonts w:ascii="Times New Roman" w:hAnsi="Times New Roman" w:cs="Times New Roman"/>
          <w:color w:val="auto"/>
          <w:spacing w:val="-4"/>
          <w:sz w:val="22"/>
          <w:szCs w:val="22"/>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 научиться:</w:t>
      </w:r>
    </w:p>
    <w:p w:rsidR="004032BA" w:rsidRPr="00B41DC5" w:rsidRDefault="004032BA" w:rsidP="00171E5B">
      <w:pPr>
        <w:pStyle w:val="aff5"/>
        <w:numPr>
          <w:ilvl w:val="0"/>
          <w:numId w:val="4"/>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в сотрудничестве с учителем ставить новые учебные задачи;</w:t>
      </w:r>
    </w:p>
    <w:p w:rsidR="004032BA" w:rsidRPr="00B41DC5" w:rsidRDefault="004032BA" w:rsidP="00171E5B">
      <w:pPr>
        <w:pStyle w:val="aff5"/>
        <w:numPr>
          <w:ilvl w:val="0"/>
          <w:numId w:val="4"/>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pacing w:val="-6"/>
          <w:sz w:val="22"/>
          <w:szCs w:val="22"/>
        </w:rPr>
        <w:t>преобразовывать практическую задачу в познавательную;</w:t>
      </w:r>
    </w:p>
    <w:p w:rsidR="004032BA" w:rsidRPr="00B41DC5" w:rsidRDefault="004032BA" w:rsidP="00171E5B">
      <w:pPr>
        <w:pStyle w:val="aff5"/>
        <w:numPr>
          <w:ilvl w:val="0"/>
          <w:numId w:val="4"/>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проявлять познавательную инициативу в учебном сотрудничестве;</w:t>
      </w:r>
    </w:p>
    <w:p w:rsidR="004032BA" w:rsidRPr="00B41DC5" w:rsidRDefault="004032BA" w:rsidP="00171E5B">
      <w:pPr>
        <w:pStyle w:val="aff5"/>
        <w:numPr>
          <w:ilvl w:val="0"/>
          <w:numId w:val="4"/>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самостоятельно учитывать выделенные учителем ори</w:t>
      </w:r>
      <w:r w:rsidRPr="00B41DC5">
        <w:rPr>
          <w:rFonts w:ascii="Times New Roman" w:hAnsi="Times New Roman" w:cs="Times New Roman"/>
          <w:iCs/>
          <w:color w:val="auto"/>
          <w:sz w:val="22"/>
          <w:szCs w:val="22"/>
        </w:rPr>
        <w:t>ентиры действия в новом учебном материале;</w:t>
      </w:r>
    </w:p>
    <w:p w:rsidR="004032BA" w:rsidRPr="00B41DC5" w:rsidRDefault="004032BA" w:rsidP="00171E5B">
      <w:pPr>
        <w:pStyle w:val="aff5"/>
        <w:numPr>
          <w:ilvl w:val="0"/>
          <w:numId w:val="4"/>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 xml:space="preserve">осуществлять констатирующий и предвосхищающий </w:t>
      </w:r>
      <w:r w:rsidRPr="00B41DC5">
        <w:rPr>
          <w:rFonts w:ascii="Times New Roman" w:hAnsi="Times New Roman" w:cs="Times New Roman"/>
          <w:iCs/>
          <w:color w:val="auto"/>
          <w:sz w:val="22"/>
          <w:szCs w:val="22"/>
        </w:rPr>
        <w:t>контроль по результату и по способу действия, актуальный контроль на уровне произвольного внимания;</w:t>
      </w:r>
    </w:p>
    <w:p w:rsidR="004032BA" w:rsidRPr="00B41DC5" w:rsidRDefault="004032BA" w:rsidP="00171E5B">
      <w:pPr>
        <w:pStyle w:val="aff5"/>
        <w:numPr>
          <w:ilvl w:val="0"/>
          <w:numId w:val="4"/>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Познавательные</w:t>
      </w:r>
      <w:r w:rsidRPr="00B41DC5">
        <w:rPr>
          <w:rFonts w:ascii="Times New Roman" w:hAnsi="Times New Roman" w:cs="Times New Roman"/>
          <w:b/>
          <w:i w:val="0"/>
          <w:color w:val="auto"/>
          <w:sz w:val="22"/>
          <w:szCs w:val="22"/>
          <w:lang w:val="ru-RU"/>
        </w:rPr>
        <w:t xml:space="preserve"> </w:t>
      </w:r>
      <w:r w:rsidRPr="00B41DC5">
        <w:rPr>
          <w:rFonts w:ascii="Times New Roman" w:hAnsi="Times New Roman" w:cs="Times New Roman"/>
          <w:b/>
          <w:i w:val="0"/>
          <w:color w:val="auto"/>
          <w:sz w:val="22"/>
          <w:szCs w:val="22"/>
        </w:rPr>
        <w:t>универсальные учебные действия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171E5B">
      <w:pPr>
        <w:pStyle w:val="aff5"/>
        <w:numPr>
          <w:ilvl w:val="0"/>
          <w:numId w:val="33"/>
        </w:numPr>
        <w:spacing w:line="240" w:lineRule="auto"/>
        <w:jc w:val="left"/>
        <w:rPr>
          <w:rFonts w:ascii="Times New Roman" w:hAnsi="Times New Roman" w:cs="Times New Roman"/>
          <w:sz w:val="22"/>
          <w:szCs w:val="22"/>
        </w:rPr>
      </w:pPr>
      <w:r w:rsidRPr="00B41DC5">
        <w:rPr>
          <w:rFonts w:ascii="Times New Roman" w:hAnsi="Times New Roman" w:cs="Times New Roman"/>
          <w:color w:val="auto"/>
          <w:sz w:val="22"/>
          <w:szCs w:val="22"/>
        </w:rPr>
        <w:lastRenderedPageBreak/>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41DC5">
        <w:rPr>
          <w:rFonts w:ascii="Times New Roman" w:hAnsi="Times New Roman" w:cs="Times New Roman"/>
          <w:color w:val="auto"/>
          <w:spacing w:val="-2"/>
          <w:sz w:val="22"/>
          <w:szCs w:val="22"/>
        </w:rPr>
        <w:t>цифровые), в открытом информационном пространстве, в том</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z w:val="22"/>
          <w:szCs w:val="22"/>
        </w:rPr>
        <w:t>числе контролируемом пространстве сети Интернет;</w:t>
      </w:r>
    </w:p>
    <w:p w:rsidR="004032BA" w:rsidRPr="00B41DC5" w:rsidRDefault="004032BA" w:rsidP="00171E5B">
      <w:pPr>
        <w:pStyle w:val="aff5"/>
        <w:numPr>
          <w:ilvl w:val="0"/>
          <w:numId w:val="33"/>
        </w:numPr>
        <w:spacing w:line="240" w:lineRule="auto"/>
        <w:jc w:val="left"/>
        <w:rPr>
          <w:rFonts w:ascii="Times New Roman" w:hAnsi="Times New Roman" w:cs="Times New Roman"/>
          <w:sz w:val="22"/>
          <w:szCs w:val="22"/>
        </w:rPr>
      </w:pPr>
      <w:r w:rsidRPr="00B41DC5">
        <w:rPr>
          <w:rFonts w:ascii="Times New Roman" w:hAnsi="Times New Roman" w:cs="Times New Roman"/>
          <w:color w:val="auto"/>
          <w:sz w:val="22"/>
          <w:szCs w:val="22"/>
        </w:rPr>
        <w:t>осуществлять запись (фиксацию) выборочной информации об окружающем мире и о себе самом, в том числе с помощью инструментов ИКТ;</w:t>
      </w:r>
    </w:p>
    <w:p w:rsidR="004032BA" w:rsidRPr="00B41DC5" w:rsidRDefault="004032BA" w:rsidP="00171E5B">
      <w:pPr>
        <w:pStyle w:val="aff5"/>
        <w:numPr>
          <w:ilvl w:val="0"/>
          <w:numId w:val="33"/>
        </w:numPr>
        <w:spacing w:line="240" w:lineRule="auto"/>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использовать знаково</w:t>
      </w:r>
      <w:r w:rsidRPr="00B41DC5">
        <w:rPr>
          <w:rFonts w:ascii="Times New Roman" w:hAnsi="Times New Roman" w:cs="Times New Roman"/>
          <w:color w:val="auto"/>
          <w:spacing w:val="-2"/>
          <w:sz w:val="22"/>
          <w:szCs w:val="22"/>
        </w:rPr>
        <w:softHyphen/>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t>символические средства, в том чис</w:t>
      </w:r>
      <w:r w:rsidRPr="00B41DC5">
        <w:rPr>
          <w:rFonts w:ascii="Times New Roman" w:hAnsi="Times New Roman" w:cs="Times New Roman"/>
          <w:color w:val="auto"/>
          <w:sz w:val="22"/>
          <w:szCs w:val="22"/>
        </w:rPr>
        <w:t>ле модели (включая виртуальные) и схемы (включая концептуальные), для решения задач;</w:t>
      </w:r>
    </w:p>
    <w:p w:rsidR="004032BA" w:rsidRPr="00B41DC5" w:rsidRDefault="004032BA" w:rsidP="00171E5B">
      <w:pPr>
        <w:numPr>
          <w:ilvl w:val="0"/>
          <w:numId w:val="33"/>
        </w:numPr>
        <w:tabs>
          <w:tab w:val="left" w:pos="142"/>
          <w:tab w:val="left" w:leader="dot" w:pos="624"/>
        </w:tabs>
        <w:suppressAutoHyphens w:val="0"/>
        <w:rPr>
          <w:sz w:val="22"/>
          <w:szCs w:val="22"/>
        </w:rPr>
      </w:pPr>
      <w:r w:rsidRPr="00B41DC5">
        <w:rPr>
          <w:rStyle w:val="Zag11"/>
          <w:rFonts w:eastAsia="@Arial Unicode MS"/>
          <w:iCs/>
          <w:sz w:val="22"/>
          <w:szCs w:val="22"/>
        </w:rPr>
        <w:t>проявлять познавательную инициативу в учебном сотрудничестве;</w:t>
      </w:r>
    </w:p>
    <w:p w:rsidR="004032BA" w:rsidRPr="00B41DC5" w:rsidRDefault="004032BA" w:rsidP="00171E5B">
      <w:pPr>
        <w:pStyle w:val="aff5"/>
        <w:numPr>
          <w:ilvl w:val="0"/>
          <w:numId w:val="33"/>
        </w:numPr>
        <w:spacing w:line="240" w:lineRule="auto"/>
        <w:jc w:val="left"/>
        <w:rPr>
          <w:rFonts w:ascii="Times New Roman" w:hAnsi="Times New Roman" w:cs="Times New Roman"/>
          <w:sz w:val="22"/>
          <w:szCs w:val="22"/>
        </w:rPr>
      </w:pPr>
      <w:r w:rsidRPr="00B41DC5">
        <w:rPr>
          <w:rFonts w:ascii="Times New Roman" w:hAnsi="Times New Roman" w:cs="Times New Roman"/>
          <w:color w:val="auto"/>
          <w:sz w:val="22"/>
          <w:szCs w:val="22"/>
        </w:rPr>
        <w:t>строить сообщения в устной и письменной форме;</w:t>
      </w:r>
    </w:p>
    <w:p w:rsidR="004032BA" w:rsidRPr="00B41DC5" w:rsidRDefault="004032BA" w:rsidP="00171E5B">
      <w:pPr>
        <w:pStyle w:val="aff5"/>
        <w:numPr>
          <w:ilvl w:val="0"/>
          <w:numId w:val="33"/>
        </w:numPr>
        <w:spacing w:line="240" w:lineRule="auto"/>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ориентироваться на разнообразие способов решения задач;</w:t>
      </w:r>
    </w:p>
    <w:p w:rsidR="004032BA" w:rsidRPr="00B41DC5" w:rsidRDefault="004032BA" w:rsidP="00171E5B">
      <w:pPr>
        <w:pStyle w:val="aff5"/>
        <w:numPr>
          <w:ilvl w:val="0"/>
          <w:numId w:val="33"/>
        </w:numPr>
        <w:spacing w:line="240" w:lineRule="auto"/>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основам смыслового восприятия художественных и позна</w:t>
      </w:r>
      <w:r w:rsidRPr="00B41DC5">
        <w:rPr>
          <w:rFonts w:ascii="Times New Roman" w:hAnsi="Times New Roman" w:cs="Times New Roman"/>
          <w:color w:val="auto"/>
          <w:sz w:val="22"/>
          <w:szCs w:val="22"/>
        </w:rPr>
        <w:t>вательных текстов, выделять существенную информацию из сообщений разных видов (в первую очередь текстов);</w:t>
      </w:r>
    </w:p>
    <w:p w:rsidR="004032BA" w:rsidRPr="00B41DC5" w:rsidRDefault="004032BA" w:rsidP="00171E5B">
      <w:pPr>
        <w:pStyle w:val="aff5"/>
        <w:numPr>
          <w:ilvl w:val="0"/>
          <w:numId w:val="33"/>
        </w:numPr>
        <w:spacing w:line="240" w:lineRule="auto"/>
        <w:jc w:val="left"/>
        <w:rPr>
          <w:rFonts w:ascii="Times New Roman" w:hAnsi="Times New Roman" w:cs="Times New Roman"/>
          <w:sz w:val="22"/>
          <w:szCs w:val="22"/>
        </w:rPr>
      </w:pPr>
      <w:r w:rsidRPr="00B41DC5">
        <w:rPr>
          <w:rFonts w:ascii="Times New Roman" w:hAnsi="Times New Roman" w:cs="Times New Roman"/>
          <w:color w:val="auto"/>
          <w:sz w:val="22"/>
          <w:szCs w:val="22"/>
        </w:rPr>
        <w:t>осуществлять анализ объектов с выделением существенных и несущественных признаков;</w:t>
      </w:r>
    </w:p>
    <w:p w:rsidR="004032BA" w:rsidRPr="00B41DC5" w:rsidRDefault="004032BA" w:rsidP="00171E5B">
      <w:pPr>
        <w:pStyle w:val="aff5"/>
        <w:numPr>
          <w:ilvl w:val="0"/>
          <w:numId w:val="33"/>
        </w:numPr>
        <w:spacing w:line="240" w:lineRule="auto"/>
        <w:jc w:val="left"/>
        <w:rPr>
          <w:rFonts w:ascii="Times New Roman" w:hAnsi="Times New Roman" w:cs="Times New Roman"/>
          <w:sz w:val="22"/>
          <w:szCs w:val="22"/>
        </w:rPr>
      </w:pPr>
      <w:r w:rsidRPr="00B41DC5">
        <w:rPr>
          <w:rFonts w:ascii="Times New Roman" w:hAnsi="Times New Roman" w:cs="Times New Roman"/>
          <w:color w:val="auto"/>
          <w:sz w:val="22"/>
          <w:szCs w:val="22"/>
        </w:rPr>
        <w:t>осуществлять синтез как составление целого из частей;</w:t>
      </w:r>
    </w:p>
    <w:p w:rsidR="004032BA" w:rsidRPr="00B41DC5" w:rsidRDefault="004032BA" w:rsidP="00171E5B">
      <w:pPr>
        <w:pStyle w:val="aff5"/>
        <w:numPr>
          <w:ilvl w:val="0"/>
          <w:numId w:val="33"/>
        </w:numPr>
        <w:spacing w:line="240" w:lineRule="auto"/>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проводить сравнение и классификацию по</w:t>
      </w:r>
      <w:r w:rsidRPr="00B41DC5">
        <w:rPr>
          <w:rFonts w:ascii="Times New Roman" w:hAnsi="Times New Roman" w:cs="Times New Roman"/>
          <w:color w:val="auto"/>
          <w:spacing w:val="4"/>
          <w:sz w:val="22"/>
          <w:szCs w:val="22"/>
          <w:lang w:val="ru-RU"/>
        </w:rPr>
        <w:t xml:space="preserve"> </w:t>
      </w:r>
      <w:r w:rsidRPr="00B41DC5">
        <w:rPr>
          <w:rFonts w:ascii="Times New Roman" w:hAnsi="Times New Roman" w:cs="Times New Roman"/>
          <w:color w:val="auto"/>
          <w:sz w:val="22"/>
          <w:szCs w:val="22"/>
        </w:rPr>
        <w:t>заданным критериям;</w:t>
      </w:r>
    </w:p>
    <w:p w:rsidR="004032BA" w:rsidRPr="00B41DC5" w:rsidRDefault="004032BA" w:rsidP="00171E5B">
      <w:pPr>
        <w:pStyle w:val="aff5"/>
        <w:numPr>
          <w:ilvl w:val="0"/>
          <w:numId w:val="33"/>
        </w:numPr>
        <w:spacing w:line="240" w:lineRule="auto"/>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устанавливать причинно</w:t>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softHyphen/>
        <w:t>следственные связи в изучае</w:t>
      </w:r>
      <w:r w:rsidRPr="00B41DC5">
        <w:rPr>
          <w:rFonts w:ascii="Times New Roman" w:hAnsi="Times New Roman" w:cs="Times New Roman"/>
          <w:color w:val="auto"/>
          <w:sz w:val="22"/>
          <w:szCs w:val="22"/>
        </w:rPr>
        <w:t>мом круге явлений;</w:t>
      </w:r>
    </w:p>
    <w:p w:rsidR="004032BA" w:rsidRPr="00B41DC5" w:rsidRDefault="004032BA" w:rsidP="00171E5B">
      <w:pPr>
        <w:pStyle w:val="aff5"/>
        <w:numPr>
          <w:ilvl w:val="0"/>
          <w:numId w:val="33"/>
        </w:numPr>
        <w:spacing w:line="240" w:lineRule="auto"/>
        <w:jc w:val="left"/>
        <w:rPr>
          <w:rFonts w:ascii="Times New Roman" w:hAnsi="Times New Roman" w:cs="Times New Roman"/>
          <w:sz w:val="22"/>
          <w:szCs w:val="22"/>
        </w:rPr>
      </w:pPr>
      <w:r w:rsidRPr="00B41DC5">
        <w:rPr>
          <w:rFonts w:ascii="Times New Roman" w:hAnsi="Times New Roman" w:cs="Times New Roman"/>
          <w:color w:val="auto"/>
          <w:sz w:val="22"/>
          <w:szCs w:val="22"/>
        </w:rPr>
        <w:t>строить рассуждения в форме связи простых суждений об объекте, его строении, свойствах и связях;</w:t>
      </w:r>
    </w:p>
    <w:p w:rsidR="004032BA" w:rsidRPr="00B41DC5" w:rsidRDefault="004032BA" w:rsidP="00171E5B">
      <w:pPr>
        <w:pStyle w:val="aff5"/>
        <w:numPr>
          <w:ilvl w:val="0"/>
          <w:numId w:val="33"/>
        </w:numPr>
        <w:spacing w:line="240" w:lineRule="auto"/>
        <w:jc w:val="left"/>
        <w:rPr>
          <w:rFonts w:ascii="Times New Roman" w:hAnsi="Times New Roman" w:cs="Times New Roman"/>
          <w:sz w:val="22"/>
          <w:szCs w:val="22"/>
        </w:rPr>
      </w:pPr>
      <w:r w:rsidRPr="00B41DC5">
        <w:rPr>
          <w:rFonts w:ascii="Times New Roman" w:hAnsi="Times New Roman" w:cs="Times New Roman"/>
          <w:color w:val="auto"/>
          <w:sz w:val="22"/>
          <w:szCs w:val="22"/>
        </w:rPr>
        <w:t>обобщать, т. е. осуществлять генерализацию и выведение общности для целого ряда или класса единичных объектов,</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на основе выделения сущностной связи;</w:t>
      </w:r>
    </w:p>
    <w:p w:rsidR="004032BA" w:rsidRPr="00B41DC5" w:rsidRDefault="004032BA" w:rsidP="00171E5B">
      <w:pPr>
        <w:pStyle w:val="aff5"/>
        <w:numPr>
          <w:ilvl w:val="0"/>
          <w:numId w:val="33"/>
        </w:numPr>
        <w:spacing w:line="240" w:lineRule="auto"/>
        <w:jc w:val="left"/>
        <w:rPr>
          <w:rFonts w:ascii="Times New Roman" w:hAnsi="Times New Roman" w:cs="Times New Roman"/>
          <w:sz w:val="22"/>
          <w:szCs w:val="22"/>
        </w:rPr>
      </w:pPr>
      <w:r w:rsidRPr="00B41DC5">
        <w:rPr>
          <w:rFonts w:ascii="Times New Roman" w:hAnsi="Times New Roman" w:cs="Times New Roman"/>
          <w:color w:val="auto"/>
          <w:sz w:val="22"/>
          <w:szCs w:val="22"/>
        </w:rPr>
        <w:t>осуществлять подведение под понятие на основе распознавания объектов, выделения существенных признаков и их синтеза;</w:t>
      </w:r>
    </w:p>
    <w:p w:rsidR="004032BA" w:rsidRPr="00B41DC5" w:rsidRDefault="004032BA" w:rsidP="00171E5B">
      <w:pPr>
        <w:pStyle w:val="aff5"/>
        <w:numPr>
          <w:ilvl w:val="0"/>
          <w:numId w:val="33"/>
        </w:numPr>
        <w:spacing w:line="240" w:lineRule="auto"/>
        <w:jc w:val="left"/>
        <w:rPr>
          <w:rFonts w:ascii="Times New Roman" w:hAnsi="Times New Roman" w:cs="Times New Roman"/>
          <w:sz w:val="22"/>
          <w:szCs w:val="22"/>
        </w:rPr>
      </w:pPr>
      <w:r w:rsidRPr="00B41DC5">
        <w:rPr>
          <w:rFonts w:ascii="Times New Roman" w:hAnsi="Times New Roman" w:cs="Times New Roman"/>
          <w:color w:val="auto"/>
          <w:sz w:val="22"/>
          <w:szCs w:val="22"/>
        </w:rPr>
        <w:t>устанавливать аналогии;</w:t>
      </w:r>
    </w:p>
    <w:p w:rsidR="004032BA" w:rsidRPr="00B41DC5" w:rsidRDefault="004032BA" w:rsidP="00171E5B">
      <w:pPr>
        <w:pStyle w:val="aff5"/>
        <w:numPr>
          <w:ilvl w:val="0"/>
          <w:numId w:val="33"/>
        </w:numPr>
        <w:spacing w:line="240" w:lineRule="auto"/>
        <w:jc w:val="left"/>
        <w:rPr>
          <w:rFonts w:ascii="Times New Roman" w:hAnsi="Times New Roman" w:cs="Times New Roman"/>
          <w:sz w:val="22"/>
          <w:szCs w:val="22"/>
        </w:rPr>
      </w:pPr>
      <w:r w:rsidRPr="00B41DC5">
        <w:rPr>
          <w:rFonts w:ascii="Times New Roman" w:hAnsi="Times New Roman" w:cs="Times New Roman"/>
          <w:color w:val="auto"/>
          <w:sz w:val="22"/>
          <w:szCs w:val="22"/>
        </w:rPr>
        <w:t>владеть рядом общих приёмов решения задач.</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 научиться:</w:t>
      </w:r>
    </w:p>
    <w:p w:rsidR="004032BA" w:rsidRPr="00B41DC5" w:rsidRDefault="004032BA" w:rsidP="00171E5B">
      <w:pPr>
        <w:pStyle w:val="aff5"/>
        <w:numPr>
          <w:ilvl w:val="0"/>
          <w:numId w:val="7"/>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осуществлять расширенный поиск информации с использованием ресурсов библиотек и сети Интернет;</w:t>
      </w:r>
    </w:p>
    <w:p w:rsidR="004032BA" w:rsidRPr="00B41DC5" w:rsidRDefault="004032BA" w:rsidP="00171E5B">
      <w:pPr>
        <w:pStyle w:val="aff5"/>
        <w:numPr>
          <w:ilvl w:val="0"/>
          <w:numId w:val="7"/>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записывать, фиксировать информацию об окружающем мире с помощью инструментов ИКТ;</w:t>
      </w:r>
    </w:p>
    <w:p w:rsidR="004032BA" w:rsidRPr="00B41DC5" w:rsidRDefault="004032BA" w:rsidP="00171E5B">
      <w:pPr>
        <w:pStyle w:val="aff5"/>
        <w:numPr>
          <w:ilvl w:val="0"/>
          <w:numId w:val="7"/>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создавать и преобразовывать модели и схемы для решения задач;</w:t>
      </w:r>
    </w:p>
    <w:p w:rsidR="004032BA" w:rsidRPr="00B41DC5" w:rsidRDefault="004032BA" w:rsidP="00171E5B">
      <w:pPr>
        <w:pStyle w:val="aff5"/>
        <w:numPr>
          <w:ilvl w:val="0"/>
          <w:numId w:val="7"/>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осознанно и произвольно строить сообщения в устной и письменной форме;</w:t>
      </w:r>
    </w:p>
    <w:p w:rsidR="004032BA" w:rsidRPr="00B41DC5" w:rsidRDefault="004032BA" w:rsidP="00171E5B">
      <w:pPr>
        <w:pStyle w:val="aff5"/>
        <w:numPr>
          <w:ilvl w:val="0"/>
          <w:numId w:val="7"/>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осуществлять выбор наиболее эффективных способов решения задач в зависимости от конкретных условий;</w:t>
      </w:r>
    </w:p>
    <w:p w:rsidR="004032BA" w:rsidRPr="00B41DC5" w:rsidRDefault="004032BA" w:rsidP="00171E5B">
      <w:pPr>
        <w:pStyle w:val="aff5"/>
        <w:numPr>
          <w:ilvl w:val="0"/>
          <w:numId w:val="7"/>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осуществлять синтез как составление целого из частей, самостоятельно достраивая и восполняя недостающие компоненты;</w:t>
      </w:r>
    </w:p>
    <w:p w:rsidR="004032BA" w:rsidRPr="00B41DC5" w:rsidRDefault="004032BA" w:rsidP="00171E5B">
      <w:pPr>
        <w:pStyle w:val="aff5"/>
        <w:numPr>
          <w:ilvl w:val="0"/>
          <w:numId w:val="7"/>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осуществлять сравнение, сериацию и классификацию, самостоятельно выбирая основания и критерии для указанных логических операций;</w:t>
      </w:r>
    </w:p>
    <w:p w:rsidR="004032BA" w:rsidRPr="00B41DC5" w:rsidRDefault="004032BA" w:rsidP="00171E5B">
      <w:pPr>
        <w:pStyle w:val="aff5"/>
        <w:numPr>
          <w:ilvl w:val="0"/>
          <w:numId w:val="7"/>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строить логическое рассуждение, включающее установление причинно</w:t>
      </w:r>
      <w:r w:rsidRPr="00B41DC5">
        <w:rPr>
          <w:rFonts w:ascii="Times New Roman" w:hAnsi="Times New Roman" w:cs="Times New Roman"/>
          <w:iCs/>
          <w:color w:val="auto"/>
          <w:sz w:val="22"/>
          <w:szCs w:val="22"/>
        </w:rPr>
        <w:softHyphen/>
        <w:t>следственных связей;</w:t>
      </w:r>
    </w:p>
    <w:p w:rsidR="004032BA" w:rsidRPr="00B41DC5" w:rsidRDefault="004032BA" w:rsidP="00171E5B">
      <w:pPr>
        <w:pStyle w:val="aff5"/>
        <w:numPr>
          <w:ilvl w:val="0"/>
          <w:numId w:val="7"/>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 xml:space="preserve">произвольно и осознанно владеть общими приёмами </w:t>
      </w:r>
      <w:r w:rsidRPr="00B41DC5">
        <w:rPr>
          <w:rFonts w:ascii="Times New Roman" w:hAnsi="Times New Roman" w:cs="Times New Roman"/>
          <w:iCs/>
          <w:color w:val="auto"/>
          <w:sz w:val="22"/>
          <w:szCs w:val="22"/>
        </w:rPr>
        <w:t>решения задач.</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Коммуникативные универсальные учебные действия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171E5B">
      <w:pPr>
        <w:pStyle w:val="aff5"/>
        <w:numPr>
          <w:ilvl w:val="0"/>
          <w:numId w:val="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адекватно использовать коммуникативные, прежде все</w:t>
      </w:r>
      <w:r w:rsidRPr="00B41DC5">
        <w:rPr>
          <w:rFonts w:ascii="Times New Roman" w:hAnsi="Times New Roman" w:cs="Times New Roman"/>
          <w:color w:val="auto"/>
          <w:sz w:val="22"/>
          <w:szCs w:val="22"/>
        </w:rPr>
        <w:t xml:space="preserve">го </w:t>
      </w:r>
      <w:r w:rsidRPr="00B41DC5">
        <w:rPr>
          <w:rFonts w:ascii="Times New Roman" w:hAnsi="Times New Roman" w:cs="Times New Roman"/>
          <w:color w:val="auto"/>
          <w:spacing w:val="-2"/>
          <w:sz w:val="22"/>
          <w:szCs w:val="22"/>
        </w:rPr>
        <w:t>речевые, средства для решения различных коммуникативных задач, строить монологическое высказывание (в том чис</w:t>
      </w:r>
      <w:r w:rsidRPr="00B41DC5">
        <w:rPr>
          <w:rFonts w:ascii="Times New Roman" w:hAnsi="Times New Roman" w:cs="Times New Roman"/>
          <w:color w:val="auto"/>
          <w:spacing w:val="2"/>
          <w:sz w:val="22"/>
          <w:szCs w:val="22"/>
        </w:rPr>
        <w:t xml:space="preserve">ле сопровождая его аудиовизуальной поддержкой), владеть </w:t>
      </w:r>
      <w:r w:rsidRPr="00B41DC5">
        <w:rPr>
          <w:rFonts w:ascii="Times New Roman" w:hAnsi="Times New Roman" w:cs="Times New Roman"/>
          <w:color w:val="auto"/>
          <w:sz w:val="22"/>
          <w:szCs w:val="22"/>
        </w:rPr>
        <w:t>диалогической формой коммуникации, используя в том чис</w:t>
      </w:r>
      <w:r w:rsidRPr="00B41DC5">
        <w:rPr>
          <w:rFonts w:ascii="Times New Roman" w:hAnsi="Times New Roman" w:cs="Times New Roman"/>
          <w:color w:val="auto"/>
          <w:spacing w:val="2"/>
          <w:sz w:val="22"/>
          <w:szCs w:val="22"/>
        </w:rPr>
        <w:t>ле средства и инструменты ИКТ и дистанционного обще</w:t>
      </w:r>
      <w:r w:rsidRPr="00B41DC5">
        <w:rPr>
          <w:rFonts w:ascii="Times New Roman" w:hAnsi="Times New Roman" w:cs="Times New Roman"/>
          <w:color w:val="auto"/>
          <w:sz w:val="22"/>
          <w:szCs w:val="22"/>
        </w:rPr>
        <w:t>ния;</w:t>
      </w:r>
    </w:p>
    <w:p w:rsidR="004032BA" w:rsidRPr="00B41DC5" w:rsidRDefault="004032BA" w:rsidP="00171E5B">
      <w:pPr>
        <w:pStyle w:val="aff5"/>
        <w:numPr>
          <w:ilvl w:val="0"/>
          <w:numId w:val="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032BA" w:rsidRPr="00B41DC5" w:rsidRDefault="004032BA" w:rsidP="00171E5B">
      <w:pPr>
        <w:pStyle w:val="aff5"/>
        <w:numPr>
          <w:ilvl w:val="0"/>
          <w:numId w:val="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учитывать разные мнения и стремиться к координации различных позиций в сотрудничестве;</w:t>
      </w:r>
    </w:p>
    <w:p w:rsidR="004032BA" w:rsidRPr="00B41DC5" w:rsidRDefault="004032BA" w:rsidP="00171E5B">
      <w:pPr>
        <w:pStyle w:val="aff5"/>
        <w:numPr>
          <w:ilvl w:val="0"/>
          <w:numId w:val="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формулировать собственное мнение и позицию;</w:t>
      </w:r>
    </w:p>
    <w:p w:rsidR="004032BA" w:rsidRPr="00B41DC5" w:rsidRDefault="004032BA" w:rsidP="00171E5B">
      <w:pPr>
        <w:pStyle w:val="aff5"/>
        <w:numPr>
          <w:ilvl w:val="0"/>
          <w:numId w:val="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договариваться и приходить к общему решению в со</w:t>
      </w:r>
      <w:r w:rsidRPr="00B41DC5">
        <w:rPr>
          <w:rFonts w:ascii="Times New Roman" w:hAnsi="Times New Roman" w:cs="Times New Roman"/>
          <w:color w:val="auto"/>
          <w:sz w:val="22"/>
          <w:szCs w:val="22"/>
        </w:rPr>
        <w:t>вместной деятельности, в том числе в ситуации столкновения интересов;</w:t>
      </w:r>
    </w:p>
    <w:p w:rsidR="004032BA" w:rsidRPr="00B41DC5" w:rsidRDefault="004032BA" w:rsidP="00171E5B">
      <w:pPr>
        <w:pStyle w:val="aff5"/>
        <w:numPr>
          <w:ilvl w:val="0"/>
          <w:numId w:val="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строить понятные для партнёра высказывания, учитывающие, что партнёр знает и видит, а что нет;</w:t>
      </w:r>
    </w:p>
    <w:p w:rsidR="004032BA" w:rsidRPr="00B41DC5" w:rsidRDefault="004032BA" w:rsidP="00171E5B">
      <w:pPr>
        <w:pStyle w:val="aff5"/>
        <w:numPr>
          <w:ilvl w:val="0"/>
          <w:numId w:val="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задавать вопросы;</w:t>
      </w:r>
    </w:p>
    <w:p w:rsidR="004032BA" w:rsidRPr="00B41DC5" w:rsidRDefault="004032BA" w:rsidP="00171E5B">
      <w:pPr>
        <w:pStyle w:val="aff5"/>
        <w:numPr>
          <w:ilvl w:val="0"/>
          <w:numId w:val="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контролировать действия партнёра;</w:t>
      </w:r>
    </w:p>
    <w:p w:rsidR="004032BA" w:rsidRPr="00B41DC5" w:rsidRDefault="004032BA" w:rsidP="00171E5B">
      <w:pPr>
        <w:pStyle w:val="aff5"/>
        <w:numPr>
          <w:ilvl w:val="0"/>
          <w:numId w:val="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использовать речь для регуляции своего действия;</w:t>
      </w:r>
    </w:p>
    <w:p w:rsidR="004032BA" w:rsidRPr="00B41DC5" w:rsidRDefault="004032BA" w:rsidP="00171E5B">
      <w:pPr>
        <w:pStyle w:val="aff5"/>
        <w:numPr>
          <w:ilvl w:val="0"/>
          <w:numId w:val="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адекватно использовать речевые средства для решения </w:t>
      </w:r>
      <w:r w:rsidRPr="00B41DC5">
        <w:rPr>
          <w:rFonts w:ascii="Times New Roman" w:hAnsi="Times New Roman" w:cs="Times New Roman"/>
          <w:color w:val="auto"/>
          <w:sz w:val="22"/>
          <w:szCs w:val="22"/>
        </w:rPr>
        <w:t>различных коммуникативных задач, строить монологическое высказывание, владеть диалогической формой речи.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 научиться:</w:t>
      </w:r>
    </w:p>
    <w:p w:rsidR="004032BA" w:rsidRPr="00B41DC5" w:rsidRDefault="004032BA" w:rsidP="00171E5B">
      <w:pPr>
        <w:pStyle w:val="aff5"/>
        <w:numPr>
          <w:ilvl w:val="0"/>
          <w:numId w:val="27"/>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lastRenderedPageBreak/>
        <w:t>учитывать и координировать в сотрудничестве по</w:t>
      </w:r>
      <w:r w:rsidRPr="00B41DC5">
        <w:rPr>
          <w:rFonts w:ascii="Times New Roman" w:hAnsi="Times New Roman" w:cs="Times New Roman"/>
          <w:iCs/>
          <w:color w:val="auto"/>
          <w:sz w:val="22"/>
          <w:szCs w:val="22"/>
        </w:rPr>
        <w:t>зиции других людей, отличные от собственной;</w:t>
      </w:r>
    </w:p>
    <w:p w:rsidR="004032BA" w:rsidRPr="00B41DC5" w:rsidRDefault="004032BA" w:rsidP="00171E5B">
      <w:pPr>
        <w:pStyle w:val="aff5"/>
        <w:numPr>
          <w:ilvl w:val="0"/>
          <w:numId w:val="27"/>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учитывать разные мнения и интересы и обосновывать собственную позицию;</w:t>
      </w:r>
    </w:p>
    <w:p w:rsidR="004032BA" w:rsidRPr="00B41DC5" w:rsidRDefault="004032BA" w:rsidP="00171E5B">
      <w:pPr>
        <w:pStyle w:val="aff5"/>
        <w:numPr>
          <w:ilvl w:val="0"/>
          <w:numId w:val="27"/>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понимать относительность мнений и подходов к решению проблемы;</w:t>
      </w:r>
    </w:p>
    <w:p w:rsidR="004032BA" w:rsidRPr="00B41DC5" w:rsidRDefault="004032BA" w:rsidP="00171E5B">
      <w:pPr>
        <w:pStyle w:val="aff5"/>
        <w:numPr>
          <w:ilvl w:val="0"/>
          <w:numId w:val="27"/>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032BA" w:rsidRPr="00B41DC5" w:rsidRDefault="004032BA" w:rsidP="00171E5B">
      <w:pPr>
        <w:pStyle w:val="aff5"/>
        <w:numPr>
          <w:ilvl w:val="0"/>
          <w:numId w:val="27"/>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продуктивно содействовать разрешению конфликтов на основе учёта интересов и позиций всех участников;</w:t>
      </w:r>
    </w:p>
    <w:p w:rsidR="004032BA" w:rsidRPr="00B41DC5" w:rsidRDefault="004032BA" w:rsidP="00171E5B">
      <w:pPr>
        <w:pStyle w:val="aff5"/>
        <w:numPr>
          <w:ilvl w:val="0"/>
          <w:numId w:val="27"/>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032BA" w:rsidRPr="00B41DC5" w:rsidRDefault="004032BA" w:rsidP="00171E5B">
      <w:pPr>
        <w:pStyle w:val="aff5"/>
        <w:numPr>
          <w:ilvl w:val="0"/>
          <w:numId w:val="27"/>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задавать вопросы, необходимые для организации собственной деятельности и сотрудничества с партнёром;</w:t>
      </w:r>
    </w:p>
    <w:p w:rsidR="004032BA" w:rsidRPr="00B41DC5" w:rsidRDefault="004032BA" w:rsidP="00171E5B">
      <w:pPr>
        <w:pStyle w:val="aff5"/>
        <w:numPr>
          <w:ilvl w:val="0"/>
          <w:numId w:val="27"/>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осуществлять взаимный контроль и оказывать в сотрудничестве необходимую взаимопомощь;</w:t>
      </w:r>
    </w:p>
    <w:p w:rsidR="004032BA" w:rsidRPr="00B41DC5" w:rsidRDefault="004032BA" w:rsidP="00171E5B">
      <w:pPr>
        <w:pStyle w:val="aff5"/>
        <w:numPr>
          <w:ilvl w:val="0"/>
          <w:numId w:val="27"/>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адекватно использовать речевые средства для эффективного решения разнообразных коммуникативных задач,</w:t>
      </w:r>
      <w:r w:rsidRPr="00B41DC5">
        <w:rPr>
          <w:rFonts w:ascii="Times New Roman" w:hAnsi="Times New Roman" w:cs="Times New Roman"/>
          <w:iCs/>
          <w:color w:val="auto"/>
          <w:sz w:val="22"/>
          <w:szCs w:val="22"/>
          <w:lang w:val="ru-RU"/>
        </w:rPr>
        <w:t xml:space="preserve"> </w:t>
      </w:r>
      <w:r w:rsidRPr="00B41DC5">
        <w:rPr>
          <w:rFonts w:ascii="Times New Roman" w:hAnsi="Times New Roman" w:cs="Times New Roman"/>
          <w:iCs/>
          <w:color w:val="auto"/>
          <w:sz w:val="22"/>
          <w:szCs w:val="22"/>
        </w:rPr>
        <w:t>планирования и регуляции своей деятельности.</w:t>
      </w:r>
    </w:p>
    <w:p w:rsidR="004032BA" w:rsidRPr="00B41DC5" w:rsidRDefault="004032BA" w:rsidP="00171E5B">
      <w:pPr>
        <w:pStyle w:val="aff6"/>
        <w:numPr>
          <w:ilvl w:val="3"/>
          <w:numId w:val="16"/>
        </w:numPr>
        <w:spacing w:line="240" w:lineRule="auto"/>
        <w:rPr>
          <w:sz w:val="22"/>
          <w:szCs w:val="22"/>
        </w:rPr>
      </w:pPr>
      <w:r w:rsidRPr="00B41DC5">
        <w:rPr>
          <w:sz w:val="22"/>
          <w:szCs w:val="22"/>
        </w:rPr>
        <w:t>Чтение. Работа с текстом</w:t>
      </w:r>
      <w:r w:rsidRPr="00B41DC5">
        <w:rPr>
          <w:sz w:val="22"/>
          <w:szCs w:val="22"/>
          <w:lang w:val="ru-RU"/>
        </w:rPr>
        <w:t xml:space="preserve"> </w:t>
      </w:r>
      <w:r w:rsidRPr="00B41DC5">
        <w:rPr>
          <w:bCs/>
          <w:sz w:val="22"/>
          <w:szCs w:val="22"/>
        </w:rPr>
        <w:t>(метапредметные результаты)</w:t>
      </w:r>
    </w:p>
    <w:p w:rsidR="004032BA" w:rsidRPr="00B41DC5" w:rsidRDefault="004032BA" w:rsidP="004032BA">
      <w:pPr>
        <w:tabs>
          <w:tab w:val="left" w:pos="142"/>
          <w:tab w:val="left" w:leader="dot" w:pos="624"/>
        </w:tabs>
        <w:ind w:firstLine="709"/>
        <w:rPr>
          <w:sz w:val="22"/>
          <w:szCs w:val="22"/>
        </w:rPr>
      </w:pPr>
      <w:r w:rsidRPr="00B41DC5">
        <w:rPr>
          <w:spacing w:val="-3"/>
          <w:sz w:val="22"/>
          <w:szCs w:val="22"/>
        </w:rPr>
        <w:t xml:space="preserve">В результате изучения </w:t>
      </w:r>
      <w:r w:rsidRPr="00B41DC5">
        <w:rPr>
          <w:b/>
          <w:bCs/>
          <w:spacing w:val="-3"/>
          <w:sz w:val="22"/>
          <w:szCs w:val="22"/>
        </w:rPr>
        <w:t>всех без исключения учебных пред</w:t>
      </w:r>
      <w:r w:rsidRPr="00B41DC5">
        <w:rPr>
          <w:b/>
          <w:bCs/>
          <w:sz w:val="22"/>
          <w:szCs w:val="22"/>
        </w:rPr>
        <w:t xml:space="preserve">метов </w:t>
      </w:r>
      <w:r w:rsidRPr="00B41DC5">
        <w:rPr>
          <w:sz w:val="22"/>
          <w:szCs w:val="22"/>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B41DC5">
        <w:rPr>
          <w:sz w:val="22"/>
          <w:szCs w:val="22"/>
        </w:rPr>
        <w:softHyphen/>
        <w:t xml:space="preserve">-познавательных текстов, инструкций. </w:t>
      </w:r>
      <w:r w:rsidRPr="00B41DC5">
        <w:rPr>
          <w:rStyle w:val="Zag11"/>
          <w:rFonts w:eastAsia="@Arial Unicode MS"/>
          <w:sz w:val="22"/>
          <w:szCs w:val="22"/>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032BA" w:rsidRPr="00B41DC5" w:rsidRDefault="004032BA" w:rsidP="004032BA">
      <w:pPr>
        <w:tabs>
          <w:tab w:val="left" w:pos="142"/>
          <w:tab w:val="left" w:leader="dot" w:pos="624"/>
        </w:tabs>
        <w:ind w:firstLine="709"/>
        <w:rPr>
          <w:sz w:val="22"/>
          <w:szCs w:val="22"/>
        </w:rPr>
      </w:pPr>
      <w:r w:rsidRPr="00B41DC5">
        <w:rPr>
          <w:rStyle w:val="Zag11"/>
          <w:rFonts w:eastAsia="@Arial Unicode MS"/>
          <w:sz w:val="22"/>
          <w:szCs w:val="22"/>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032BA" w:rsidRPr="00B41DC5" w:rsidRDefault="004032BA" w:rsidP="004032BA">
      <w:pPr>
        <w:pStyle w:val="Zag3"/>
        <w:tabs>
          <w:tab w:val="left" w:pos="142"/>
          <w:tab w:val="left" w:leader="dot" w:pos="624"/>
        </w:tabs>
        <w:spacing w:after="0" w:line="240" w:lineRule="auto"/>
        <w:ind w:firstLine="709"/>
        <w:jc w:val="left"/>
        <w:rPr>
          <w:sz w:val="22"/>
          <w:szCs w:val="22"/>
          <w:lang w:val="ru-RU"/>
        </w:rPr>
      </w:pPr>
      <w:r w:rsidRPr="00B41DC5">
        <w:rPr>
          <w:rStyle w:val="Zag11"/>
          <w:rFonts w:eastAsia="@Arial Unicode MS"/>
          <w:color w:val="auto"/>
          <w:sz w:val="22"/>
          <w:szCs w:val="22"/>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Работа с текстом: поиск информации и понимание прочитанного</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171E5B">
      <w:pPr>
        <w:pStyle w:val="aff5"/>
        <w:numPr>
          <w:ilvl w:val="0"/>
          <w:numId w:val="3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находить в тексте конкретные сведения, факты, заданные в явном виде;</w:t>
      </w:r>
    </w:p>
    <w:p w:rsidR="004032BA" w:rsidRPr="00B41DC5" w:rsidRDefault="004032BA" w:rsidP="00171E5B">
      <w:pPr>
        <w:pStyle w:val="aff5"/>
        <w:numPr>
          <w:ilvl w:val="0"/>
          <w:numId w:val="3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определять тему и главную мысль текста;</w:t>
      </w:r>
    </w:p>
    <w:p w:rsidR="004032BA" w:rsidRPr="00B41DC5" w:rsidRDefault="004032BA" w:rsidP="00171E5B">
      <w:pPr>
        <w:pStyle w:val="aff5"/>
        <w:numPr>
          <w:ilvl w:val="0"/>
          <w:numId w:val="3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делить тексты на смысловые части, составлять план текста;</w:t>
      </w:r>
    </w:p>
    <w:p w:rsidR="004032BA" w:rsidRPr="00B41DC5" w:rsidRDefault="004032BA" w:rsidP="00171E5B">
      <w:pPr>
        <w:pStyle w:val="aff5"/>
        <w:numPr>
          <w:ilvl w:val="0"/>
          <w:numId w:val="3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вычленять содержащиеся в тексте основные события и</w:t>
      </w:r>
      <w:r w:rsidRPr="00B41DC5">
        <w:rPr>
          <w:rFonts w:ascii="Times New Roman" w:hAnsi="Times New Roman" w:cs="Times New Roman"/>
          <w:color w:val="auto"/>
          <w:spacing w:val="2"/>
          <w:sz w:val="22"/>
          <w:szCs w:val="22"/>
        </w:rPr>
        <w:br/>
      </w:r>
      <w:r w:rsidRPr="00B41DC5">
        <w:rPr>
          <w:rFonts w:ascii="Times New Roman" w:hAnsi="Times New Roman" w:cs="Times New Roman"/>
          <w:color w:val="auto"/>
          <w:spacing w:val="-2"/>
          <w:sz w:val="22"/>
          <w:szCs w:val="22"/>
        </w:rPr>
        <w:t>ус</w:t>
      </w:r>
      <w:r w:rsidRPr="00B41DC5">
        <w:rPr>
          <w:rFonts w:ascii="Times New Roman" w:hAnsi="Times New Roman" w:cs="Times New Roman"/>
          <w:color w:val="auto"/>
          <w:spacing w:val="2"/>
          <w:sz w:val="22"/>
          <w:szCs w:val="22"/>
        </w:rPr>
        <w:t>танавливать их последовательность; упорядочивать инфор</w:t>
      </w:r>
      <w:r w:rsidRPr="00B41DC5">
        <w:rPr>
          <w:rFonts w:ascii="Times New Roman" w:hAnsi="Times New Roman" w:cs="Times New Roman"/>
          <w:color w:val="auto"/>
          <w:sz w:val="22"/>
          <w:szCs w:val="22"/>
        </w:rPr>
        <w:t>мацию по заданному основанию;</w:t>
      </w:r>
    </w:p>
    <w:p w:rsidR="004032BA" w:rsidRPr="00B41DC5" w:rsidRDefault="004032BA" w:rsidP="00171E5B">
      <w:pPr>
        <w:pStyle w:val="aff5"/>
        <w:numPr>
          <w:ilvl w:val="0"/>
          <w:numId w:val="3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сравнивать между собой объекты, описанные в тексте, </w:t>
      </w:r>
      <w:r w:rsidRPr="00B41DC5">
        <w:rPr>
          <w:rFonts w:ascii="Times New Roman" w:hAnsi="Times New Roman" w:cs="Times New Roman"/>
          <w:color w:val="auto"/>
          <w:sz w:val="22"/>
          <w:szCs w:val="22"/>
        </w:rPr>
        <w:t>выделяя 2—3 существенных признака;</w:t>
      </w:r>
    </w:p>
    <w:p w:rsidR="004032BA" w:rsidRPr="00B41DC5" w:rsidRDefault="004032BA" w:rsidP="00171E5B">
      <w:pPr>
        <w:pStyle w:val="aff5"/>
        <w:numPr>
          <w:ilvl w:val="0"/>
          <w:numId w:val="3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032BA" w:rsidRPr="00B41DC5" w:rsidRDefault="004032BA" w:rsidP="00171E5B">
      <w:pPr>
        <w:pStyle w:val="aff5"/>
        <w:numPr>
          <w:ilvl w:val="0"/>
          <w:numId w:val="3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понимать информацию, представленную разными способами: словесно, в виде таблицы, схемы, диаграммы;</w:t>
      </w:r>
    </w:p>
    <w:p w:rsidR="004032BA" w:rsidRPr="00B41DC5" w:rsidRDefault="004032BA" w:rsidP="00171E5B">
      <w:pPr>
        <w:pStyle w:val="aff5"/>
        <w:numPr>
          <w:ilvl w:val="0"/>
          <w:numId w:val="3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понимать текст, опираясь не только на содержащуюся в нём информацию, но и на жанр, структуру, выразительные средства текста;</w:t>
      </w:r>
    </w:p>
    <w:p w:rsidR="004032BA" w:rsidRPr="00B41DC5" w:rsidRDefault="004032BA" w:rsidP="00171E5B">
      <w:pPr>
        <w:pStyle w:val="aff5"/>
        <w:numPr>
          <w:ilvl w:val="0"/>
          <w:numId w:val="3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использовать различные виды чтения: ознакомительное, изучающее, поисковое, выбирать нужный вид чтения в соответствии с целью чтения;</w:t>
      </w:r>
    </w:p>
    <w:p w:rsidR="004032BA" w:rsidRPr="00B41DC5" w:rsidRDefault="004032BA" w:rsidP="00171E5B">
      <w:pPr>
        <w:pStyle w:val="aff5"/>
        <w:numPr>
          <w:ilvl w:val="0"/>
          <w:numId w:val="39"/>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ориентироваться в соответствующих возрасту словарях и справочниках.</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 научиться:</w:t>
      </w:r>
    </w:p>
    <w:p w:rsidR="004032BA" w:rsidRPr="00B41DC5" w:rsidRDefault="004032BA" w:rsidP="00171E5B">
      <w:pPr>
        <w:pStyle w:val="aff5"/>
        <w:numPr>
          <w:ilvl w:val="0"/>
          <w:numId w:val="35"/>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pacing w:val="-4"/>
          <w:sz w:val="22"/>
          <w:szCs w:val="22"/>
        </w:rPr>
        <w:t>использовать формальные элементы текста (например,</w:t>
      </w:r>
      <w:r w:rsidRPr="00B41DC5">
        <w:rPr>
          <w:rFonts w:ascii="Times New Roman" w:hAnsi="Times New Roman" w:cs="Times New Roman"/>
          <w:iCs/>
          <w:color w:val="auto"/>
          <w:spacing w:val="-4"/>
          <w:sz w:val="22"/>
          <w:szCs w:val="22"/>
          <w:lang w:val="ru-RU"/>
        </w:rPr>
        <w:t xml:space="preserve"> </w:t>
      </w:r>
      <w:r w:rsidRPr="00B41DC5">
        <w:rPr>
          <w:rFonts w:ascii="Times New Roman" w:hAnsi="Times New Roman" w:cs="Times New Roman"/>
          <w:iCs/>
          <w:color w:val="auto"/>
          <w:spacing w:val="-2"/>
          <w:sz w:val="22"/>
          <w:szCs w:val="22"/>
        </w:rPr>
        <w:t>подзаголовки, сноски) для поиска нужной информации;</w:t>
      </w:r>
    </w:p>
    <w:p w:rsidR="004032BA" w:rsidRPr="00B41DC5" w:rsidRDefault="004032BA" w:rsidP="00171E5B">
      <w:pPr>
        <w:pStyle w:val="aff5"/>
        <w:numPr>
          <w:ilvl w:val="0"/>
          <w:numId w:val="35"/>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работать с несколькими источниками информации;</w:t>
      </w:r>
    </w:p>
    <w:p w:rsidR="004032BA" w:rsidRPr="00B41DC5" w:rsidRDefault="004032BA" w:rsidP="00171E5B">
      <w:pPr>
        <w:pStyle w:val="aff5"/>
        <w:numPr>
          <w:ilvl w:val="0"/>
          <w:numId w:val="35"/>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сопоставлять информацию, полученную из нескольких источников.</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Работа с текстом:</w:t>
      </w:r>
      <w:r w:rsidRPr="00B41DC5">
        <w:rPr>
          <w:rFonts w:ascii="Times New Roman" w:hAnsi="Times New Roman" w:cs="Times New Roman"/>
          <w:b/>
          <w:i w:val="0"/>
          <w:color w:val="auto"/>
          <w:sz w:val="22"/>
          <w:szCs w:val="22"/>
          <w:lang w:val="ru-RU"/>
        </w:rPr>
        <w:t xml:space="preserve"> </w:t>
      </w:r>
      <w:r w:rsidRPr="00B41DC5">
        <w:rPr>
          <w:rFonts w:ascii="Times New Roman" w:hAnsi="Times New Roman" w:cs="Times New Roman"/>
          <w:b/>
          <w:i w:val="0"/>
          <w:color w:val="auto"/>
          <w:sz w:val="22"/>
          <w:szCs w:val="22"/>
        </w:rPr>
        <w:t>преобразование и интерпретация информации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171E5B">
      <w:pPr>
        <w:pStyle w:val="aff5"/>
        <w:numPr>
          <w:ilvl w:val="0"/>
          <w:numId w:val="23"/>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пересказывать текст подробно и сжато, устно и письменно;</w:t>
      </w:r>
    </w:p>
    <w:p w:rsidR="004032BA" w:rsidRPr="00B41DC5" w:rsidRDefault="004032BA" w:rsidP="00171E5B">
      <w:pPr>
        <w:pStyle w:val="aff5"/>
        <w:numPr>
          <w:ilvl w:val="0"/>
          <w:numId w:val="23"/>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lastRenderedPageBreak/>
        <w:t>соотносить факты с общей идеей текста, устанавливать простые связи, не показанные в тексте напрямую;</w:t>
      </w:r>
    </w:p>
    <w:p w:rsidR="004032BA" w:rsidRPr="00B41DC5" w:rsidRDefault="004032BA" w:rsidP="00171E5B">
      <w:pPr>
        <w:pStyle w:val="aff5"/>
        <w:numPr>
          <w:ilvl w:val="0"/>
          <w:numId w:val="23"/>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формулировать несложные выводы, основываясь на тексте; находить аргументы, подтверждающие вывод;</w:t>
      </w:r>
    </w:p>
    <w:p w:rsidR="004032BA" w:rsidRPr="00B41DC5" w:rsidRDefault="004032BA" w:rsidP="00171E5B">
      <w:pPr>
        <w:pStyle w:val="aff5"/>
        <w:numPr>
          <w:ilvl w:val="0"/>
          <w:numId w:val="23"/>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сопоставлять и обобщать содержащуюся в разных частях текста информацию;</w:t>
      </w:r>
    </w:p>
    <w:p w:rsidR="004032BA" w:rsidRPr="00B41DC5" w:rsidRDefault="004032BA" w:rsidP="00171E5B">
      <w:pPr>
        <w:pStyle w:val="aff5"/>
        <w:numPr>
          <w:ilvl w:val="0"/>
          <w:numId w:val="23"/>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составлять на основании текста небольшое монологическое высказывание, отвечая на поставленный вопрос.</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 научиться:</w:t>
      </w:r>
    </w:p>
    <w:p w:rsidR="004032BA" w:rsidRPr="00B41DC5" w:rsidRDefault="004032BA" w:rsidP="00171E5B">
      <w:pPr>
        <w:pStyle w:val="aff5"/>
        <w:numPr>
          <w:ilvl w:val="0"/>
          <w:numId w:val="26"/>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 xml:space="preserve">делать выписки из прочитанных текстов с учётом </w:t>
      </w:r>
      <w:r w:rsidRPr="00B41DC5">
        <w:rPr>
          <w:rFonts w:ascii="Times New Roman" w:hAnsi="Times New Roman" w:cs="Times New Roman"/>
          <w:iCs/>
          <w:color w:val="auto"/>
          <w:sz w:val="22"/>
          <w:szCs w:val="22"/>
        </w:rPr>
        <w:t>цели их дальнейшего использования;</w:t>
      </w:r>
    </w:p>
    <w:p w:rsidR="004032BA" w:rsidRPr="00B41DC5" w:rsidRDefault="004032BA" w:rsidP="00171E5B">
      <w:pPr>
        <w:pStyle w:val="aff5"/>
        <w:numPr>
          <w:ilvl w:val="0"/>
          <w:numId w:val="26"/>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составлять небольшие письменные аннотации к тексту, отзывы о</w:t>
      </w:r>
      <w:r w:rsidRPr="00B41DC5">
        <w:rPr>
          <w:rFonts w:ascii="Times New Roman" w:hAnsi="Times New Roman" w:cs="Times New Roman"/>
          <w:iCs/>
          <w:color w:val="auto"/>
          <w:sz w:val="22"/>
          <w:szCs w:val="22"/>
          <w:lang w:val="ru-RU"/>
        </w:rPr>
        <w:t xml:space="preserve"> </w:t>
      </w:r>
      <w:r w:rsidRPr="00B41DC5">
        <w:rPr>
          <w:rFonts w:ascii="Times New Roman" w:hAnsi="Times New Roman" w:cs="Times New Roman"/>
          <w:iCs/>
          <w:color w:val="auto"/>
          <w:sz w:val="22"/>
          <w:szCs w:val="22"/>
        </w:rPr>
        <w:t>прочитанном</w:t>
      </w:r>
      <w:r w:rsidRPr="00B41DC5">
        <w:rPr>
          <w:rFonts w:ascii="Times New Roman" w:hAnsi="Times New Roman" w:cs="Times New Roman"/>
          <w:color w:val="auto"/>
          <w:sz w:val="22"/>
          <w:szCs w:val="22"/>
        </w:rPr>
        <w:t>.</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Работа с текстом: оценка информации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171E5B">
      <w:pPr>
        <w:pStyle w:val="aff5"/>
        <w:numPr>
          <w:ilvl w:val="0"/>
          <w:numId w:val="14"/>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высказывать оценочные суждения и свою точку зрения о прочитанном тексте;</w:t>
      </w:r>
    </w:p>
    <w:p w:rsidR="004032BA" w:rsidRPr="00B41DC5" w:rsidRDefault="004032BA" w:rsidP="00171E5B">
      <w:pPr>
        <w:pStyle w:val="aff5"/>
        <w:numPr>
          <w:ilvl w:val="0"/>
          <w:numId w:val="14"/>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оценивать содержание, языковые особенности и струк</w:t>
      </w:r>
      <w:r w:rsidRPr="00B41DC5">
        <w:rPr>
          <w:rFonts w:ascii="Times New Roman" w:hAnsi="Times New Roman" w:cs="Times New Roman"/>
          <w:color w:val="auto"/>
          <w:sz w:val="22"/>
          <w:szCs w:val="22"/>
        </w:rPr>
        <w:t>туру текста; определять место и роль иллюстративного ряда в тексте;</w:t>
      </w:r>
    </w:p>
    <w:p w:rsidR="004032BA" w:rsidRPr="00B41DC5" w:rsidRDefault="004032BA" w:rsidP="00171E5B">
      <w:pPr>
        <w:pStyle w:val="aff5"/>
        <w:numPr>
          <w:ilvl w:val="0"/>
          <w:numId w:val="14"/>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на основе имеющихся знаний, жизненного опыта подвергать сомнению достоверность прочитанного, обнаружи</w:t>
      </w:r>
      <w:r w:rsidRPr="00B41DC5">
        <w:rPr>
          <w:rFonts w:ascii="Times New Roman" w:hAnsi="Times New Roman" w:cs="Times New Roman"/>
          <w:color w:val="auto"/>
          <w:sz w:val="22"/>
          <w:szCs w:val="22"/>
        </w:rPr>
        <w:t>вать недостоверность получаемых сведений, пробелы в информации и находить пути восполнения этих пробелов;</w:t>
      </w:r>
    </w:p>
    <w:p w:rsidR="004032BA" w:rsidRPr="00B41DC5" w:rsidRDefault="004032BA" w:rsidP="00171E5B">
      <w:pPr>
        <w:pStyle w:val="aff5"/>
        <w:numPr>
          <w:ilvl w:val="0"/>
          <w:numId w:val="14"/>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участвовать в учебном диалоге при обсуждении прочитанного или прослушанного текста.</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171E5B">
      <w:pPr>
        <w:pStyle w:val="aff5"/>
        <w:numPr>
          <w:ilvl w:val="0"/>
          <w:numId w:val="12"/>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сопоставлять различные точки зрения;</w:t>
      </w:r>
    </w:p>
    <w:p w:rsidR="004032BA" w:rsidRPr="00B41DC5" w:rsidRDefault="004032BA" w:rsidP="00171E5B">
      <w:pPr>
        <w:pStyle w:val="aff5"/>
        <w:numPr>
          <w:ilvl w:val="0"/>
          <w:numId w:val="12"/>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соотносить позицию автора с собственной точкой зрения;</w:t>
      </w:r>
    </w:p>
    <w:p w:rsidR="004032BA" w:rsidRPr="00B41DC5" w:rsidRDefault="004032BA" w:rsidP="00171E5B">
      <w:pPr>
        <w:pStyle w:val="aff5"/>
        <w:numPr>
          <w:ilvl w:val="0"/>
          <w:numId w:val="12"/>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в процессе работы с одним или несколькими источниками выявлять достоверную (противоречивую) информацию.</w:t>
      </w:r>
    </w:p>
    <w:p w:rsidR="004032BA" w:rsidRPr="00B41DC5" w:rsidRDefault="004032BA" w:rsidP="00171E5B">
      <w:pPr>
        <w:pStyle w:val="aff6"/>
        <w:numPr>
          <w:ilvl w:val="3"/>
          <w:numId w:val="16"/>
        </w:numPr>
        <w:spacing w:line="240" w:lineRule="auto"/>
        <w:rPr>
          <w:sz w:val="22"/>
          <w:szCs w:val="22"/>
        </w:rPr>
      </w:pPr>
      <w:r w:rsidRPr="00B41DC5">
        <w:rPr>
          <w:sz w:val="22"/>
          <w:szCs w:val="22"/>
        </w:rPr>
        <w:t>Формирование ИКТ</w:t>
      </w:r>
      <w:r w:rsidRPr="00B41DC5">
        <w:rPr>
          <w:sz w:val="22"/>
          <w:szCs w:val="22"/>
          <w:lang w:val="ru-RU"/>
        </w:rPr>
        <w:t>-</w:t>
      </w:r>
      <w:r w:rsidRPr="00B41DC5">
        <w:rPr>
          <w:sz w:val="22"/>
          <w:szCs w:val="22"/>
        </w:rPr>
        <w:softHyphen/>
        <w:t>компетентности обучающихся</w:t>
      </w:r>
      <w:r w:rsidRPr="00B41DC5">
        <w:rPr>
          <w:sz w:val="22"/>
          <w:szCs w:val="22"/>
          <w:lang w:val="ru-RU"/>
        </w:rPr>
        <w:t xml:space="preserve"> </w:t>
      </w:r>
      <w:r w:rsidRPr="00B41DC5">
        <w:rPr>
          <w:sz w:val="22"/>
          <w:szCs w:val="22"/>
        </w:rPr>
        <w:t>(метапредметные результаты)</w:t>
      </w:r>
    </w:p>
    <w:p w:rsidR="004032BA" w:rsidRPr="00B41DC5" w:rsidRDefault="004032BA" w:rsidP="004032BA">
      <w:pPr>
        <w:pStyle w:val="aff8"/>
        <w:tabs>
          <w:tab w:val="left" w:pos="142"/>
          <w:tab w:val="left" w:pos="8789"/>
        </w:tabs>
        <w:ind w:firstLine="709"/>
        <w:rPr>
          <w:sz w:val="22"/>
          <w:szCs w:val="22"/>
          <w:lang w:val="ru-RU"/>
        </w:rPr>
      </w:pPr>
      <w:r w:rsidRPr="00B41DC5">
        <w:rPr>
          <w:rStyle w:val="Zag11"/>
          <w:rFonts w:eastAsia="@Arial Unicode MS"/>
          <w:color w:val="auto"/>
          <w:sz w:val="22"/>
          <w:szCs w:val="22"/>
          <w:lang w:val="ru-RU"/>
        </w:rPr>
        <w:t xml:space="preserve">В результате изучения </w:t>
      </w:r>
      <w:r w:rsidRPr="00B41DC5">
        <w:rPr>
          <w:rStyle w:val="Zag11"/>
          <w:rFonts w:eastAsia="@Arial Unicode MS"/>
          <w:b/>
          <w:bCs/>
          <w:color w:val="auto"/>
          <w:sz w:val="22"/>
          <w:szCs w:val="22"/>
          <w:lang w:val="ru-RU"/>
        </w:rPr>
        <w:t xml:space="preserve">всех без исключения предметов </w:t>
      </w:r>
      <w:r w:rsidRPr="00B41DC5">
        <w:rPr>
          <w:rStyle w:val="Zag11"/>
          <w:rFonts w:eastAsia="@Arial Unicode MS"/>
          <w:color w:val="auto"/>
          <w:sz w:val="22"/>
          <w:szCs w:val="22"/>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032BA" w:rsidRPr="00B41DC5" w:rsidRDefault="004032BA" w:rsidP="004032BA">
      <w:pPr>
        <w:pStyle w:val="aff8"/>
        <w:tabs>
          <w:tab w:val="left" w:pos="142"/>
        </w:tabs>
        <w:ind w:firstLine="709"/>
        <w:rPr>
          <w:sz w:val="22"/>
          <w:szCs w:val="22"/>
          <w:lang w:val="ru-RU"/>
        </w:rPr>
      </w:pPr>
      <w:r w:rsidRPr="00B41DC5">
        <w:rPr>
          <w:rStyle w:val="Zag11"/>
          <w:rFonts w:eastAsia="@Arial Unicode MS"/>
          <w:color w:val="auto"/>
          <w:sz w:val="22"/>
          <w:szCs w:val="22"/>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032BA" w:rsidRPr="00B41DC5" w:rsidRDefault="004032BA" w:rsidP="004032BA">
      <w:pPr>
        <w:pStyle w:val="aff8"/>
        <w:tabs>
          <w:tab w:val="left" w:pos="142"/>
        </w:tabs>
        <w:ind w:firstLine="709"/>
        <w:rPr>
          <w:sz w:val="22"/>
          <w:szCs w:val="22"/>
          <w:lang w:val="ru-RU"/>
        </w:rPr>
      </w:pPr>
      <w:r w:rsidRPr="00B41DC5">
        <w:rPr>
          <w:rStyle w:val="Zag11"/>
          <w:rFonts w:eastAsia="@Arial Unicode MS"/>
          <w:color w:val="auto"/>
          <w:sz w:val="22"/>
          <w:szCs w:val="22"/>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4032BA" w:rsidRPr="00B41DC5" w:rsidRDefault="004032BA" w:rsidP="004032BA">
      <w:pPr>
        <w:pStyle w:val="aff8"/>
        <w:tabs>
          <w:tab w:val="left" w:pos="142"/>
        </w:tabs>
        <w:ind w:firstLine="709"/>
        <w:rPr>
          <w:sz w:val="22"/>
          <w:szCs w:val="22"/>
          <w:lang w:val="ru-RU"/>
        </w:rPr>
      </w:pPr>
      <w:r w:rsidRPr="00B41DC5">
        <w:rPr>
          <w:rStyle w:val="Zag11"/>
          <w:rFonts w:eastAsia="@Arial Unicode MS"/>
          <w:color w:val="auto"/>
          <w:sz w:val="22"/>
          <w:szCs w:val="22"/>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032BA" w:rsidRPr="00B41DC5" w:rsidRDefault="004032BA" w:rsidP="004032BA">
      <w:pPr>
        <w:pStyle w:val="aff8"/>
        <w:tabs>
          <w:tab w:val="left" w:pos="142"/>
        </w:tabs>
        <w:ind w:firstLine="709"/>
        <w:rPr>
          <w:sz w:val="22"/>
          <w:szCs w:val="22"/>
          <w:lang w:val="ru-RU"/>
        </w:rPr>
      </w:pPr>
      <w:r w:rsidRPr="00B41DC5">
        <w:rPr>
          <w:rStyle w:val="Zag11"/>
          <w:rFonts w:eastAsia="@Arial Unicode MS"/>
          <w:color w:val="auto"/>
          <w:sz w:val="22"/>
          <w:szCs w:val="22"/>
          <w:lang w:val="ru-RU"/>
        </w:rPr>
        <w:t>Они научатся планировать, проектировать и моделировать процессы в простых учебных и практических ситуациях.</w:t>
      </w:r>
    </w:p>
    <w:p w:rsidR="004032BA" w:rsidRPr="00B41DC5" w:rsidRDefault="004032BA" w:rsidP="004032BA">
      <w:pPr>
        <w:pStyle w:val="aff8"/>
        <w:tabs>
          <w:tab w:val="left" w:pos="142"/>
        </w:tabs>
        <w:ind w:firstLine="709"/>
        <w:rPr>
          <w:sz w:val="22"/>
          <w:szCs w:val="22"/>
          <w:lang w:val="ru-RU"/>
        </w:rPr>
      </w:pPr>
      <w:r w:rsidRPr="00B41DC5">
        <w:rPr>
          <w:rStyle w:val="Zag11"/>
          <w:rFonts w:eastAsia="@Arial Unicode MS"/>
          <w:color w:val="auto"/>
          <w:sz w:val="22"/>
          <w:szCs w:val="22"/>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Знакомство со средствами ИКТ, гигиена работы с компьютером</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171E5B">
      <w:pPr>
        <w:pStyle w:val="aff5"/>
        <w:numPr>
          <w:ilvl w:val="0"/>
          <w:numId w:val="1"/>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использовать безопасные для органов зрения, нервной системы, опорно</w:t>
      </w:r>
      <w:r w:rsidRPr="00B41DC5">
        <w:rPr>
          <w:rFonts w:ascii="Times New Roman" w:hAnsi="Times New Roman" w:cs="Times New Roman"/>
          <w:color w:val="auto"/>
          <w:spacing w:val="-2"/>
          <w:sz w:val="22"/>
          <w:szCs w:val="22"/>
        </w:rPr>
        <w:softHyphen/>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t>двигательного аппарата эргономичные приёмы работы с компьютером и другими средствами ИКТ; выполнять компенсирующие физические упражнения (мини</w:t>
      </w:r>
      <w:r w:rsidRPr="00B41DC5">
        <w:rPr>
          <w:rFonts w:ascii="Times New Roman" w:hAnsi="Times New Roman" w:cs="Times New Roman"/>
          <w:color w:val="auto"/>
          <w:spacing w:val="-2"/>
          <w:sz w:val="22"/>
          <w:szCs w:val="22"/>
        </w:rPr>
        <w:softHyphen/>
        <w:t>зарядку);</w:t>
      </w:r>
    </w:p>
    <w:p w:rsidR="004032BA" w:rsidRPr="00B41DC5" w:rsidRDefault="004032BA" w:rsidP="00171E5B">
      <w:pPr>
        <w:pStyle w:val="aff5"/>
        <w:numPr>
          <w:ilvl w:val="0"/>
          <w:numId w:val="1"/>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организовывать систему папок для хранения собственной информации в компьютере.</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Технология ввода информации в компьютер:</w:t>
      </w:r>
      <w:r w:rsidRPr="00B41DC5">
        <w:rPr>
          <w:rFonts w:ascii="Times New Roman" w:hAnsi="Times New Roman" w:cs="Times New Roman"/>
          <w:b/>
          <w:i w:val="0"/>
          <w:color w:val="auto"/>
          <w:sz w:val="22"/>
          <w:szCs w:val="22"/>
          <w:lang w:val="ru-RU"/>
        </w:rPr>
        <w:t xml:space="preserve"> </w:t>
      </w:r>
      <w:r w:rsidRPr="00B41DC5">
        <w:rPr>
          <w:rFonts w:ascii="Times New Roman" w:hAnsi="Times New Roman" w:cs="Times New Roman"/>
          <w:b/>
          <w:i w:val="0"/>
          <w:color w:val="auto"/>
          <w:sz w:val="22"/>
          <w:szCs w:val="22"/>
        </w:rPr>
        <w:t>ввод текста, запись звука, изображения, цифровых данных</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171E5B">
      <w:pPr>
        <w:pStyle w:val="aff5"/>
        <w:numPr>
          <w:ilvl w:val="0"/>
          <w:numId w:val="11"/>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вводить информацию в компьютер с использованием раз</w:t>
      </w:r>
      <w:r w:rsidRPr="00B41DC5">
        <w:rPr>
          <w:rFonts w:ascii="Times New Roman" w:hAnsi="Times New Roman" w:cs="Times New Roman"/>
          <w:color w:val="auto"/>
          <w:sz w:val="22"/>
          <w:szCs w:val="22"/>
        </w:rPr>
        <w:t>личных технических средств (фото</w:t>
      </w:r>
      <w:r w:rsidRPr="00B41DC5">
        <w:rPr>
          <w:rFonts w:ascii="Times New Roman" w:hAnsi="Times New Roman" w:cs="Times New Roman"/>
          <w:color w:val="auto"/>
          <w:sz w:val="22"/>
          <w:szCs w:val="22"/>
        </w:rPr>
        <w:noBreakHyphen/>
        <w:t xml:space="preserve"> и видеокамеры, микрофона и т. д.), сохранять полученную информацию</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sz w:val="22"/>
          <w:szCs w:val="22"/>
        </w:rPr>
        <w:t xml:space="preserve">набирать небольшие тексты на родном </w:t>
      </w:r>
      <w:r w:rsidRPr="00B41DC5">
        <w:rPr>
          <w:rFonts w:ascii="Times New Roman" w:hAnsi="Times New Roman" w:cs="Times New Roman"/>
          <w:sz w:val="22"/>
          <w:szCs w:val="22"/>
        </w:rPr>
        <w:lastRenderedPageBreak/>
        <w:t>языке; набирать короткие тексты на иностранном языке, использовать компьютерный перевод отдельных слов</w:t>
      </w:r>
      <w:r w:rsidRPr="00B41DC5">
        <w:rPr>
          <w:rStyle w:val="Zag11"/>
          <w:rFonts w:ascii="Times New Roman" w:eastAsia="@Arial Unicode MS" w:hAnsi="Times New Roman" w:cs="Times New Roman"/>
          <w:sz w:val="22"/>
          <w:szCs w:val="22"/>
        </w:rPr>
        <w:t>;</w:t>
      </w:r>
    </w:p>
    <w:p w:rsidR="004032BA" w:rsidRPr="00B41DC5" w:rsidRDefault="004032BA" w:rsidP="00171E5B">
      <w:pPr>
        <w:pStyle w:val="aff5"/>
        <w:numPr>
          <w:ilvl w:val="0"/>
          <w:numId w:val="11"/>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рисовать </w:t>
      </w:r>
      <w:r w:rsidRPr="00B41DC5">
        <w:rPr>
          <w:rStyle w:val="Zag11"/>
          <w:rFonts w:ascii="Times New Roman" w:eastAsia="@Arial Unicode MS" w:hAnsi="Times New Roman" w:cs="Times New Roman"/>
          <w:sz w:val="22"/>
          <w:szCs w:val="22"/>
        </w:rPr>
        <w:t>(создавать простые изображения)</w:t>
      </w:r>
      <w:r w:rsidRPr="00B41DC5">
        <w:rPr>
          <w:rFonts w:ascii="Times New Roman" w:hAnsi="Times New Roman" w:cs="Times New Roman"/>
          <w:color w:val="auto"/>
          <w:sz w:val="22"/>
          <w:szCs w:val="22"/>
        </w:rPr>
        <w:t>на графическом планшете;</w:t>
      </w:r>
    </w:p>
    <w:p w:rsidR="004032BA" w:rsidRPr="00B41DC5" w:rsidRDefault="004032BA" w:rsidP="00171E5B">
      <w:pPr>
        <w:pStyle w:val="aff5"/>
        <w:numPr>
          <w:ilvl w:val="0"/>
          <w:numId w:val="11"/>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сканировать рисунки и тексты.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w:t>
      </w:r>
      <w:r w:rsidRPr="00B41DC5">
        <w:rPr>
          <w:rFonts w:ascii="Times New Roman" w:hAnsi="Times New Roman" w:cs="Times New Roman"/>
          <w:b/>
          <w:iCs/>
          <w:color w:val="auto"/>
          <w:sz w:val="22"/>
          <w:szCs w:val="22"/>
          <w:lang w:val="ru-RU"/>
        </w:rPr>
        <w:t xml:space="preserve"> </w:t>
      </w:r>
      <w:r w:rsidRPr="00B41DC5">
        <w:rPr>
          <w:rFonts w:ascii="Times New Roman" w:hAnsi="Times New Roman" w:cs="Times New Roman"/>
          <w:b/>
          <w:iCs/>
          <w:color w:val="auto"/>
          <w:sz w:val="22"/>
          <w:szCs w:val="22"/>
        </w:rPr>
        <w:t>научиться</w:t>
      </w:r>
      <w:r w:rsidRPr="00B41DC5">
        <w:rPr>
          <w:rFonts w:ascii="Times New Roman" w:hAnsi="Times New Roman" w:cs="Times New Roman"/>
          <w:i/>
          <w:iCs/>
          <w:color w:val="auto"/>
          <w:sz w:val="22"/>
          <w:szCs w:val="22"/>
        </w:rPr>
        <w:t xml:space="preserve"> </w:t>
      </w:r>
      <w:r w:rsidRPr="00B41DC5">
        <w:rPr>
          <w:rFonts w:ascii="Times New Roman" w:hAnsi="Times New Roman" w:cs="Times New Roman"/>
          <w:iCs/>
          <w:color w:val="auto"/>
          <w:sz w:val="22"/>
          <w:szCs w:val="22"/>
        </w:rPr>
        <w:t>использовать программу распознавания сканированного текста на русском языке.</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Обработка и поиск информации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171E5B">
      <w:pPr>
        <w:widowControl w:val="0"/>
        <w:numPr>
          <w:ilvl w:val="0"/>
          <w:numId w:val="10"/>
        </w:numPr>
        <w:tabs>
          <w:tab w:val="left" w:pos="142"/>
          <w:tab w:val="left" w:leader="dot" w:pos="624"/>
        </w:tabs>
        <w:suppressAutoHyphens w:val="0"/>
        <w:ind w:left="0"/>
        <w:rPr>
          <w:sz w:val="22"/>
          <w:szCs w:val="22"/>
        </w:rPr>
      </w:pPr>
      <w:r w:rsidRPr="00B41DC5">
        <w:rPr>
          <w:rStyle w:val="Zag11"/>
          <w:rFonts w:eastAsia="@Arial Unicode MS"/>
          <w:sz w:val="22"/>
          <w:szCs w:val="22"/>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032BA" w:rsidRPr="00B41DC5" w:rsidRDefault="004032BA" w:rsidP="00171E5B">
      <w:pPr>
        <w:numPr>
          <w:ilvl w:val="0"/>
          <w:numId w:val="10"/>
        </w:numPr>
        <w:tabs>
          <w:tab w:val="left" w:pos="142"/>
          <w:tab w:val="left" w:leader="dot" w:pos="624"/>
        </w:tabs>
        <w:suppressAutoHyphens w:val="0"/>
        <w:ind w:left="0"/>
        <w:rPr>
          <w:sz w:val="22"/>
          <w:szCs w:val="22"/>
        </w:rPr>
      </w:pPr>
      <w:r w:rsidRPr="00B41DC5">
        <w:rPr>
          <w:rStyle w:val="Zag11"/>
          <w:rFonts w:eastAsia="@Arial Unicode MS"/>
          <w:sz w:val="22"/>
          <w:szCs w:val="22"/>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032BA" w:rsidRPr="00B41DC5" w:rsidRDefault="004032BA" w:rsidP="00171E5B">
      <w:pPr>
        <w:numPr>
          <w:ilvl w:val="0"/>
          <w:numId w:val="10"/>
        </w:numPr>
        <w:tabs>
          <w:tab w:val="left" w:pos="142"/>
          <w:tab w:val="left" w:leader="dot" w:pos="624"/>
        </w:tabs>
        <w:suppressAutoHyphens w:val="0"/>
        <w:ind w:left="0"/>
        <w:rPr>
          <w:sz w:val="22"/>
          <w:szCs w:val="22"/>
        </w:rPr>
      </w:pPr>
      <w:r w:rsidRPr="00B41DC5">
        <w:rPr>
          <w:rStyle w:val="Zag11"/>
          <w:rFonts w:eastAsia="@Arial Unicode MS"/>
          <w:sz w:val="22"/>
          <w:szCs w:val="22"/>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032BA" w:rsidRPr="00B41DC5" w:rsidRDefault="004032BA" w:rsidP="00171E5B">
      <w:pPr>
        <w:numPr>
          <w:ilvl w:val="0"/>
          <w:numId w:val="10"/>
        </w:numPr>
        <w:tabs>
          <w:tab w:val="left" w:pos="142"/>
          <w:tab w:val="left" w:leader="dot" w:pos="624"/>
        </w:tabs>
        <w:suppressAutoHyphens w:val="0"/>
        <w:ind w:left="0"/>
        <w:rPr>
          <w:sz w:val="22"/>
          <w:szCs w:val="22"/>
        </w:rPr>
      </w:pPr>
      <w:r w:rsidRPr="00B41DC5">
        <w:rPr>
          <w:rStyle w:val="Zag11"/>
          <w:rFonts w:eastAsia="@Arial Unicode MS"/>
          <w:sz w:val="22"/>
          <w:szCs w:val="22"/>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41DC5">
        <w:rPr>
          <w:rStyle w:val="Zag11"/>
          <w:rFonts w:eastAsia="@Arial Unicode MS"/>
          <w:sz w:val="22"/>
          <w:szCs w:val="22"/>
        </w:rPr>
        <w:noBreakHyphen/>
        <w:t xml:space="preserve"> и аудиозаписей, фотоизображений;</w:t>
      </w:r>
    </w:p>
    <w:p w:rsidR="004032BA" w:rsidRPr="00B41DC5" w:rsidRDefault="004032BA" w:rsidP="00171E5B">
      <w:pPr>
        <w:numPr>
          <w:ilvl w:val="0"/>
          <w:numId w:val="10"/>
        </w:numPr>
        <w:tabs>
          <w:tab w:val="left" w:pos="142"/>
          <w:tab w:val="left" w:leader="dot" w:pos="624"/>
        </w:tabs>
        <w:suppressAutoHyphens w:val="0"/>
        <w:ind w:left="0"/>
        <w:rPr>
          <w:sz w:val="22"/>
          <w:szCs w:val="22"/>
        </w:rPr>
      </w:pPr>
      <w:r w:rsidRPr="00B41DC5">
        <w:rPr>
          <w:rStyle w:val="Zag11"/>
          <w:rFonts w:eastAsia="@Arial Unicode MS"/>
          <w:sz w:val="22"/>
          <w:szCs w:val="22"/>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032BA" w:rsidRPr="00B41DC5" w:rsidRDefault="004032BA" w:rsidP="00171E5B">
      <w:pPr>
        <w:numPr>
          <w:ilvl w:val="0"/>
          <w:numId w:val="10"/>
        </w:numPr>
        <w:tabs>
          <w:tab w:val="left" w:pos="142"/>
          <w:tab w:val="left" w:leader="dot" w:pos="624"/>
        </w:tabs>
        <w:suppressAutoHyphens w:val="0"/>
        <w:ind w:left="0"/>
        <w:rPr>
          <w:sz w:val="22"/>
          <w:szCs w:val="22"/>
        </w:rPr>
      </w:pPr>
      <w:r w:rsidRPr="00B41DC5">
        <w:rPr>
          <w:rStyle w:val="Zag11"/>
          <w:rFonts w:eastAsia="@Arial Unicode MS"/>
          <w:sz w:val="22"/>
          <w:szCs w:val="22"/>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032BA" w:rsidRPr="00B41DC5" w:rsidRDefault="004032BA" w:rsidP="00171E5B">
      <w:pPr>
        <w:numPr>
          <w:ilvl w:val="0"/>
          <w:numId w:val="10"/>
        </w:numPr>
        <w:tabs>
          <w:tab w:val="left" w:pos="142"/>
          <w:tab w:val="left" w:leader="dot" w:pos="624"/>
        </w:tabs>
        <w:suppressAutoHyphens w:val="0"/>
        <w:ind w:left="0"/>
        <w:rPr>
          <w:sz w:val="22"/>
          <w:szCs w:val="22"/>
        </w:rPr>
      </w:pPr>
      <w:r w:rsidRPr="00B41DC5">
        <w:rPr>
          <w:rStyle w:val="Zag11"/>
          <w:rFonts w:eastAsia="@Arial Unicode MS"/>
          <w:sz w:val="22"/>
          <w:szCs w:val="22"/>
        </w:rPr>
        <w:t>заполнять учебные базы данных.</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w:t>
      </w:r>
      <w:r w:rsidRPr="00B41DC5">
        <w:rPr>
          <w:rFonts w:ascii="Times New Roman" w:hAnsi="Times New Roman" w:cs="Times New Roman"/>
          <w:b/>
          <w:iCs/>
          <w:color w:val="auto"/>
          <w:sz w:val="22"/>
          <w:szCs w:val="22"/>
          <w:lang w:val="ru-RU"/>
        </w:rPr>
        <w:t xml:space="preserve"> </w:t>
      </w:r>
      <w:r w:rsidRPr="00B41DC5">
        <w:rPr>
          <w:rFonts w:ascii="Times New Roman" w:hAnsi="Times New Roman" w:cs="Times New Roman"/>
          <w:iCs/>
          <w:color w:val="auto"/>
          <w:sz w:val="22"/>
          <w:szCs w:val="22"/>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Создание, представление и передача сообщений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171E5B">
      <w:pPr>
        <w:numPr>
          <w:ilvl w:val="0"/>
          <w:numId w:val="46"/>
        </w:numPr>
        <w:tabs>
          <w:tab w:val="left" w:pos="142"/>
          <w:tab w:val="left" w:leader="dot" w:pos="567"/>
        </w:tabs>
        <w:suppressAutoHyphens w:val="0"/>
        <w:ind w:left="0" w:firstLine="709"/>
        <w:rPr>
          <w:sz w:val="22"/>
          <w:szCs w:val="22"/>
        </w:rPr>
      </w:pPr>
      <w:r w:rsidRPr="00B41DC5">
        <w:rPr>
          <w:rStyle w:val="Zag11"/>
          <w:rFonts w:eastAsia="@Arial Unicode MS"/>
          <w:sz w:val="22"/>
          <w:szCs w:val="22"/>
        </w:rPr>
        <w:t>создавать текстовые сообщения с использованием средств ИКТ, редактировать, оформлять и сохранять их;</w:t>
      </w:r>
    </w:p>
    <w:p w:rsidR="004032BA" w:rsidRPr="00B41DC5" w:rsidRDefault="004032BA" w:rsidP="00171E5B">
      <w:pPr>
        <w:numPr>
          <w:ilvl w:val="0"/>
          <w:numId w:val="46"/>
        </w:numPr>
        <w:tabs>
          <w:tab w:val="left" w:pos="142"/>
          <w:tab w:val="left" w:leader="dot" w:pos="567"/>
        </w:tabs>
        <w:suppressAutoHyphens w:val="0"/>
        <w:ind w:left="0" w:firstLine="709"/>
        <w:rPr>
          <w:sz w:val="22"/>
          <w:szCs w:val="22"/>
        </w:rPr>
      </w:pPr>
      <w:r w:rsidRPr="00B41DC5">
        <w:rPr>
          <w:rStyle w:val="Zag11"/>
          <w:rFonts w:eastAsia="@Arial Unicode MS"/>
          <w:spacing w:val="-4"/>
          <w:sz w:val="22"/>
          <w:szCs w:val="22"/>
        </w:rPr>
        <w:t>создавать простые сообщения в виде аудио</w:t>
      </w:r>
      <w:r w:rsidRPr="00B41DC5">
        <w:rPr>
          <w:rStyle w:val="Zag11"/>
          <w:rFonts w:eastAsia="@Arial Unicode MS"/>
          <w:spacing w:val="-4"/>
          <w:sz w:val="22"/>
          <w:szCs w:val="22"/>
        </w:rPr>
        <w:noBreakHyphen/>
        <w:t xml:space="preserve"> и видеофрагментов или последовательности слайдов с использованием иллюстраций, видеоизображения, звука, текста</w:t>
      </w:r>
      <w:r w:rsidRPr="00B41DC5">
        <w:rPr>
          <w:rStyle w:val="Zag11"/>
          <w:rFonts w:eastAsia="@Arial Unicode MS"/>
          <w:sz w:val="22"/>
          <w:szCs w:val="22"/>
        </w:rPr>
        <w:t>;</w:t>
      </w:r>
    </w:p>
    <w:p w:rsidR="004032BA" w:rsidRPr="00B41DC5" w:rsidRDefault="004032BA" w:rsidP="00171E5B">
      <w:pPr>
        <w:numPr>
          <w:ilvl w:val="0"/>
          <w:numId w:val="46"/>
        </w:numPr>
        <w:tabs>
          <w:tab w:val="left" w:pos="142"/>
          <w:tab w:val="left" w:leader="dot" w:pos="567"/>
        </w:tabs>
        <w:suppressAutoHyphens w:val="0"/>
        <w:ind w:left="0" w:firstLine="709"/>
        <w:rPr>
          <w:sz w:val="22"/>
          <w:szCs w:val="22"/>
        </w:rPr>
      </w:pPr>
      <w:r w:rsidRPr="00B41DC5">
        <w:rPr>
          <w:rStyle w:val="Zag11"/>
          <w:rFonts w:eastAsia="@Arial Unicode MS"/>
          <w:sz w:val="22"/>
          <w:szCs w:val="22"/>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032BA" w:rsidRPr="00B41DC5" w:rsidRDefault="004032BA" w:rsidP="00171E5B">
      <w:pPr>
        <w:numPr>
          <w:ilvl w:val="0"/>
          <w:numId w:val="46"/>
        </w:numPr>
        <w:tabs>
          <w:tab w:val="left" w:pos="142"/>
          <w:tab w:val="left" w:leader="dot" w:pos="567"/>
        </w:tabs>
        <w:suppressAutoHyphens w:val="0"/>
        <w:ind w:left="0" w:firstLine="709"/>
        <w:rPr>
          <w:sz w:val="22"/>
          <w:szCs w:val="22"/>
        </w:rPr>
      </w:pPr>
      <w:r w:rsidRPr="00B41DC5">
        <w:rPr>
          <w:rStyle w:val="Zag11"/>
          <w:rFonts w:eastAsia="@Arial Unicode MS"/>
          <w:sz w:val="22"/>
          <w:szCs w:val="22"/>
        </w:rPr>
        <w:t>создавать простые схемы, диаграммы, планы и пр.;</w:t>
      </w:r>
    </w:p>
    <w:p w:rsidR="004032BA" w:rsidRPr="00B41DC5" w:rsidRDefault="004032BA" w:rsidP="00171E5B">
      <w:pPr>
        <w:numPr>
          <w:ilvl w:val="0"/>
          <w:numId w:val="46"/>
        </w:numPr>
        <w:tabs>
          <w:tab w:val="left" w:pos="142"/>
          <w:tab w:val="left" w:leader="dot" w:pos="567"/>
        </w:tabs>
        <w:suppressAutoHyphens w:val="0"/>
        <w:ind w:left="0" w:firstLine="709"/>
        <w:rPr>
          <w:sz w:val="22"/>
          <w:szCs w:val="22"/>
        </w:rPr>
      </w:pPr>
      <w:r w:rsidRPr="00B41DC5">
        <w:rPr>
          <w:rStyle w:val="Zag11"/>
          <w:rFonts w:eastAsia="@Arial Unicode MS"/>
          <w:sz w:val="22"/>
          <w:szCs w:val="22"/>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032BA" w:rsidRPr="00B41DC5" w:rsidRDefault="004032BA" w:rsidP="00171E5B">
      <w:pPr>
        <w:numPr>
          <w:ilvl w:val="0"/>
          <w:numId w:val="46"/>
        </w:numPr>
        <w:tabs>
          <w:tab w:val="left" w:pos="142"/>
          <w:tab w:val="left" w:leader="dot" w:pos="567"/>
        </w:tabs>
        <w:suppressAutoHyphens w:val="0"/>
        <w:ind w:left="0" w:firstLine="709"/>
        <w:rPr>
          <w:sz w:val="22"/>
          <w:szCs w:val="22"/>
        </w:rPr>
      </w:pPr>
      <w:r w:rsidRPr="00B41DC5">
        <w:rPr>
          <w:rStyle w:val="Zag11"/>
          <w:rFonts w:eastAsia="@Arial Unicode MS"/>
          <w:sz w:val="22"/>
          <w:szCs w:val="22"/>
        </w:rPr>
        <w:t>размещать сообщение в информационной образовательной среде образовательной организации;</w:t>
      </w:r>
    </w:p>
    <w:p w:rsidR="004032BA" w:rsidRPr="00B41DC5" w:rsidRDefault="004032BA" w:rsidP="00171E5B">
      <w:pPr>
        <w:pStyle w:val="aff4"/>
        <w:numPr>
          <w:ilvl w:val="0"/>
          <w:numId w:val="46"/>
        </w:numPr>
        <w:tabs>
          <w:tab w:val="left" w:leader="dot" w:pos="567"/>
        </w:tabs>
        <w:spacing w:line="240" w:lineRule="auto"/>
        <w:ind w:left="0" w:firstLine="709"/>
        <w:jc w:val="left"/>
        <w:rPr>
          <w:rFonts w:ascii="Times New Roman" w:hAnsi="Times New Roman" w:cs="Times New Roman"/>
          <w:sz w:val="22"/>
          <w:szCs w:val="22"/>
        </w:rPr>
      </w:pPr>
      <w:r w:rsidRPr="00B41DC5">
        <w:rPr>
          <w:rStyle w:val="Zag11"/>
          <w:rFonts w:ascii="Times New Roman" w:eastAsia="@Arial Unicode MS" w:hAnsi="Times New Roman" w:cs="Times New Roman"/>
          <w:color w:val="auto"/>
          <w:sz w:val="22"/>
          <w:szCs w:val="22"/>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 научиться:</w:t>
      </w:r>
    </w:p>
    <w:p w:rsidR="004032BA" w:rsidRPr="00B41DC5" w:rsidRDefault="004032BA" w:rsidP="00171E5B">
      <w:pPr>
        <w:pStyle w:val="aff5"/>
        <w:numPr>
          <w:ilvl w:val="0"/>
          <w:numId w:val="18"/>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представлять данные;</w:t>
      </w:r>
    </w:p>
    <w:p w:rsidR="004032BA" w:rsidRPr="00B41DC5" w:rsidRDefault="004032BA" w:rsidP="00171E5B">
      <w:pPr>
        <w:pStyle w:val="aff5"/>
        <w:numPr>
          <w:ilvl w:val="0"/>
          <w:numId w:val="18"/>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Планирование деятельности, управление и организация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171E5B">
      <w:pPr>
        <w:pStyle w:val="aff5"/>
        <w:numPr>
          <w:ilvl w:val="0"/>
          <w:numId w:val="8"/>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создавать движущиеся модели и управлять ими в ком</w:t>
      </w:r>
      <w:r w:rsidRPr="00B41DC5">
        <w:rPr>
          <w:rFonts w:ascii="Times New Roman" w:hAnsi="Times New Roman" w:cs="Times New Roman"/>
          <w:color w:val="auto"/>
          <w:sz w:val="22"/>
          <w:szCs w:val="22"/>
        </w:rPr>
        <w:t>пьютерно управляемых средах (создание простейших роботов);</w:t>
      </w:r>
    </w:p>
    <w:p w:rsidR="004032BA" w:rsidRPr="00B41DC5" w:rsidRDefault="004032BA" w:rsidP="00171E5B">
      <w:pPr>
        <w:pStyle w:val="aff5"/>
        <w:numPr>
          <w:ilvl w:val="0"/>
          <w:numId w:val="8"/>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032BA" w:rsidRPr="00B41DC5" w:rsidRDefault="004032BA" w:rsidP="00171E5B">
      <w:pPr>
        <w:pStyle w:val="aff5"/>
        <w:numPr>
          <w:ilvl w:val="0"/>
          <w:numId w:val="8"/>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планировать несложные исследования объектов и про</w:t>
      </w:r>
      <w:r w:rsidRPr="00B41DC5">
        <w:rPr>
          <w:rFonts w:ascii="Times New Roman" w:hAnsi="Times New Roman" w:cs="Times New Roman"/>
          <w:color w:val="auto"/>
          <w:sz w:val="22"/>
          <w:szCs w:val="22"/>
        </w:rPr>
        <w:t>цессов внешнего мира.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 научиться:</w:t>
      </w:r>
    </w:p>
    <w:p w:rsidR="004032BA" w:rsidRPr="00B41DC5" w:rsidRDefault="004032BA" w:rsidP="00171E5B">
      <w:pPr>
        <w:pStyle w:val="aff5"/>
        <w:numPr>
          <w:ilvl w:val="0"/>
          <w:numId w:val="44"/>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проектировать несложные объекты и процессы реального мира, своей собственной деятельности и деятельности группы</w:t>
      </w:r>
      <w:r w:rsidRPr="00B41DC5">
        <w:rPr>
          <w:rFonts w:ascii="Times New Roman" w:hAnsi="Times New Roman" w:cs="Times New Roman"/>
          <w:iCs/>
          <w:color w:val="auto"/>
          <w:sz w:val="22"/>
          <w:szCs w:val="22"/>
          <w:lang w:val="ru-RU"/>
        </w:rPr>
        <w:t xml:space="preserve">, </w:t>
      </w:r>
      <w:r w:rsidRPr="00B41DC5">
        <w:rPr>
          <w:rFonts w:ascii="Times New Roman" w:hAnsi="Times New Roman" w:cs="Times New Roman"/>
          <w:iCs/>
          <w:color w:val="auto"/>
          <w:sz w:val="22"/>
          <w:szCs w:val="22"/>
        </w:rPr>
        <w:t>включая навыки роботехнического проектирования</w:t>
      </w:r>
    </w:p>
    <w:p w:rsidR="004032BA" w:rsidRPr="00B41DC5" w:rsidRDefault="004032BA" w:rsidP="00171E5B">
      <w:pPr>
        <w:pStyle w:val="aff5"/>
        <w:numPr>
          <w:ilvl w:val="0"/>
          <w:numId w:val="44"/>
        </w:numPr>
        <w:spacing w:line="240" w:lineRule="auto"/>
        <w:ind w:left="0"/>
        <w:jc w:val="left"/>
        <w:rPr>
          <w:rFonts w:ascii="Times New Roman" w:hAnsi="Times New Roman" w:cs="Times New Roman"/>
          <w:sz w:val="22"/>
          <w:szCs w:val="22"/>
        </w:rPr>
      </w:pPr>
      <w:r w:rsidRPr="00B41DC5">
        <w:rPr>
          <w:rFonts w:ascii="Times New Roman" w:hAnsi="Times New Roman" w:cs="Times New Roman"/>
          <w:iCs/>
          <w:color w:val="auto"/>
          <w:sz w:val="22"/>
          <w:szCs w:val="22"/>
        </w:rPr>
        <w:t>моделировать объекты и процессы реального мира.</w:t>
      </w:r>
    </w:p>
    <w:p w:rsidR="004032BA" w:rsidRPr="00B41DC5" w:rsidRDefault="004032BA" w:rsidP="004032BA">
      <w:pPr>
        <w:pStyle w:val="Zag1"/>
        <w:tabs>
          <w:tab w:val="left" w:leader="dot" w:pos="624"/>
        </w:tabs>
        <w:spacing w:after="0" w:line="240" w:lineRule="auto"/>
        <w:jc w:val="left"/>
        <w:rPr>
          <w:iCs/>
          <w:color w:val="auto"/>
          <w:sz w:val="22"/>
          <w:szCs w:val="22"/>
          <w:lang w:val="ru-RU"/>
        </w:rPr>
      </w:pPr>
    </w:p>
    <w:p w:rsidR="004032BA" w:rsidRPr="00B41DC5" w:rsidRDefault="004032BA" w:rsidP="004032BA">
      <w:pPr>
        <w:pStyle w:val="Zag1"/>
        <w:tabs>
          <w:tab w:val="left" w:leader="dot" w:pos="624"/>
        </w:tabs>
        <w:spacing w:after="0" w:line="240" w:lineRule="auto"/>
        <w:ind w:firstLine="0"/>
        <w:jc w:val="left"/>
        <w:rPr>
          <w:sz w:val="22"/>
          <w:szCs w:val="22"/>
          <w:lang w:val="ru-RU"/>
        </w:rPr>
      </w:pPr>
      <w:r w:rsidRPr="00B41DC5">
        <w:rPr>
          <w:rStyle w:val="Zag11"/>
          <w:rFonts w:eastAsia="@Arial Unicode MS"/>
          <w:color w:val="auto"/>
          <w:sz w:val="22"/>
          <w:szCs w:val="22"/>
          <w:lang w:val="ru-RU"/>
        </w:rPr>
        <w:t>Планируемые результаты и содержание образовательной области «Филология» на уровне начального общего образования общего образования</w:t>
      </w:r>
    </w:p>
    <w:p w:rsidR="004032BA" w:rsidRPr="00B41DC5" w:rsidRDefault="004032BA" w:rsidP="00171E5B">
      <w:pPr>
        <w:pStyle w:val="aff6"/>
        <w:numPr>
          <w:ilvl w:val="2"/>
          <w:numId w:val="16"/>
        </w:numPr>
        <w:spacing w:line="240" w:lineRule="auto"/>
        <w:rPr>
          <w:sz w:val="22"/>
          <w:szCs w:val="22"/>
        </w:rPr>
      </w:pPr>
      <w:bookmarkStart w:id="2" w:name="__RefHeading___Toc418108298"/>
      <w:bookmarkEnd w:id="2"/>
      <w:r w:rsidRPr="00B41DC5">
        <w:rPr>
          <w:sz w:val="22"/>
          <w:szCs w:val="22"/>
        </w:rPr>
        <w:t>Русский язык</w:t>
      </w:r>
    </w:p>
    <w:p w:rsidR="004032BA" w:rsidRPr="00B41DC5" w:rsidRDefault="004032BA" w:rsidP="004032BA">
      <w:pPr>
        <w:tabs>
          <w:tab w:val="left" w:pos="142"/>
          <w:tab w:val="left" w:leader="dot" w:pos="624"/>
        </w:tabs>
        <w:ind w:firstLine="709"/>
        <w:rPr>
          <w:sz w:val="22"/>
          <w:szCs w:val="22"/>
        </w:rPr>
      </w:pPr>
      <w:r w:rsidRPr="00B41DC5">
        <w:rPr>
          <w:rStyle w:val="Zag11"/>
          <w:rFonts w:eastAsia="@Arial Unicode MS"/>
          <w:sz w:val="22"/>
          <w:szCs w:val="22"/>
        </w:rPr>
        <w:t>Выпускник на уровне начального общего образования:</w:t>
      </w:r>
    </w:p>
    <w:p w:rsidR="004032BA" w:rsidRPr="00B41DC5" w:rsidRDefault="004032BA" w:rsidP="004032BA">
      <w:pPr>
        <w:tabs>
          <w:tab w:val="left" w:pos="142"/>
          <w:tab w:val="left" w:leader="dot" w:pos="624"/>
        </w:tabs>
        <w:ind w:firstLine="709"/>
        <w:rPr>
          <w:sz w:val="22"/>
          <w:szCs w:val="22"/>
        </w:rPr>
      </w:pPr>
      <w:r w:rsidRPr="00B41DC5">
        <w:rPr>
          <w:rStyle w:val="Zag11"/>
          <w:rFonts w:eastAsia="@Arial Unicode MS"/>
          <w:sz w:val="22"/>
          <w:szCs w:val="22"/>
        </w:rPr>
        <w:t>научится осознавать безошибочное письмо как одно из проявлений собственного уровня культуры;</w:t>
      </w:r>
    </w:p>
    <w:p w:rsidR="004032BA" w:rsidRPr="00B41DC5" w:rsidRDefault="004032BA" w:rsidP="004032BA">
      <w:pPr>
        <w:tabs>
          <w:tab w:val="left" w:pos="142"/>
          <w:tab w:val="left" w:leader="dot" w:pos="624"/>
        </w:tabs>
        <w:ind w:firstLine="709"/>
        <w:rPr>
          <w:sz w:val="22"/>
          <w:szCs w:val="22"/>
        </w:rPr>
      </w:pPr>
      <w:r w:rsidRPr="00B41DC5">
        <w:rPr>
          <w:rStyle w:val="Zag11"/>
          <w:rFonts w:eastAsia="@Arial Unicode MS"/>
          <w:sz w:val="22"/>
          <w:szCs w:val="22"/>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4032BA" w:rsidRPr="00B41DC5" w:rsidRDefault="004032BA" w:rsidP="004032BA">
      <w:pPr>
        <w:tabs>
          <w:tab w:val="left" w:pos="142"/>
          <w:tab w:val="left" w:leader="dot" w:pos="624"/>
        </w:tabs>
        <w:ind w:firstLine="709"/>
        <w:rPr>
          <w:sz w:val="22"/>
          <w:szCs w:val="22"/>
        </w:rPr>
      </w:pPr>
      <w:r w:rsidRPr="00B41DC5">
        <w:rPr>
          <w:rStyle w:val="Zag11"/>
          <w:rFonts w:eastAsia="@Arial Unicode MS"/>
          <w:sz w:val="22"/>
          <w:szCs w:val="22"/>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i w:val="0"/>
          <w:color w:val="auto"/>
          <w:sz w:val="22"/>
          <w:szCs w:val="22"/>
        </w:rPr>
        <w:t>Содержательная линия «Система языка»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Раздел «Фонетика и графика»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171E5B">
      <w:pPr>
        <w:pStyle w:val="aff5"/>
        <w:numPr>
          <w:ilvl w:val="0"/>
          <w:numId w:val="34"/>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различать звуки и буквы;</w:t>
      </w:r>
    </w:p>
    <w:p w:rsidR="004032BA" w:rsidRPr="00B41DC5" w:rsidRDefault="004032BA" w:rsidP="00171E5B">
      <w:pPr>
        <w:pStyle w:val="aff5"/>
        <w:numPr>
          <w:ilvl w:val="0"/>
          <w:numId w:val="34"/>
        </w:numPr>
        <w:spacing w:line="240" w:lineRule="auto"/>
        <w:ind w:left="0"/>
        <w:jc w:val="left"/>
        <w:rPr>
          <w:rFonts w:ascii="Times New Roman" w:hAnsi="Times New Roman" w:cs="Times New Roman"/>
          <w:sz w:val="22"/>
          <w:szCs w:val="22"/>
        </w:rPr>
      </w:pPr>
      <w:r w:rsidRPr="00B41DC5">
        <w:rPr>
          <w:rFonts w:ascii="Times New Roman" w:hAnsi="Times New Roman" w:cs="Times New Roman"/>
          <w:color w:val="auto"/>
          <w:sz w:val="22"/>
          <w:szCs w:val="22"/>
        </w:rPr>
        <w:t>характеризовать звуки русского языка: гласные ударные/</w:t>
      </w:r>
      <w:r w:rsidRPr="00B41DC5">
        <w:rPr>
          <w:rFonts w:ascii="Times New Roman" w:hAnsi="Times New Roman" w:cs="Times New Roman"/>
          <w:color w:val="auto"/>
          <w:spacing w:val="2"/>
          <w:sz w:val="22"/>
          <w:szCs w:val="22"/>
        </w:rPr>
        <w:t xml:space="preserve">безударные; согласные твёрдые/мягкие, парные/непарные </w:t>
      </w:r>
      <w:r w:rsidRPr="00B41DC5">
        <w:rPr>
          <w:rFonts w:ascii="Times New Roman" w:hAnsi="Times New Roman" w:cs="Times New Roman"/>
          <w:color w:val="auto"/>
          <w:sz w:val="22"/>
          <w:szCs w:val="22"/>
        </w:rPr>
        <w:t>твёрдые и мягкие; согласные звонкие/глухие, парные/непарные звонкие и глухие;</w:t>
      </w:r>
    </w:p>
    <w:p w:rsidR="004032BA" w:rsidRPr="00B41DC5" w:rsidRDefault="004032BA" w:rsidP="00171E5B">
      <w:pPr>
        <w:pStyle w:val="aff5"/>
        <w:numPr>
          <w:ilvl w:val="0"/>
          <w:numId w:val="34"/>
        </w:numPr>
        <w:spacing w:line="240" w:lineRule="auto"/>
        <w:ind w:left="0"/>
        <w:jc w:val="left"/>
        <w:rPr>
          <w:rFonts w:ascii="Times New Roman" w:hAnsi="Times New Roman" w:cs="Times New Roman"/>
          <w:sz w:val="22"/>
          <w:szCs w:val="22"/>
        </w:rPr>
      </w:pPr>
      <w:r w:rsidRPr="00B41DC5">
        <w:rPr>
          <w:rFonts w:ascii="Times New Roman" w:hAnsi="Times New Roman" w:cs="Times New Roman"/>
          <w:sz w:val="22"/>
          <w:szCs w:val="22"/>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41DC5">
        <w:rPr>
          <w:rFonts w:ascii="Times New Roman" w:hAnsi="Times New Roman" w:cs="Times New Roman"/>
          <w:color w:val="auto"/>
          <w:sz w:val="22"/>
          <w:szCs w:val="22"/>
        </w:rPr>
        <w:t>.</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 научиться</w:t>
      </w:r>
      <w:r w:rsidRPr="00B41DC5">
        <w:rPr>
          <w:rFonts w:ascii="Times New Roman" w:hAnsi="Times New Roman" w:cs="Times New Roman"/>
          <w:b/>
          <w:iCs/>
          <w:color w:val="auto"/>
          <w:sz w:val="22"/>
          <w:szCs w:val="22"/>
          <w:lang w:val="ru-RU"/>
        </w:rPr>
        <w:t xml:space="preserve"> </w:t>
      </w:r>
      <w:r w:rsidRPr="00B41DC5">
        <w:rPr>
          <w:rFonts w:ascii="Times New Roman" w:hAnsi="Times New Roman" w:cs="Times New Roman"/>
          <w:sz w:val="22"/>
          <w:szCs w:val="22"/>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41DC5">
        <w:rPr>
          <w:rFonts w:ascii="Times New Roman" w:hAnsi="Times New Roman" w:cs="Times New Roman"/>
          <w:iCs/>
          <w:color w:val="auto"/>
          <w:sz w:val="22"/>
          <w:szCs w:val="22"/>
        </w:rPr>
        <w:t>.</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Раздел «Орфоэпия»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 научиться:</w:t>
      </w:r>
    </w:p>
    <w:p w:rsidR="004032BA" w:rsidRPr="00B41DC5" w:rsidRDefault="004032BA" w:rsidP="00171E5B">
      <w:pPr>
        <w:pStyle w:val="aff9"/>
        <w:numPr>
          <w:ilvl w:val="0"/>
          <w:numId w:val="29"/>
        </w:numPr>
        <w:spacing w:line="240" w:lineRule="auto"/>
        <w:ind w:left="0"/>
        <w:jc w:val="left"/>
        <w:rPr>
          <w:rFonts w:ascii="Times New Roman" w:hAnsi="Times New Roman" w:cs="Times New Roman"/>
          <w:sz w:val="22"/>
          <w:szCs w:val="22"/>
        </w:rPr>
      </w:pPr>
      <w:r w:rsidRPr="00B41DC5">
        <w:rPr>
          <w:rFonts w:ascii="Times New Roman" w:hAnsi="Times New Roman" w:cs="Times New Roman"/>
          <w:i w:val="0"/>
          <w:color w:val="auto"/>
          <w:spacing w:val="2"/>
          <w:sz w:val="22"/>
          <w:szCs w:val="22"/>
        </w:rPr>
        <w:t xml:space="preserve">соблюдать нормы русского и родного литературного </w:t>
      </w:r>
      <w:r w:rsidRPr="00B41DC5">
        <w:rPr>
          <w:rFonts w:ascii="Times New Roman" w:hAnsi="Times New Roman" w:cs="Times New Roman"/>
          <w:i w:val="0"/>
          <w:color w:val="auto"/>
          <w:sz w:val="22"/>
          <w:szCs w:val="22"/>
        </w:rPr>
        <w:t xml:space="preserve">языка в собственной речи и оценивать соблюдение этих </w:t>
      </w:r>
      <w:r w:rsidRPr="00B41DC5">
        <w:rPr>
          <w:rFonts w:ascii="Times New Roman" w:hAnsi="Times New Roman" w:cs="Times New Roman"/>
          <w:i w:val="0"/>
          <w:color w:val="auto"/>
          <w:spacing w:val="-2"/>
          <w:sz w:val="22"/>
          <w:szCs w:val="22"/>
        </w:rPr>
        <w:t>норм в речи собеседников (в объёме представленного в учеб</w:t>
      </w:r>
      <w:r w:rsidRPr="00B41DC5">
        <w:rPr>
          <w:rFonts w:ascii="Times New Roman" w:hAnsi="Times New Roman" w:cs="Times New Roman"/>
          <w:i w:val="0"/>
          <w:color w:val="auto"/>
          <w:sz w:val="22"/>
          <w:szCs w:val="22"/>
        </w:rPr>
        <w:t>нике материала);</w:t>
      </w:r>
    </w:p>
    <w:p w:rsidR="004032BA" w:rsidRPr="00B41DC5" w:rsidRDefault="004032BA" w:rsidP="00171E5B">
      <w:pPr>
        <w:pStyle w:val="aff9"/>
        <w:numPr>
          <w:ilvl w:val="0"/>
          <w:numId w:val="29"/>
        </w:numPr>
        <w:spacing w:line="240" w:lineRule="auto"/>
        <w:ind w:left="0"/>
        <w:jc w:val="left"/>
        <w:rPr>
          <w:rFonts w:ascii="Times New Roman" w:hAnsi="Times New Roman" w:cs="Times New Roman"/>
          <w:sz w:val="22"/>
          <w:szCs w:val="22"/>
        </w:rPr>
      </w:pPr>
      <w:r w:rsidRPr="00B41DC5">
        <w:rPr>
          <w:rFonts w:ascii="Times New Roman" w:hAnsi="Times New Roman" w:cs="Times New Roman"/>
          <w:i w:val="0"/>
          <w:color w:val="auto"/>
          <w:spacing w:val="2"/>
          <w:sz w:val="22"/>
          <w:szCs w:val="22"/>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41DC5">
        <w:rPr>
          <w:rFonts w:ascii="Times New Roman" w:hAnsi="Times New Roman" w:cs="Times New Roman"/>
          <w:i w:val="0"/>
          <w:color w:val="auto"/>
          <w:spacing w:val="2"/>
          <w:sz w:val="22"/>
          <w:szCs w:val="22"/>
          <w:lang w:val="ru-RU"/>
        </w:rPr>
        <w:t xml:space="preserve"> </w:t>
      </w:r>
      <w:r w:rsidRPr="00B41DC5">
        <w:rPr>
          <w:rFonts w:ascii="Times New Roman" w:hAnsi="Times New Roman" w:cs="Times New Roman"/>
          <w:i w:val="0"/>
          <w:color w:val="auto"/>
          <w:sz w:val="22"/>
          <w:szCs w:val="22"/>
        </w:rPr>
        <w:t>к учителю, родителям и др.</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Раздел «Состав слова (морфемика)»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различать изменяемые и неизменяемые слова;</w:t>
      </w:r>
    </w:p>
    <w:p w:rsidR="004032BA" w:rsidRPr="00B41DC5" w:rsidRDefault="004032BA" w:rsidP="004032BA">
      <w:pPr>
        <w:pStyle w:val="210"/>
        <w:spacing w:line="240" w:lineRule="auto"/>
        <w:jc w:val="left"/>
        <w:rPr>
          <w:sz w:val="22"/>
          <w:szCs w:val="22"/>
        </w:rPr>
      </w:pPr>
      <w:r w:rsidRPr="00B41DC5">
        <w:rPr>
          <w:spacing w:val="2"/>
          <w:sz w:val="22"/>
          <w:szCs w:val="22"/>
        </w:rPr>
        <w:t xml:space="preserve">различать родственные (однокоренные) слова и формы </w:t>
      </w:r>
      <w:r w:rsidRPr="00B41DC5">
        <w:rPr>
          <w:sz w:val="22"/>
          <w:szCs w:val="22"/>
        </w:rPr>
        <w:t>слова;</w:t>
      </w:r>
    </w:p>
    <w:p w:rsidR="004032BA" w:rsidRPr="00B41DC5" w:rsidRDefault="004032BA" w:rsidP="004032BA">
      <w:pPr>
        <w:pStyle w:val="210"/>
        <w:spacing w:line="240" w:lineRule="auto"/>
        <w:jc w:val="left"/>
        <w:rPr>
          <w:sz w:val="22"/>
          <w:szCs w:val="22"/>
        </w:rPr>
      </w:pPr>
      <w:r w:rsidRPr="00B41DC5">
        <w:rPr>
          <w:sz w:val="22"/>
          <w:szCs w:val="22"/>
        </w:rPr>
        <w:t>находить в словах с однозначно выделяемыми морфемами окончание, корень, приставку, суффикс.</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 научиться</w:t>
      </w:r>
    </w:p>
    <w:p w:rsidR="004032BA" w:rsidRPr="00B41DC5" w:rsidRDefault="004032BA" w:rsidP="00171E5B">
      <w:pPr>
        <w:pStyle w:val="aff4"/>
        <w:numPr>
          <w:ilvl w:val="0"/>
          <w:numId w:val="21"/>
        </w:numPr>
        <w:spacing w:line="240" w:lineRule="auto"/>
        <w:ind w:left="0" w:firstLine="709"/>
        <w:jc w:val="left"/>
        <w:rPr>
          <w:rFonts w:ascii="Times New Roman" w:hAnsi="Times New Roman" w:cs="Times New Roman"/>
          <w:sz w:val="22"/>
          <w:szCs w:val="22"/>
        </w:rPr>
      </w:pPr>
      <w:r w:rsidRPr="00B41DC5">
        <w:rPr>
          <w:rFonts w:ascii="Times New Roman" w:hAnsi="Times New Roman" w:cs="Times New Roman"/>
          <w:iCs/>
          <w:color w:val="auto"/>
          <w:sz w:val="22"/>
          <w:szCs w:val="22"/>
        </w:rPr>
        <w:t>выполнять морфемный анализ слова в соответствии с предложенным учебником алгоритмом, оценивать правильность его выполнения;</w:t>
      </w:r>
    </w:p>
    <w:p w:rsidR="004032BA" w:rsidRPr="00B41DC5" w:rsidRDefault="004032BA" w:rsidP="00171E5B">
      <w:pPr>
        <w:pStyle w:val="aff4"/>
        <w:numPr>
          <w:ilvl w:val="0"/>
          <w:numId w:val="21"/>
        </w:numPr>
        <w:spacing w:line="240" w:lineRule="auto"/>
        <w:ind w:left="0" w:firstLine="709"/>
        <w:jc w:val="left"/>
        <w:rPr>
          <w:rFonts w:ascii="Times New Roman" w:hAnsi="Times New Roman" w:cs="Times New Roman"/>
          <w:sz w:val="22"/>
          <w:szCs w:val="22"/>
        </w:rPr>
      </w:pPr>
      <w:r w:rsidRPr="00B41DC5">
        <w:rPr>
          <w:rFonts w:ascii="Times New Roman" w:hAnsi="Times New Roman" w:cs="Times New Roman"/>
          <w:iCs/>
          <w:color w:val="auto"/>
          <w:sz w:val="22"/>
          <w:szCs w:val="22"/>
        </w:rPr>
        <w:t>использовать результаты выполненного морфемного анализа для решения орфографических и/или речевых задач</w:t>
      </w:r>
      <w:r w:rsidRPr="00B41DC5">
        <w:rPr>
          <w:rFonts w:ascii="Times New Roman" w:hAnsi="Times New Roman" w:cs="Times New Roman"/>
          <w:iCs/>
          <w:color w:val="auto"/>
          <w:sz w:val="22"/>
          <w:szCs w:val="22"/>
          <w:lang w:val="ru-RU"/>
        </w:rPr>
        <w:t>.</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Раздел «Лексика»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выявлять слова, значение которых требует уточнения;</w:t>
      </w:r>
    </w:p>
    <w:p w:rsidR="004032BA" w:rsidRPr="00B41DC5" w:rsidRDefault="004032BA" w:rsidP="004032BA">
      <w:pPr>
        <w:pStyle w:val="210"/>
        <w:spacing w:line="240" w:lineRule="auto"/>
        <w:jc w:val="left"/>
        <w:rPr>
          <w:sz w:val="22"/>
          <w:szCs w:val="22"/>
        </w:rPr>
      </w:pPr>
      <w:r w:rsidRPr="00B41DC5">
        <w:rPr>
          <w:sz w:val="22"/>
          <w:szCs w:val="22"/>
        </w:rPr>
        <w:t>определять значение слова по тексту или уточнять с помощью толкового словаря</w:t>
      </w:r>
    </w:p>
    <w:p w:rsidR="004032BA" w:rsidRPr="00B41DC5" w:rsidRDefault="004032BA" w:rsidP="004032BA">
      <w:pPr>
        <w:pStyle w:val="210"/>
        <w:spacing w:line="240" w:lineRule="auto"/>
        <w:jc w:val="left"/>
        <w:rPr>
          <w:sz w:val="22"/>
          <w:szCs w:val="22"/>
        </w:rPr>
      </w:pPr>
      <w:r w:rsidRPr="00B41DC5">
        <w:rPr>
          <w:sz w:val="22"/>
          <w:szCs w:val="22"/>
        </w:rPr>
        <w:t>подбирать синонимы для устранения повторов в тексте.</w:t>
      </w:r>
    </w:p>
    <w:p w:rsidR="004032BA" w:rsidRPr="00B41DC5" w:rsidRDefault="004032BA" w:rsidP="004032BA">
      <w:pPr>
        <w:pStyle w:val="210"/>
        <w:tabs>
          <w:tab w:val="clear" w:pos="708"/>
        </w:tabs>
        <w:spacing w:line="240" w:lineRule="auto"/>
        <w:ind w:left="426" w:firstLine="0"/>
        <w:jc w:val="left"/>
        <w:rPr>
          <w:sz w:val="22"/>
          <w:szCs w:val="22"/>
        </w:rPr>
      </w:pPr>
      <w:r w:rsidRPr="00B41DC5">
        <w:rPr>
          <w:b/>
          <w:iCs/>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pacing w:val="2"/>
          <w:sz w:val="22"/>
          <w:szCs w:val="22"/>
        </w:rPr>
        <w:t xml:space="preserve">подбирать антонимы для точной характеристики </w:t>
      </w:r>
      <w:r w:rsidRPr="00B41DC5">
        <w:rPr>
          <w:sz w:val="22"/>
          <w:szCs w:val="22"/>
        </w:rPr>
        <w:t>предметов при их сравнении;</w:t>
      </w:r>
    </w:p>
    <w:p w:rsidR="004032BA" w:rsidRPr="00B41DC5" w:rsidRDefault="004032BA" w:rsidP="004032BA">
      <w:pPr>
        <w:pStyle w:val="210"/>
        <w:spacing w:line="240" w:lineRule="auto"/>
        <w:jc w:val="left"/>
        <w:rPr>
          <w:sz w:val="22"/>
          <w:szCs w:val="22"/>
        </w:rPr>
      </w:pPr>
      <w:r w:rsidRPr="00B41DC5">
        <w:rPr>
          <w:spacing w:val="2"/>
          <w:sz w:val="22"/>
          <w:szCs w:val="22"/>
        </w:rPr>
        <w:t xml:space="preserve">различать употребление в тексте слов в прямом и </w:t>
      </w:r>
      <w:r w:rsidRPr="00B41DC5">
        <w:rPr>
          <w:sz w:val="22"/>
          <w:szCs w:val="22"/>
        </w:rPr>
        <w:t>переносном значении (простые случаи);</w:t>
      </w:r>
    </w:p>
    <w:p w:rsidR="004032BA" w:rsidRPr="00B41DC5" w:rsidRDefault="004032BA" w:rsidP="004032BA">
      <w:pPr>
        <w:pStyle w:val="210"/>
        <w:spacing w:line="240" w:lineRule="auto"/>
        <w:jc w:val="left"/>
        <w:rPr>
          <w:sz w:val="22"/>
          <w:szCs w:val="22"/>
        </w:rPr>
      </w:pPr>
      <w:r w:rsidRPr="00B41DC5">
        <w:rPr>
          <w:sz w:val="22"/>
          <w:szCs w:val="22"/>
        </w:rPr>
        <w:t>оценивать уместность использования слов в тексте;</w:t>
      </w:r>
    </w:p>
    <w:p w:rsidR="004032BA" w:rsidRPr="00B41DC5" w:rsidRDefault="004032BA" w:rsidP="004032BA">
      <w:pPr>
        <w:pStyle w:val="210"/>
        <w:spacing w:line="240" w:lineRule="auto"/>
        <w:jc w:val="left"/>
        <w:rPr>
          <w:sz w:val="22"/>
          <w:szCs w:val="22"/>
        </w:rPr>
      </w:pPr>
      <w:r w:rsidRPr="00B41DC5">
        <w:rPr>
          <w:sz w:val="22"/>
          <w:szCs w:val="22"/>
        </w:rPr>
        <w:t>выбирать слова из ряда предложенных для успешного решения коммуникативной задачи.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Раздел «Морфология»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распознавать грамматические признаки слов;</w:t>
      </w:r>
    </w:p>
    <w:p w:rsidR="004032BA" w:rsidRPr="00B41DC5" w:rsidRDefault="004032BA" w:rsidP="004032BA">
      <w:pPr>
        <w:pStyle w:val="210"/>
        <w:spacing w:line="240" w:lineRule="auto"/>
        <w:jc w:val="left"/>
        <w:rPr>
          <w:sz w:val="22"/>
          <w:szCs w:val="22"/>
        </w:rPr>
      </w:pPr>
      <w:r w:rsidRPr="00B41DC5">
        <w:rPr>
          <w:sz w:val="22"/>
          <w:szCs w:val="22"/>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032BA" w:rsidRPr="00B41DC5" w:rsidRDefault="004032BA" w:rsidP="004032BA">
      <w:pPr>
        <w:pStyle w:val="210"/>
        <w:tabs>
          <w:tab w:val="clear" w:pos="708"/>
        </w:tabs>
        <w:spacing w:line="240" w:lineRule="auto"/>
        <w:ind w:left="426" w:firstLine="0"/>
        <w:jc w:val="left"/>
        <w:rPr>
          <w:sz w:val="22"/>
          <w:szCs w:val="22"/>
        </w:rPr>
      </w:pPr>
      <w:r w:rsidRPr="00B41DC5">
        <w:rPr>
          <w:b/>
          <w:iCs/>
          <w:sz w:val="22"/>
          <w:szCs w:val="22"/>
        </w:rPr>
        <w:lastRenderedPageBreak/>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iCs/>
          <w:spacing w:val="2"/>
          <w:sz w:val="22"/>
          <w:szCs w:val="22"/>
        </w:rPr>
        <w:t>проводить морфологический разбор имён существи</w:t>
      </w:r>
      <w:r w:rsidRPr="00B41DC5">
        <w:rPr>
          <w:iCs/>
          <w:sz w:val="22"/>
          <w:szCs w:val="22"/>
        </w:rPr>
        <w:t>тельных, имён прилагательных, глаголов по предложенно</w:t>
      </w:r>
      <w:r w:rsidRPr="00B41DC5">
        <w:rPr>
          <w:iCs/>
          <w:spacing w:val="2"/>
          <w:sz w:val="22"/>
          <w:szCs w:val="22"/>
        </w:rPr>
        <w:t>му в учебнике алгоритму; оценивать правильность про</w:t>
      </w:r>
      <w:r w:rsidRPr="00B41DC5">
        <w:rPr>
          <w:iCs/>
          <w:sz w:val="22"/>
          <w:szCs w:val="22"/>
        </w:rPr>
        <w:t>ведения морфологического разбора;</w:t>
      </w:r>
    </w:p>
    <w:p w:rsidR="004032BA" w:rsidRPr="00B41DC5" w:rsidRDefault="004032BA" w:rsidP="004032BA">
      <w:pPr>
        <w:pStyle w:val="210"/>
        <w:spacing w:line="240" w:lineRule="auto"/>
        <w:jc w:val="left"/>
        <w:rPr>
          <w:sz w:val="22"/>
          <w:szCs w:val="22"/>
        </w:rPr>
      </w:pPr>
      <w:r w:rsidRPr="00B41DC5">
        <w:rPr>
          <w:iCs/>
          <w:sz w:val="22"/>
          <w:szCs w:val="22"/>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41DC5">
        <w:rPr>
          <w:b/>
          <w:bCs/>
          <w:iCs/>
          <w:sz w:val="22"/>
          <w:szCs w:val="22"/>
        </w:rPr>
        <w:t xml:space="preserve">и, а, но, </w:t>
      </w:r>
      <w:r w:rsidRPr="00B41DC5">
        <w:rPr>
          <w:iCs/>
          <w:sz w:val="22"/>
          <w:szCs w:val="22"/>
        </w:rPr>
        <w:t xml:space="preserve">частицу </w:t>
      </w:r>
      <w:r w:rsidRPr="00B41DC5">
        <w:rPr>
          <w:b/>
          <w:bCs/>
          <w:iCs/>
          <w:sz w:val="22"/>
          <w:szCs w:val="22"/>
        </w:rPr>
        <w:t>не</w:t>
      </w:r>
      <w:r w:rsidRPr="00B41DC5">
        <w:rPr>
          <w:iCs/>
          <w:sz w:val="22"/>
          <w:szCs w:val="22"/>
        </w:rPr>
        <w:t xml:space="preserve"> при глаголах.</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Раздел «Синтаксис»</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различать предложение, словосочетание, слово;</w:t>
      </w:r>
    </w:p>
    <w:p w:rsidR="004032BA" w:rsidRPr="00B41DC5" w:rsidRDefault="004032BA" w:rsidP="004032BA">
      <w:pPr>
        <w:pStyle w:val="210"/>
        <w:spacing w:line="240" w:lineRule="auto"/>
        <w:jc w:val="left"/>
        <w:rPr>
          <w:sz w:val="22"/>
          <w:szCs w:val="22"/>
        </w:rPr>
      </w:pPr>
      <w:r w:rsidRPr="00B41DC5">
        <w:rPr>
          <w:spacing w:val="2"/>
          <w:sz w:val="22"/>
          <w:szCs w:val="22"/>
        </w:rPr>
        <w:t xml:space="preserve">устанавливать при помощи смысловых вопросов связь </w:t>
      </w:r>
      <w:r w:rsidRPr="00B41DC5">
        <w:rPr>
          <w:sz w:val="22"/>
          <w:szCs w:val="22"/>
        </w:rPr>
        <w:t>между словами в словосочетании и предложении;</w:t>
      </w:r>
    </w:p>
    <w:p w:rsidR="004032BA" w:rsidRPr="00B41DC5" w:rsidRDefault="004032BA" w:rsidP="004032BA">
      <w:pPr>
        <w:pStyle w:val="210"/>
        <w:spacing w:line="240" w:lineRule="auto"/>
        <w:jc w:val="left"/>
        <w:rPr>
          <w:sz w:val="22"/>
          <w:szCs w:val="22"/>
        </w:rPr>
      </w:pPr>
      <w:r w:rsidRPr="00B41DC5">
        <w:rPr>
          <w:sz w:val="22"/>
          <w:szCs w:val="22"/>
        </w:rPr>
        <w:t xml:space="preserve">классифицировать предложения по цели высказывания, </w:t>
      </w:r>
      <w:r w:rsidRPr="00B41DC5">
        <w:rPr>
          <w:spacing w:val="2"/>
          <w:sz w:val="22"/>
          <w:szCs w:val="22"/>
        </w:rPr>
        <w:t xml:space="preserve">находить повествовательные/побудительные/вопросительные </w:t>
      </w:r>
      <w:r w:rsidRPr="00B41DC5">
        <w:rPr>
          <w:sz w:val="22"/>
          <w:szCs w:val="22"/>
        </w:rPr>
        <w:t>предложения;</w:t>
      </w:r>
    </w:p>
    <w:p w:rsidR="004032BA" w:rsidRPr="00B41DC5" w:rsidRDefault="004032BA" w:rsidP="004032BA">
      <w:pPr>
        <w:pStyle w:val="210"/>
        <w:spacing w:line="240" w:lineRule="auto"/>
        <w:jc w:val="left"/>
        <w:rPr>
          <w:sz w:val="22"/>
          <w:szCs w:val="22"/>
        </w:rPr>
      </w:pPr>
      <w:r w:rsidRPr="00B41DC5">
        <w:rPr>
          <w:sz w:val="22"/>
          <w:szCs w:val="22"/>
        </w:rPr>
        <w:t>определять восклицательную/невосклицательную интонацию предложения;</w:t>
      </w:r>
    </w:p>
    <w:p w:rsidR="004032BA" w:rsidRPr="00B41DC5" w:rsidRDefault="004032BA" w:rsidP="004032BA">
      <w:pPr>
        <w:pStyle w:val="210"/>
        <w:spacing w:line="240" w:lineRule="auto"/>
        <w:jc w:val="left"/>
        <w:rPr>
          <w:sz w:val="22"/>
          <w:szCs w:val="22"/>
        </w:rPr>
      </w:pPr>
      <w:r w:rsidRPr="00B41DC5">
        <w:rPr>
          <w:sz w:val="22"/>
          <w:szCs w:val="22"/>
        </w:rPr>
        <w:t>находить главные и второстепенные (без деления на виды) члены предложения;</w:t>
      </w:r>
    </w:p>
    <w:p w:rsidR="004032BA" w:rsidRPr="00B41DC5" w:rsidRDefault="004032BA" w:rsidP="004032BA">
      <w:pPr>
        <w:pStyle w:val="210"/>
        <w:spacing w:line="240" w:lineRule="auto"/>
        <w:jc w:val="left"/>
        <w:rPr>
          <w:sz w:val="22"/>
          <w:szCs w:val="22"/>
        </w:rPr>
      </w:pPr>
      <w:r w:rsidRPr="00B41DC5">
        <w:rPr>
          <w:sz w:val="22"/>
          <w:szCs w:val="22"/>
        </w:rPr>
        <w:t>выделять предложения с однородными членами.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различать второстепенные члены предложения —определения, дополнения, обстоятельства;</w:t>
      </w:r>
    </w:p>
    <w:p w:rsidR="004032BA" w:rsidRPr="00B41DC5" w:rsidRDefault="004032BA" w:rsidP="004032BA">
      <w:pPr>
        <w:pStyle w:val="210"/>
        <w:spacing w:line="240" w:lineRule="auto"/>
        <w:jc w:val="left"/>
        <w:rPr>
          <w:sz w:val="22"/>
          <w:szCs w:val="22"/>
        </w:rPr>
      </w:pPr>
      <w:r w:rsidRPr="00B41DC5">
        <w:rPr>
          <w:sz w:val="22"/>
          <w:szCs w:val="22"/>
        </w:rPr>
        <w:t xml:space="preserve">выполнять в соответствии с предложенным в учебнике алгоритмом разбор простого предложения (по членам </w:t>
      </w:r>
      <w:r w:rsidRPr="00B41DC5">
        <w:rPr>
          <w:spacing w:val="2"/>
          <w:sz w:val="22"/>
          <w:szCs w:val="22"/>
        </w:rPr>
        <w:t xml:space="preserve">предложения, синтаксический), оценивать правильность </w:t>
      </w:r>
      <w:r w:rsidRPr="00B41DC5">
        <w:rPr>
          <w:sz w:val="22"/>
          <w:szCs w:val="22"/>
        </w:rPr>
        <w:t>разбора;</w:t>
      </w:r>
    </w:p>
    <w:p w:rsidR="004032BA" w:rsidRPr="00B41DC5" w:rsidRDefault="004032BA" w:rsidP="004032BA">
      <w:pPr>
        <w:pStyle w:val="210"/>
        <w:spacing w:line="240" w:lineRule="auto"/>
        <w:jc w:val="left"/>
        <w:rPr>
          <w:sz w:val="22"/>
          <w:szCs w:val="22"/>
        </w:rPr>
      </w:pPr>
      <w:r w:rsidRPr="00B41DC5">
        <w:rPr>
          <w:sz w:val="22"/>
          <w:szCs w:val="22"/>
        </w:rPr>
        <w:t>различать простые и сложные предложения.</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Содержательная линия «Орфография и пунктуация»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применять правила правописания (в объёме содержания курса);</w:t>
      </w:r>
    </w:p>
    <w:p w:rsidR="004032BA" w:rsidRPr="00B41DC5" w:rsidRDefault="004032BA" w:rsidP="004032BA">
      <w:pPr>
        <w:pStyle w:val="210"/>
        <w:spacing w:line="240" w:lineRule="auto"/>
        <w:jc w:val="left"/>
        <w:rPr>
          <w:sz w:val="22"/>
          <w:szCs w:val="22"/>
        </w:rPr>
      </w:pPr>
      <w:r w:rsidRPr="00B41DC5">
        <w:rPr>
          <w:sz w:val="22"/>
          <w:szCs w:val="22"/>
        </w:rPr>
        <w:t>определять (уточнять) написание слова по орфографическому словарю учебника;</w:t>
      </w:r>
    </w:p>
    <w:p w:rsidR="004032BA" w:rsidRPr="00B41DC5" w:rsidRDefault="004032BA" w:rsidP="004032BA">
      <w:pPr>
        <w:pStyle w:val="210"/>
        <w:spacing w:line="240" w:lineRule="auto"/>
        <w:jc w:val="left"/>
        <w:rPr>
          <w:sz w:val="22"/>
          <w:szCs w:val="22"/>
        </w:rPr>
      </w:pPr>
      <w:r w:rsidRPr="00B41DC5">
        <w:rPr>
          <w:sz w:val="22"/>
          <w:szCs w:val="22"/>
        </w:rPr>
        <w:t>безошибочно списывать текст объёмом 80—90 слов;</w:t>
      </w:r>
    </w:p>
    <w:p w:rsidR="004032BA" w:rsidRPr="00B41DC5" w:rsidRDefault="004032BA" w:rsidP="004032BA">
      <w:pPr>
        <w:pStyle w:val="210"/>
        <w:spacing w:line="240" w:lineRule="auto"/>
        <w:jc w:val="left"/>
        <w:rPr>
          <w:sz w:val="22"/>
          <w:szCs w:val="22"/>
        </w:rPr>
      </w:pPr>
      <w:r w:rsidRPr="00B41DC5">
        <w:rPr>
          <w:sz w:val="22"/>
          <w:szCs w:val="22"/>
        </w:rPr>
        <w:t>писать под диктовку тексты объёмом 75—80 слов в соответствии с изученными правилами правописания;</w:t>
      </w:r>
    </w:p>
    <w:p w:rsidR="004032BA" w:rsidRPr="00B41DC5" w:rsidRDefault="004032BA" w:rsidP="004032BA">
      <w:pPr>
        <w:pStyle w:val="210"/>
        <w:spacing w:line="240" w:lineRule="auto"/>
        <w:jc w:val="left"/>
        <w:rPr>
          <w:sz w:val="22"/>
          <w:szCs w:val="22"/>
        </w:rPr>
      </w:pPr>
      <w:r w:rsidRPr="00B41DC5">
        <w:rPr>
          <w:sz w:val="22"/>
          <w:szCs w:val="22"/>
        </w:rPr>
        <w:t>проверять собственный и предложенный текст, находить и исправлять орфографические и пунктуационные ошибки.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осознавать место возможного возникновения орфографической ошибки;</w:t>
      </w:r>
    </w:p>
    <w:p w:rsidR="004032BA" w:rsidRPr="00B41DC5" w:rsidRDefault="004032BA" w:rsidP="004032BA">
      <w:pPr>
        <w:pStyle w:val="210"/>
        <w:spacing w:line="240" w:lineRule="auto"/>
        <w:jc w:val="left"/>
        <w:rPr>
          <w:sz w:val="22"/>
          <w:szCs w:val="22"/>
        </w:rPr>
      </w:pPr>
      <w:r w:rsidRPr="00B41DC5">
        <w:rPr>
          <w:sz w:val="22"/>
          <w:szCs w:val="22"/>
        </w:rPr>
        <w:t>подбирать примеры с определённой орфограммой;</w:t>
      </w:r>
    </w:p>
    <w:p w:rsidR="004032BA" w:rsidRPr="00B41DC5" w:rsidRDefault="004032BA" w:rsidP="004032BA">
      <w:pPr>
        <w:pStyle w:val="210"/>
        <w:spacing w:line="240" w:lineRule="auto"/>
        <w:jc w:val="left"/>
        <w:rPr>
          <w:sz w:val="22"/>
          <w:szCs w:val="22"/>
        </w:rPr>
      </w:pPr>
      <w:r w:rsidRPr="00B41DC5">
        <w:rPr>
          <w:spacing w:val="2"/>
          <w:sz w:val="22"/>
          <w:szCs w:val="22"/>
        </w:rPr>
        <w:t>при составлении собственных текстов перефразиро</w:t>
      </w:r>
      <w:r w:rsidRPr="00B41DC5">
        <w:rPr>
          <w:sz w:val="22"/>
          <w:szCs w:val="22"/>
        </w:rPr>
        <w:t>вать записываемое, чтобы избежать орфографических и пунктуационных ошибок;</w:t>
      </w:r>
    </w:p>
    <w:p w:rsidR="004032BA" w:rsidRPr="00B41DC5" w:rsidRDefault="004032BA" w:rsidP="004032BA">
      <w:pPr>
        <w:pStyle w:val="210"/>
        <w:spacing w:line="240" w:lineRule="auto"/>
        <w:jc w:val="left"/>
        <w:rPr>
          <w:sz w:val="22"/>
          <w:szCs w:val="22"/>
        </w:rPr>
      </w:pPr>
      <w:r w:rsidRPr="00B41DC5">
        <w:rPr>
          <w:sz w:val="22"/>
          <w:szCs w:val="22"/>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Содержательная линия «Развитие речи»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032BA" w:rsidRPr="00B41DC5" w:rsidRDefault="004032BA" w:rsidP="004032BA">
      <w:pPr>
        <w:pStyle w:val="210"/>
        <w:spacing w:line="240" w:lineRule="auto"/>
        <w:jc w:val="left"/>
        <w:rPr>
          <w:sz w:val="22"/>
          <w:szCs w:val="22"/>
        </w:rPr>
      </w:pPr>
      <w:r w:rsidRPr="00B41DC5">
        <w:rPr>
          <w:sz w:val="22"/>
          <w:szCs w:val="22"/>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032BA" w:rsidRPr="00B41DC5" w:rsidRDefault="004032BA" w:rsidP="004032BA">
      <w:pPr>
        <w:pStyle w:val="210"/>
        <w:spacing w:line="240" w:lineRule="auto"/>
        <w:jc w:val="left"/>
        <w:rPr>
          <w:sz w:val="22"/>
          <w:szCs w:val="22"/>
        </w:rPr>
      </w:pPr>
      <w:r w:rsidRPr="00B41DC5">
        <w:rPr>
          <w:sz w:val="22"/>
          <w:szCs w:val="22"/>
        </w:rPr>
        <w:t>выражать собственное мнение и аргументировать его;</w:t>
      </w:r>
    </w:p>
    <w:p w:rsidR="004032BA" w:rsidRPr="00B41DC5" w:rsidRDefault="004032BA" w:rsidP="004032BA">
      <w:pPr>
        <w:pStyle w:val="210"/>
        <w:spacing w:line="240" w:lineRule="auto"/>
        <w:jc w:val="left"/>
        <w:rPr>
          <w:sz w:val="22"/>
          <w:szCs w:val="22"/>
        </w:rPr>
      </w:pPr>
      <w:r w:rsidRPr="00B41DC5">
        <w:rPr>
          <w:sz w:val="22"/>
          <w:szCs w:val="22"/>
        </w:rPr>
        <w:t>самостоятельно озаглавливать текст;</w:t>
      </w:r>
    </w:p>
    <w:p w:rsidR="004032BA" w:rsidRPr="00B41DC5" w:rsidRDefault="004032BA" w:rsidP="004032BA">
      <w:pPr>
        <w:pStyle w:val="210"/>
        <w:spacing w:line="240" w:lineRule="auto"/>
        <w:jc w:val="left"/>
        <w:rPr>
          <w:sz w:val="22"/>
          <w:szCs w:val="22"/>
        </w:rPr>
      </w:pPr>
      <w:r w:rsidRPr="00B41DC5">
        <w:rPr>
          <w:sz w:val="22"/>
          <w:szCs w:val="22"/>
        </w:rPr>
        <w:t>составлять план текста;</w:t>
      </w:r>
    </w:p>
    <w:p w:rsidR="004032BA" w:rsidRPr="00B41DC5" w:rsidRDefault="004032BA" w:rsidP="004032BA">
      <w:pPr>
        <w:pStyle w:val="210"/>
        <w:spacing w:line="240" w:lineRule="auto"/>
        <w:jc w:val="left"/>
        <w:rPr>
          <w:sz w:val="22"/>
          <w:szCs w:val="22"/>
        </w:rPr>
      </w:pPr>
      <w:r w:rsidRPr="00B41DC5">
        <w:rPr>
          <w:sz w:val="22"/>
          <w:szCs w:val="22"/>
        </w:rPr>
        <w:t>сочинять письма, поздравительные открытки, записки и другие небольшие тексты для конкретных ситуаций общения.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создавать тексты по предложенному заголовку;</w:t>
      </w:r>
    </w:p>
    <w:p w:rsidR="004032BA" w:rsidRPr="00B41DC5" w:rsidRDefault="004032BA" w:rsidP="004032BA">
      <w:pPr>
        <w:pStyle w:val="210"/>
        <w:spacing w:line="240" w:lineRule="auto"/>
        <w:jc w:val="left"/>
        <w:rPr>
          <w:sz w:val="22"/>
          <w:szCs w:val="22"/>
        </w:rPr>
      </w:pPr>
      <w:r w:rsidRPr="00B41DC5">
        <w:rPr>
          <w:sz w:val="22"/>
          <w:szCs w:val="22"/>
        </w:rPr>
        <w:t>подробно или выборочно пересказывать текст;</w:t>
      </w:r>
    </w:p>
    <w:p w:rsidR="004032BA" w:rsidRPr="00B41DC5" w:rsidRDefault="004032BA" w:rsidP="004032BA">
      <w:pPr>
        <w:pStyle w:val="210"/>
        <w:spacing w:line="240" w:lineRule="auto"/>
        <w:jc w:val="left"/>
        <w:rPr>
          <w:sz w:val="22"/>
          <w:szCs w:val="22"/>
        </w:rPr>
      </w:pPr>
      <w:r w:rsidRPr="00B41DC5">
        <w:rPr>
          <w:sz w:val="22"/>
          <w:szCs w:val="22"/>
        </w:rPr>
        <w:t>пересказывать текст от другого лица;</w:t>
      </w:r>
    </w:p>
    <w:p w:rsidR="004032BA" w:rsidRPr="00B41DC5" w:rsidRDefault="004032BA" w:rsidP="004032BA">
      <w:pPr>
        <w:pStyle w:val="210"/>
        <w:spacing w:line="240" w:lineRule="auto"/>
        <w:jc w:val="left"/>
        <w:rPr>
          <w:sz w:val="22"/>
          <w:szCs w:val="22"/>
        </w:rPr>
      </w:pPr>
      <w:r w:rsidRPr="00B41DC5">
        <w:rPr>
          <w:sz w:val="22"/>
          <w:szCs w:val="22"/>
        </w:rPr>
        <w:t>составлять устный рассказ на определённую тему с использованием разных типов речи: описание, повествование, рассуждение;</w:t>
      </w:r>
    </w:p>
    <w:p w:rsidR="004032BA" w:rsidRPr="00B41DC5" w:rsidRDefault="004032BA" w:rsidP="004032BA">
      <w:pPr>
        <w:pStyle w:val="210"/>
        <w:spacing w:line="240" w:lineRule="auto"/>
        <w:jc w:val="left"/>
        <w:rPr>
          <w:sz w:val="22"/>
          <w:szCs w:val="22"/>
        </w:rPr>
      </w:pPr>
      <w:r w:rsidRPr="00B41DC5">
        <w:rPr>
          <w:sz w:val="22"/>
          <w:szCs w:val="22"/>
        </w:rPr>
        <w:t>анализировать и корректировать тексты с нарушенным порядком предложений, находить в тексте смысловые пропуски;</w:t>
      </w:r>
    </w:p>
    <w:p w:rsidR="004032BA" w:rsidRPr="00B41DC5" w:rsidRDefault="004032BA" w:rsidP="004032BA">
      <w:pPr>
        <w:pStyle w:val="210"/>
        <w:spacing w:line="240" w:lineRule="auto"/>
        <w:jc w:val="left"/>
        <w:rPr>
          <w:sz w:val="22"/>
          <w:szCs w:val="22"/>
        </w:rPr>
      </w:pPr>
      <w:r w:rsidRPr="00B41DC5">
        <w:rPr>
          <w:sz w:val="22"/>
          <w:szCs w:val="22"/>
        </w:rPr>
        <w:t>корректировать тексты, в которых допущены нарушения культуры речи;</w:t>
      </w:r>
    </w:p>
    <w:p w:rsidR="004032BA" w:rsidRPr="00B41DC5" w:rsidRDefault="004032BA" w:rsidP="004032BA">
      <w:pPr>
        <w:pStyle w:val="210"/>
        <w:spacing w:line="240" w:lineRule="auto"/>
        <w:jc w:val="left"/>
        <w:rPr>
          <w:sz w:val="22"/>
          <w:szCs w:val="22"/>
        </w:rPr>
      </w:pPr>
      <w:r w:rsidRPr="00B41DC5">
        <w:rPr>
          <w:sz w:val="22"/>
          <w:szCs w:val="22"/>
        </w:rPr>
        <w:t>анализировать последовательность собственных действий при работе над изложениями и сочинениями и со</w:t>
      </w:r>
      <w:r w:rsidRPr="00B41DC5">
        <w:rPr>
          <w:spacing w:val="2"/>
          <w:sz w:val="22"/>
          <w:szCs w:val="22"/>
        </w:rPr>
        <w:t xml:space="preserve">относить их с разработанным алгоритмом; оценивать </w:t>
      </w:r>
      <w:r w:rsidRPr="00B41DC5">
        <w:rPr>
          <w:sz w:val="22"/>
          <w:szCs w:val="22"/>
        </w:rPr>
        <w:t xml:space="preserve">правильность выполнения учебной задачи: </w:t>
      </w:r>
      <w:r w:rsidRPr="00B41DC5">
        <w:rPr>
          <w:sz w:val="22"/>
          <w:szCs w:val="22"/>
        </w:rPr>
        <w:lastRenderedPageBreak/>
        <w:t>соотносить собственный текст с исходным (для изложений) и с назначением, задачами, условиями общения (для самостоятельно создаваемых текстов);</w:t>
      </w:r>
    </w:p>
    <w:p w:rsidR="004032BA" w:rsidRPr="00B41DC5" w:rsidRDefault="004032BA" w:rsidP="004032BA">
      <w:pPr>
        <w:pStyle w:val="210"/>
        <w:spacing w:line="240" w:lineRule="auto"/>
        <w:jc w:val="left"/>
        <w:rPr>
          <w:sz w:val="22"/>
          <w:szCs w:val="22"/>
        </w:rPr>
      </w:pPr>
      <w:r w:rsidRPr="00B41DC5">
        <w:rPr>
          <w:spacing w:val="2"/>
          <w:sz w:val="22"/>
          <w:szCs w:val="22"/>
        </w:rPr>
        <w:t>соблюдать нормы речевого взаимодействия при интерактивном общении (sms</w:t>
      </w:r>
      <w:r w:rsidRPr="00B41DC5">
        <w:rPr>
          <w:spacing w:val="2"/>
          <w:sz w:val="22"/>
          <w:szCs w:val="22"/>
        </w:rPr>
        <w:softHyphen/>
        <w:t>сообщения, электронная по</w:t>
      </w:r>
      <w:r w:rsidRPr="00B41DC5">
        <w:rPr>
          <w:sz w:val="22"/>
          <w:szCs w:val="22"/>
        </w:rPr>
        <w:t>чта, Интернет и другие виды и способы связи).</w:t>
      </w:r>
    </w:p>
    <w:p w:rsidR="004032BA" w:rsidRPr="00B41DC5" w:rsidRDefault="004032BA" w:rsidP="00171E5B">
      <w:pPr>
        <w:pStyle w:val="aff6"/>
        <w:numPr>
          <w:ilvl w:val="2"/>
          <w:numId w:val="16"/>
        </w:numPr>
        <w:spacing w:line="240" w:lineRule="auto"/>
        <w:ind w:left="0" w:firstLine="0"/>
        <w:rPr>
          <w:sz w:val="22"/>
          <w:szCs w:val="22"/>
        </w:rPr>
      </w:pPr>
      <w:r w:rsidRPr="00B41DC5">
        <w:rPr>
          <w:sz w:val="22"/>
          <w:szCs w:val="22"/>
        </w:rPr>
        <w:t>Литературное чтение</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Виды речевой и читательской деятельности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rStyle w:val="Zag11"/>
          <w:rFonts w:eastAsia="@Arial Unicode MS"/>
          <w:sz w:val="22"/>
          <w:szCs w:val="22"/>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032BA" w:rsidRPr="00B41DC5" w:rsidRDefault="004032BA" w:rsidP="004032BA">
      <w:pPr>
        <w:pStyle w:val="210"/>
        <w:spacing w:line="240" w:lineRule="auto"/>
        <w:jc w:val="left"/>
        <w:rPr>
          <w:sz w:val="22"/>
          <w:szCs w:val="22"/>
        </w:rPr>
      </w:pPr>
      <w:r w:rsidRPr="00B41DC5">
        <w:rPr>
          <w:sz w:val="22"/>
          <w:szCs w:val="22"/>
        </w:rPr>
        <w:t>прогнозировать содержание текста художественного произведения по заголовку, автору, жанру и осознавать цель чтения;</w:t>
      </w:r>
    </w:p>
    <w:p w:rsidR="004032BA" w:rsidRPr="00B41DC5" w:rsidRDefault="004032BA" w:rsidP="004032BA">
      <w:pPr>
        <w:pStyle w:val="210"/>
        <w:spacing w:line="240" w:lineRule="auto"/>
        <w:jc w:val="left"/>
        <w:rPr>
          <w:sz w:val="22"/>
          <w:szCs w:val="22"/>
        </w:rPr>
      </w:pPr>
      <w:r w:rsidRPr="00B41DC5">
        <w:rPr>
          <w:rStyle w:val="Zag11"/>
          <w:rFonts w:eastAsia="@Arial Unicode MS"/>
          <w:sz w:val="22"/>
          <w:szCs w:val="22"/>
        </w:rPr>
        <w:t>читать со скоростью, позволяющей понимать смысл прочитанного;</w:t>
      </w:r>
    </w:p>
    <w:p w:rsidR="004032BA" w:rsidRPr="00B41DC5" w:rsidRDefault="004032BA" w:rsidP="004032BA">
      <w:pPr>
        <w:pStyle w:val="210"/>
        <w:spacing w:line="240" w:lineRule="auto"/>
        <w:jc w:val="left"/>
        <w:rPr>
          <w:sz w:val="22"/>
          <w:szCs w:val="22"/>
        </w:rPr>
      </w:pPr>
      <w:r w:rsidRPr="00B41DC5">
        <w:rPr>
          <w:rStyle w:val="Zag11"/>
          <w:rFonts w:eastAsia="@Arial Unicode MS"/>
          <w:sz w:val="22"/>
          <w:szCs w:val="22"/>
        </w:rPr>
        <w:t>различать на практическом уровне виды текстов (художественный, учебный, справочный), опираясь на особенности каждого вида текста;</w:t>
      </w:r>
    </w:p>
    <w:p w:rsidR="004032BA" w:rsidRPr="00B41DC5" w:rsidRDefault="004032BA" w:rsidP="004032BA">
      <w:pPr>
        <w:pStyle w:val="210"/>
        <w:spacing w:line="240" w:lineRule="auto"/>
        <w:jc w:val="left"/>
        <w:rPr>
          <w:sz w:val="22"/>
          <w:szCs w:val="22"/>
        </w:rPr>
      </w:pPr>
      <w:r w:rsidRPr="00B41DC5">
        <w:rPr>
          <w:rStyle w:val="Zag11"/>
          <w:rFonts w:eastAsia="@Arial Unicode MS"/>
          <w:sz w:val="22"/>
          <w:szCs w:val="22"/>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032BA" w:rsidRPr="00B41DC5" w:rsidRDefault="004032BA" w:rsidP="004032BA">
      <w:pPr>
        <w:pStyle w:val="210"/>
        <w:spacing w:line="240" w:lineRule="auto"/>
        <w:jc w:val="left"/>
        <w:rPr>
          <w:sz w:val="22"/>
          <w:szCs w:val="22"/>
        </w:rPr>
      </w:pPr>
      <w:r w:rsidRPr="00B41DC5">
        <w:rPr>
          <w:rStyle w:val="Zag11"/>
          <w:rFonts w:eastAsia="@Arial Unicode MS"/>
          <w:sz w:val="22"/>
          <w:szCs w:val="22"/>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032BA" w:rsidRPr="00B41DC5" w:rsidRDefault="004032BA" w:rsidP="004032BA">
      <w:pPr>
        <w:pStyle w:val="210"/>
        <w:spacing w:line="240" w:lineRule="auto"/>
        <w:jc w:val="left"/>
        <w:rPr>
          <w:sz w:val="22"/>
          <w:szCs w:val="22"/>
        </w:rPr>
      </w:pPr>
      <w:r w:rsidRPr="00B41DC5">
        <w:rPr>
          <w:rStyle w:val="Zag11"/>
          <w:rFonts w:eastAsia="@Arial Unicode MS"/>
          <w:sz w:val="22"/>
          <w:szCs w:val="22"/>
        </w:rPr>
        <w:t>ориентироваться в содержании художественного, учебного и научно</w:t>
      </w:r>
      <w:r w:rsidRPr="00B41DC5">
        <w:rPr>
          <w:rStyle w:val="Zag11"/>
          <w:rFonts w:eastAsia="@Arial Unicode MS"/>
          <w:sz w:val="22"/>
          <w:szCs w:val="22"/>
        </w:rPr>
        <w:noBreakHyphen/>
        <w:t xml:space="preserve">популярного текста, понимать его смысл (при чтении вслух и про себя, при прослушивании): </w:t>
      </w:r>
    </w:p>
    <w:p w:rsidR="004032BA" w:rsidRPr="00B41DC5" w:rsidRDefault="004032BA" w:rsidP="004032BA">
      <w:pPr>
        <w:pStyle w:val="210"/>
        <w:spacing w:line="240" w:lineRule="auto"/>
        <w:jc w:val="left"/>
        <w:rPr>
          <w:sz w:val="22"/>
          <w:szCs w:val="22"/>
        </w:rPr>
      </w:pPr>
      <w:r w:rsidRPr="00B41DC5">
        <w:rPr>
          <w:iCs/>
          <w:spacing w:val="2"/>
          <w:sz w:val="22"/>
          <w:szCs w:val="22"/>
        </w:rPr>
        <w:t xml:space="preserve"> для художественных текстов</w:t>
      </w:r>
      <w:r w:rsidRPr="00B41DC5">
        <w:rPr>
          <w:spacing w:val="2"/>
          <w:sz w:val="22"/>
          <w:szCs w:val="22"/>
        </w:rPr>
        <w:t xml:space="preserve">: определять главную </w:t>
      </w:r>
      <w:r w:rsidRPr="00B41DC5">
        <w:rPr>
          <w:sz w:val="22"/>
          <w:szCs w:val="22"/>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41DC5">
        <w:rPr>
          <w:spacing w:val="2"/>
          <w:sz w:val="22"/>
          <w:szCs w:val="2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B41DC5">
        <w:rPr>
          <w:sz w:val="22"/>
          <w:szCs w:val="22"/>
        </w:rPr>
        <w:t>ответ примерами из текста; объяснять значение слова с опорой на контекст, с использованием словарей и другой справочной литературы;</w:t>
      </w:r>
    </w:p>
    <w:p w:rsidR="004032BA" w:rsidRPr="00B41DC5" w:rsidRDefault="004032BA" w:rsidP="004032BA">
      <w:pPr>
        <w:pStyle w:val="210"/>
        <w:spacing w:line="240" w:lineRule="auto"/>
        <w:jc w:val="left"/>
        <w:rPr>
          <w:sz w:val="22"/>
          <w:szCs w:val="22"/>
        </w:rPr>
      </w:pPr>
      <w:r w:rsidRPr="00B41DC5">
        <w:rPr>
          <w:iCs/>
          <w:sz w:val="22"/>
          <w:szCs w:val="22"/>
        </w:rPr>
        <w:t>для научно-популярных текстов</w:t>
      </w:r>
      <w:r w:rsidRPr="00B41DC5">
        <w:rPr>
          <w:sz w:val="22"/>
          <w:szCs w:val="22"/>
        </w:rPr>
        <w:t xml:space="preserve">: определять основное </w:t>
      </w:r>
      <w:r w:rsidRPr="00B41DC5">
        <w:rPr>
          <w:spacing w:val="2"/>
          <w:sz w:val="22"/>
          <w:szCs w:val="22"/>
        </w:rPr>
        <w:t xml:space="preserve">содержание текста; озаглавливать текст, в краткой форме отражая в названии основное содержание текста; находить </w:t>
      </w:r>
      <w:r w:rsidRPr="00B41DC5">
        <w:rPr>
          <w:sz w:val="22"/>
          <w:szCs w:val="22"/>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41DC5">
        <w:rPr>
          <w:spacing w:val="2"/>
          <w:sz w:val="22"/>
          <w:szCs w:val="22"/>
        </w:rPr>
        <w:t>подтверждая ответ примерами из текста; объяснять значе</w:t>
      </w:r>
      <w:r w:rsidRPr="00B41DC5">
        <w:rPr>
          <w:sz w:val="22"/>
          <w:szCs w:val="22"/>
        </w:rPr>
        <w:t xml:space="preserve">ние слова с опорой на контекст, с использованием словарей и другой справочной литературы; </w:t>
      </w:r>
    </w:p>
    <w:p w:rsidR="004032BA" w:rsidRPr="00B41DC5" w:rsidRDefault="004032BA" w:rsidP="004032BA">
      <w:pPr>
        <w:pStyle w:val="210"/>
        <w:spacing w:line="240" w:lineRule="auto"/>
        <w:jc w:val="left"/>
        <w:rPr>
          <w:sz w:val="22"/>
          <w:szCs w:val="22"/>
        </w:rPr>
      </w:pPr>
      <w:r w:rsidRPr="00B41DC5">
        <w:rPr>
          <w:sz w:val="22"/>
          <w:szCs w:val="22"/>
        </w:rPr>
        <w:t>использовать простейшие приемы анализа различных видов текстов:</w:t>
      </w:r>
    </w:p>
    <w:p w:rsidR="004032BA" w:rsidRPr="00B41DC5" w:rsidRDefault="004032BA" w:rsidP="004032BA">
      <w:pPr>
        <w:pStyle w:val="210"/>
        <w:spacing w:line="240" w:lineRule="auto"/>
        <w:jc w:val="left"/>
        <w:rPr>
          <w:sz w:val="22"/>
          <w:szCs w:val="22"/>
        </w:rPr>
      </w:pPr>
      <w:r w:rsidRPr="00B41DC5">
        <w:rPr>
          <w:iCs/>
          <w:sz w:val="22"/>
          <w:szCs w:val="22"/>
        </w:rPr>
        <w:t>для художественных текстов</w:t>
      </w:r>
      <w:r w:rsidRPr="00B41DC5">
        <w:rPr>
          <w:sz w:val="22"/>
          <w:szCs w:val="22"/>
        </w:rPr>
        <w:t xml:space="preserve">: </w:t>
      </w:r>
      <w:r w:rsidRPr="00B41DC5">
        <w:rPr>
          <w:spacing w:val="2"/>
          <w:sz w:val="22"/>
          <w:szCs w:val="22"/>
        </w:rPr>
        <w:t xml:space="preserve">устанавливать </w:t>
      </w:r>
      <w:r w:rsidRPr="00B41DC5">
        <w:rPr>
          <w:sz w:val="22"/>
          <w:szCs w:val="22"/>
        </w:rPr>
        <w:t xml:space="preserve">взаимосвязь между событиями, фактами, поступками (мотивы, последствия), мыслями, чувствами героев, опираясь на содержание текста; </w:t>
      </w:r>
    </w:p>
    <w:p w:rsidR="004032BA" w:rsidRPr="00B41DC5" w:rsidRDefault="004032BA" w:rsidP="004032BA">
      <w:pPr>
        <w:pStyle w:val="210"/>
        <w:spacing w:line="240" w:lineRule="auto"/>
        <w:jc w:val="left"/>
        <w:rPr>
          <w:sz w:val="22"/>
          <w:szCs w:val="22"/>
        </w:rPr>
      </w:pPr>
      <w:r w:rsidRPr="00B41DC5">
        <w:rPr>
          <w:iCs/>
          <w:sz w:val="22"/>
          <w:szCs w:val="22"/>
        </w:rPr>
        <w:t>для научно-популярных текстов</w:t>
      </w:r>
      <w:r w:rsidRPr="00B41DC5">
        <w:rPr>
          <w:sz w:val="22"/>
          <w:szCs w:val="22"/>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032BA" w:rsidRPr="00B41DC5" w:rsidRDefault="004032BA" w:rsidP="004032BA">
      <w:pPr>
        <w:pStyle w:val="210"/>
        <w:spacing w:line="240" w:lineRule="auto"/>
        <w:jc w:val="left"/>
        <w:rPr>
          <w:sz w:val="22"/>
          <w:szCs w:val="22"/>
        </w:rPr>
      </w:pPr>
      <w:r w:rsidRPr="00B41DC5">
        <w:rPr>
          <w:sz w:val="22"/>
          <w:szCs w:val="22"/>
        </w:rPr>
        <w:t>использовать различные формы интерпретации содержания текстов:</w:t>
      </w:r>
    </w:p>
    <w:p w:rsidR="004032BA" w:rsidRPr="00B41DC5" w:rsidRDefault="004032BA" w:rsidP="004032BA">
      <w:pPr>
        <w:pStyle w:val="210"/>
        <w:spacing w:line="240" w:lineRule="auto"/>
        <w:jc w:val="left"/>
        <w:rPr>
          <w:sz w:val="22"/>
          <w:szCs w:val="22"/>
        </w:rPr>
      </w:pPr>
      <w:r w:rsidRPr="00B41DC5">
        <w:rPr>
          <w:iCs/>
          <w:sz w:val="22"/>
          <w:szCs w:val="22"/>
        </w:rPr>
        <w:t>для художественных текстов</w:t>
      </w:r>
      <w:r w:rsidRPr="00B41DC5">
        <w:rPr>
          <w:sz w:val="22"/>
          <w:szCs w:val="22"/>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4032BA" w:rsidRPr="00B41DC5" w:rsidRDefault="004032BA" w:rsidP="004032BA">
      <w:pPr>
        <w:pStyle w:val="210"/>
        <w:spacing w:line="240" w:lineRule="auto"/>
        <w:jc w:val="left"/>
        <w:rPr>
          <w:sz w:val="22"/>
          <w:szCs w:val="22"/>
        </w:rPr>
      </w:pPr>
      <w:r w:rsidRPr="00B41DC5">
        <w:rPr>
          <w:iCs/>
          <w:sz w:val="22"/>
          <w:szCs w:val="22"/>
        </w:rPr>
        <w:t>для научно-популярных текстов</w:t>
      </w:r>
      <w:r w:rsidRPr="00B41DC5">
        <w:rPr>
          <w:sz w:val="22"/>
          <w:szCs w:val="22"/>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032BA" w:rsidRPr="00B41DC5" w:rsidRDefault="004032BA" w:rsidP="004032BA">
      <w:pPr>
        <w:pStyle w:val="210"/>
        <w:spacing w:line="240" w:lineRule="auto"/>
        <w:jc w:val="left"/>
        <w:rPr>
          <w:sz w:val="22"/>
          <w:szCs w:val="22"/>
        </w:rPr>
      </w:pPr>
      <w:r w:rsidRPr="00B41DC5">
        <w:rPr>
          <w:sz w:val="22"/>
          <w:szCs w:val="22"/>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B41DC5">
        <w:rPr>
          <w:iCs/>
          <w:sz w:val="22"/>
          <w:szCs w:val="22"/>
        </w:rPr>
        <w:t>только для художественных текстов</w:t>
      </w:r>
      <w:r w:rsidRPr="00B41DC5">
        <w:rPr>
          <w:sz w:val="22"/>
          <w:szCs w:val="22"/>
        </w:rPr>
        <w:t>);</w:t>
      </w:r>
    </w:p>
    <w:p w:rsidR="004032BA" w:rsidRPr="00B41DC5" w:rsidRDefault="004032BA" w:rsidP="004032BA">
      <w:pPr>
        <w:pStyle w:val="210"/>
        <w:spacing w:line="240" w:lineRule="auto"/>
        <w:jc w:val="left"/>
        <w:rPr>
          <w:sz w:val="22"/>
          <w:szCs w:val="22"/>
        </w:rPr>
      </w:pPr>
      <w:r w:rsidRPr="00B41DC5">
        <w:rPr>
          <w:sz w:val="22"/>
          <w:szCs w:val="22"/>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032BA" w:rsidRPr="00B41DC5" w:rsidRDefault="004032BA" w:rsidP="004032BA">
      <w:pPr>
        <w:pStyle w:val="210"/>
        <w:spacing w:line="240" w:lineRule="auto"/>
        <w:jc w:val="left"/>
        <w:rPr>
          <w:sz w:val="22"/>
          <w:szCs w:val="22"/>
        </w:rPr>
      </w:pPr>
      <w:r w:rsidRPr="00B41DC5">
        <w:rPr>
          <w:sz w:val="22"/>
          <w:szCs w:val="22"/>
        </w:rPr>
        <w:t>передавать содержание прочитанного или прослушанного с учетом специфики текста в виде пересказа (полного или краткого) (</w:t>
      </w:r>
      <w:r w:rsidRPr="00B41DC5">
        <w:rPr>
          <w:iCs/>
          <w:sz w:val="22"/>
          <w:szCs w:val="22"/>
        </w:rPr>
        <w:t>для всех видов текстов</w:t>
      </w:r>
      <w:r w:rsidRPr="00B41DC5">
        <w:rPr>
          <w:sz w:val="22"/>
          <w:szCs w:val="22"/>
        </w:rPr>
        <w:t>);</w:t>
      </w:r>
    </w:p>
    <w:p w:rsidR="004032BA" w:rsidRPr="00B41DC5" w:rsidRDefault="004032BA" w:rsidP="004032BA">
      <w:pPr>
        <w:pStyle w:val="210"/>
        <w:spacing w:line="240" w:lineRule="auto"/>
        <w:jc w:val="left"/>
        <w:rPr>
          <w:sz w:val="22"/>
          <w:szCs w:val="22"/>
        </w:rPr>
      </w:pPr>
      <w:r w:rsidRPr="00B41DC5">
        <w:rPr>
          <w:sz w:val="22"/>
          <w:szCs w:val="22"/>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41DC5">
        <w:rPr>
          <w:iCs/>
          <w:sz w:val="22"/>
          <w:szCs w:val="22"/>
        </w:rPr>
        <w:t>для всех видов текстов</w:t>
      </w:r>
      <w:r w:rsidRPr="00B41DC5">
        <w:rPr>
          <w:sz w:val="22"/>
          <w:szCs w:val="22"/>
        </w:rPr>
        <w:t>).</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rStyle w:val="Zag11"/>
          <w:rFonts w:eastAsia="@Arial Unicode MS"/>
          <w:sz w:val="22"/>
          <w:szCs w:val="22"/>
        </w:rPr>
        <w:lastRenderedPageBreak/>
        <w:t>осмысливать эстетические и нравственные ценности художественного текста и высказывать суждение;</w:t>
      </w:r>
    </w:p>
    <w:p w:rsidR="004032BA" w:rsidRPr="00B41DC5" w:rsidRDefault="004032BA" w:rsidP="004032BA">
      <w:pPr>
        <w:pStyle w:val="210"/>
        <w:spacing w:line="240" w:lineRule="auto"/>
        <w:jc w:val="left"/>
        <w:rPr>
          <w:sz w:val="22"/>
          <w:szCs w:val="22"/>
        </w:rPr>
      </w:pPr>
      <w:r w:rsidRPr="00B41DC5">
        <w:rPr>
          <w:sz w:val="22"/>
          <w:szCs w:val="22"/>
        </w:rPr>
        <w:t xml:space="preserve">осмысливать эстетические и нравственные ценности </w:t>
      </w:r>
      <w:r w:rsidRPr="00B41DC5">
        <w:rPr>
          <w:spacing w:val="-2"/>
          <w:sz w:val="22"/>
          <w:szCs w:val="22"/>
        </w:rPr>
        <w:t>художественного текста и высказывать собственное суж</w:t>
      </w:r>
      <w:r w:rsidRPr="00B41DC5">
        <w:rPr>
          <w:sz w:val="22"/>
          <w:szCs w:val="22"/>
        </w:rPr>
        <w:t>дение;</w:t>
      </w:r>
    </w:p>
    <w:p w:rsidR="004032BA" w:rsidRPr="00B41DC5" w:rsidRDefault="004032BA" w:rsidP="004032BA">
      <w:pPr>
        <w:pStyle w:val="210"/>
        <w:spacing w:line="240" w:lineRule="auto"/>
        <w:jc w:val="left"/>
        <w:rPr>
          <w:sz w:val="22"/>
          <w:szCs w:val="22"/>
        </w:rPr>
      </w:pPr>
      <w:r w:rsidRPr="00B41DC5">
        <w:rPr>
          <w:sz w:val="22"/>
          <w:szCs w:val="22"/>
        </w:rPr>
        <w:t>высказывать собственное суждение о прочитанном (прослушанном) произведении, доказывать и подтверждать его фактами со ссылками на текст;</w:t>
      </w:r>
    </w:p>
    <w:p w:rsidR="004032BA" w:rsidRPr="00B41DC5" w:rsidRDefault="004032BA" w:rsidP="004032BA">
      <w:pPr>
        <w:pStyle w:val="210"/>
        <w:spacing w:line="240" w:lineRule="auto"/>
        <w:jc w:val="left"/>
        <w:rPr>
          <w:sz w:val="22"/>
          <w:szCs w:val="22"/>
        </w:rPr>
      </w:pPr>
      <w:r w:rsidRPr="00B41DC5">
        <w:rPr>
          <w:sz w:val="22"/>
          <w:szCs w:val="22"/>
        </w:rPr>
        <w:t xml:space="preserve">устанавливать ассоциации с жизненным опытом, с впечатлениями от восприятия других видов искусства; </w:t>
      </w:r>
    </w:p>
    <w:p w:rsidR="004032BA" w:rsidRPr="00B41DC5" w:rsidRDefault="004032BA" w:rsidP="004032BA">
      <w:pPr>
        <w:pStyle w:val="210"/>
        <w:spacing w:line="240" w:lineRule="auto"/>
        <w:jc w:val="left"/>
        <w:rPr>
          <w:sz w:val="22"/>
          <w:szCs w:val="22"/>
        </w:rPr>
      </w:pPr>
      <w:r w:rsidRPr="00B41DC5">
        <w:rPr>
          <w:sz w:val="22"/>
          <w:szCs w:val="22"/>
        </w:rPr>
        <w:t>составлять по аналогии устные рассказы (повествование, рассуждение, описание).</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Круг детского чтения (для всех видов текстов)</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осуществлять выбор книги в библиотеке (или в контролируемом Интернете) по заданной тематике или по собственному желанию;</w:t>
      </w:r>
    </w:p>
    <w:p w:rsidR="004032BA" w:rsidRPr="00B41DC5" w:rsidRDefault="004032BA" w:rsidP="004032BA">
      <w:pPr>
        <w:pStyle w:val="210"/>
        <w:spacing w:line="240" w:lineRule="auto"/>
        <w:jc w:val="left"/>
        <w:rPr>
          <w:sz w:val="22"/>
          <w:szCs w:val="22"/>
        </w:rPr>
      </w:pPr>
      <w:r w:rsidRPr="00B41DC5">
        <w:rPr>
          <w:sz w:val="22"/>
          <w:szCs w:val="22"/>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032BA" w:rsidRPr="00B41DC5" w:rsidRDefault="004032BA" w:rsidP="004032BA">
      <w:pPr>
        <w:pStyle w:val="210"/>
        <w:spacing w:line="240" w:lineRule="auto"/>
        <w:jc w:val="left"/>
        <w:rPr>
          <w:sz w:val="22"/>
          <w:szCs w:val="22"/>
        </w:rPr>
      </w:pPr>
      <w:r w:rsidRPr="00B41DC5">
        <w:rPr>
          <w:sz w:val="22"/>
          <w:szCs w:val="22"/>
        </w:rPr>
        <w:t>составлять аннотацию и краткий отзыв на прочитанное произведение по заданному образцу.</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работать с тематическим каталогом;</w:t>
      </w:r>
    </w:p>
    <w:p w:rsidR="004032BA" w:rsidRPr="00B41DC5" w:rsidRDefault="004032BA" w:rsidP="004032BA">
      <w:pPr>
        <w:pStyle w:val="210"/>
        <w:spacing w:line="240" w:lineRule="auto"/>
        <w:jc w:val="left"/>
        <w:rPr>
          <w:sz w:val="22"/>
          <w:szCs w:val="22"/>
        </w:rPr>
      </w:pPr>
      <w:r w:rsidRPr="00B41DC5">
        <w:rPr>
          <w:sz w:val="22"/>
          <w:szCs w:val="22"/>
        </w:rPr>
        <w:t>работать с детской периодикой;</w:t>
      </w:r>
    </w:p>
    <w:p w:rsidR="004032BA" w:rsidRPr="00B41DC5" w:rsidRDefault="004032BA" w:rsidP="004032BA">
      <w:pPr>
        <w:pStyle w:val="210"/>
        <w:spacing w:line="240" w:lineRule="auto"/>
        <w:jc w:val="left"/>
        <w:rPr>
          <w:sz w:val="22"/>
          <w:szCs w:val="22"/>
        </w:rPr>
      </w:pPr>
      <w:r w:rsidRPr="00B41DC5">
        <w:rPr>
          <w:sz w:val="22"/>
          <w:szCs w:val="22"/>
        </w:rPr>
        <w:t>самостоятельно писать отзыв о прочитанной книге (в свободной форме).</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Литературоведческая пропедевтика (только для художественных текстов)</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распознавать некоторые отличительные особенности ху</w:t>
      </w:r>
      <w:r w:rsidRPr="00B41DC5">
        <w:rPr>
          <w:spacing w:val="2"/>
          <w:sz w:val="22"/>
          <w:szCs w:val="22"/>
        </w:rPr>
        <w:t xml:space="preserve">дожественных произведений (на примерах художественных </w:t>
      </w:r>
      <w:r w:rsidRPr="00B41DC5">
        <w:rPr>
          <w:sz w:val="22"/>
          <w:szCs w:val="22"/>
        </w:rPr>
        <w:t>образов и средств художественной выразительности);</w:t>
      </w:r>
    </w:p>
    <w:p w:rsidR="004032BA" w:rsidRPr="00B41DC5" w:rsidRDefault="004032BA" w:rsidP="004032BA">
      <w:pPr>
        <w:pStyle w:val="210"/>
        <w:spacing w:line="240" w:lineRule="auto"/>
        <w:jc w:val="left"/>
        <w:rPr>
          <w:sz w:val="22"/>
          <w:szCs w:val="22"/>
        </w:rPr>
      </w:pPr>
      <w:r w:rsidRPr="00B41DC5">
        <w:rPr>
          <w:spacing w:val="2"/>
          <w:sz w:val="22"/>
          <w:szCs w:val="22"/>
        </w:rPr>
        <w:t>отличать на практическом уровне прозаический текст</w:t>
      </w:r>
      <w:r w:rsidRPr="00B41DC5">
        <w:rPr>
          <w:spacing w:val="2"/>
          <w:sz w:val="22"/>
          <w:szCs w:val="22"/>
        </w:rPr>
        <w:br/>
      </w:r>
      <w:r w:rsidRPr="00B41DC5">
        <w:rPr>
          <w:sz w:val="22"/>
          <w:szCs w:val="22"/>
        </w:rPr>
        <w:t>от стихотворного, приводить примеры прозаических и стихотворных текстов;</w:t>
      </w:r>
    </w:p>
    <w:p w:rsidR="004032BA" w:rsidRPr="00B41DC5" w:rsidRDefault="004032BA" w:rsidP="004032BA">
      <w:pPr>
        <w:pStyle w:val="210"/>
        <w:spacing w:line="240" w:lineRule="auto"/>
        <w:jc w:val="left"/>
        <w:rPr>
          <w:sz w:val="22"/>
          <w:szCs w:val="22"/>
        </w:rPr>
      </w:pPr>
      <w:r w:rsidRPr="00B41DC5">
        <w:rPr>
          <w:sz w:val="22"/>
          <w:szCs w:val="22"/>
        </w:rPr>
        <w:t>различать художественные произведения разных жанров (рассказ, басня, сказка, загадка, пословица), приводить примеры этих произведений;</w:t>
      </w:r>
    </w:p>
    <w:p w:rsidR="004032BA" w:rsidRPr="00B41DC5" w:rsidRDefault="004032BA" w:rsidP="004032BA">
      <w:pPr>
        <w:pStyle w:val="210"/>
        <w:spacing w:line="240" w:lineRule="auto"/>
        <w:jc w:val="left"/>
        <w:rPr>
          <w:sz w:val="22"/>
          <w:szCs w:val="22"/>
        </w:rPr>
      </w:pPr>
      <w:r w:rsidRPr="00B41DC5">
        <w:rPr>
          <w:sz w:val="22"/>
          <w:szCs w:val="22"/>
        </w:rPr>
        <w:t>находить средства художественной выразительности (метафора, олицетворение, эпитет).</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pacing w:val="2"/>
          <w:sz w:val="22"/>
          <w:szCs w:val="22"/>
        </w:rPr>
        <w:t xml:space="preserve">воспринимать художественную литературу как вид </w:t>
      </w:r>
      <w:r w:rsidRPr="00B41DC5">
        <w:rPr>
          <w:sz w:val="22"/>
          <w:szCs w:val="22"/>
        </w:rPr>
        <w:t>искусства, приводить примеры проявления художественного вымысла в произведениях;</w:t>
      </w:r>
    </w:p>
    <w:p w:rsidR="004032BA" w:rsidRPr="00B41DC5" w:rsidRDefault="004032BA" w:rsidP="004032BA">
      <w:pPr>
        <w:pStyle w:val="210"/>
        <w:spacing w:line="240" w:lineRule="auto"/>
        <w:jc w:val="left"/>
        <w:rPr>
          <w:sz w:val="22"/>
          <w:szCs w:val="22"/>
        </w:rPr>
      </w:pPr>
      <w:r w:rsidRPr="00B41DC5">
        <w:rPr>
          <w:sz w:val="22"/>
          <w:szCs w:val="22"/>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032BA" w:rsidRPr="00B41DC5" w:rsidRDefault="004032BA" w:rsidP="004032BA">
      <w:pPr>
        <w:pStyle w:val="210"/>
        <w:spacing w:line="240" w:lineRule="auto"/>
        <w:jc w:val="left"/>
        <w:rPr>
          <w:sz w:val="22"/>
          <w:szCs w:val="22"/>
        </w:rPr>
      </w:pPr>
      <w:r w:rsidRPr="00B41DC5">
        <w:rPr>
          <w:sz w:val="22"/>
          <w:szCs w:val="22"/>
        </w:rPr>
        <w:t>определять позиции героев художественного текста, позицию автора художественного текста</w:t>
      </w:r>
      <w:r w:rsidRPr="00B41DC5">
        <w:rPr>
          <w:i/>
          <w:sz w:val="22"/>
          <w:szCs w:val="22"/>
        </w:rPr>
        <w:t>.</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Творческая деятельность (только для художественных текстов)</w:t>
      </w:r>
    </w:p>
    <w:p w:rsidR="004032BA" w:rsidRPr="00B41DC5" w:rsidRDefault="004032BA" w:rsidP="004032BA">
      <w:pPr>
        <w:pStyle w:val="210"/>
        <w:tabs>
          <w:tab w:val="clear" w:pos="708"/>
        </w:tabs>
        <w:spacing w:line="240" w:lineRule="auto"/>
        <w:ind w:left="680" w:firstLine="0"/>
        <w:jc w:val="left"/>
        <w:rPr>
          <w:sz w:val="22"/>
          <w:szCs w:val="22"/>
        </w:rPr>
      </w:pPr>
      <w:r w:rsidRPr="00B41DC5">
        <w:rPr>
          <w:rStyle w:val="Zag11"/>
          <w:rFonts w:eastAsia="@Arial Unicode MS"/>
          <w:b/>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создавать по аналогии собственный текст в жанре сказки и загадки;</w:t>
      </w:r>
    </w:p>
    <w:p w:rsidR="004032BA" w:rsidRPr="00B41DC5" w:rsidRDefault="004032BA" w:rsidP="004032BA">
      <w:pPr>
        <w:pStyle w:val="210"/>
        <w:spacing w:line="240" w:lineRule="auto"/>
        <w:jc w:val="left"/>
        <w:rPr>
          <w:sz w:val="22"/>
          <w:szCs w:val="22"/>
        </w:rPr>
      </w:pPr>
      <w:r w:rsidRPr="00B41DC5">
        <w:rPr>
          <w:sz w:val="22"/>
          <w:szCs w:val="22"/>
        </w:rPr>
        <w:t>восстанавливать текст, дополняя его начало или окончание или пополняя его событиями;</w:t>
      </w:r>
    </w:p>
    <w:p w:rsidR="004032BA" w:rsidRPr="00B41DC5" w:rsidRDefault="004032BA" w:rsidP="004032BA">
      <w:pPr>
        <w:pStyle w:val="210"/>
        <w:spacing w:line="240" w:lineRule="auto"/>
        <w:jc w:val="left"/>
        <w:rPr>
          <w:sz w:val="22"/>
          <w:szCs w:val="22"/>
        </w:rPr>
      </w:pPr>
      <w:r w:rsidRPr="00B41DC5">
        <w:rPr>
          <w:sz w:val="22"/>
          <w:szCs w:val="22"/>
        </w:rPr>
        <w:t>составлять устный рассказ по репродукциям картин художников и/или на основе личного опыта;</w:t>
      </w:r>
    </w:p>
    <w:p w:rsidR="004032BA" w:rsidRPr="00B41DC5" w:rsidRDefault="004032BA" w:rsidP="004032BA">
      <w:pPr>
        <w:pStyle w:val="210"/>
        <w:spacing w:line="240" w:lineRule="auto"/>
        <w:jc w:val="left"/>
        <w:rPr>
          <w:sz w:val="22"/>
          <w:szCs w:val="22"/>
        </w:rPr>
      </w:pPr>
      <w:r w:rsidRPr="00B41DC5">
        <w:rPr>
          <w:sz w:val="22"/>
          <w:szCs w:val="22"/>
        </w:rPr>
        <w:t>составлять устный рассказ на основе прочитанных про</w:t>
      </w:r>
      <w:r w:rsidRPr="00B41DC5">
        <w:rPr>
          <w:spacing w:val="2"/>
          <w:sz w:val="22"/>
          <w:szCs w:val="22"/>
        </w:rPr>
        <w:t xml:space="preserve">изведений с учетом коммуникативной задачи (для разных </w:t>
      </w:r>
      <w:r w:rsidRPr="00B41DC5">
        <w:rPr>
          <w:sz w:val="22"/>
          <w:szCs w:val="22"/>
        </w:rPr>
        <w:t>адресатов).</w:t>
      </w:r>
    </w:p>
    <w:p w:rsidR="004032BA" w:rsidRPr="00B41DC5" w:rsidRDefault="004032BA" w:rsidP="004032BA">
      <w:pPr>
        <w:pStyle w:val="210"/>
        <w:tabs>
          <w:tab w:val="clear" w:pos="708"/>
        </w:tabs>
        <w:spacing w:line="240" w:lineRule="auto"/>
        <w:ind w:left="680" w:firstLine="0"/>
        <w:jc w:val="left"/>
        <w:rPr>
          <w:sz w:val="22"/>
          <w:szCs w:val="22"/>
        </w:rPr>
      </w:pPr>
      <w:r w:rsidRPr="00B41DC5">
        <w:rPr>
          <w:rStyle w:val="Zag11"/>
          <w:rFonts w:eastAsia="@Arial Unicode MS"/>
          <w:b/>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 xml:space="preserve">вести рассказ (или повествование) на основе сюжета </w:t>
      </w:r>
      <w:r w:rsidRPr="00B41DC5">
        <w:rPr>
          <w:spacing w:val="2"/>
          <w:sz w:val="22"/>
          <w:szCs w:val="22"/>
        </w:rPr>
        <w:t xml:space="preserve">известного литературного произведения, дополняя и/или </w:t>
      </w:r>
      <w:r w:rsidRPr="00B41DC5">
        <w:rPr>
          <w:sz w:val="22"/>
          <w:szCs w:val="22"/>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032BA" w:rsidRPr="00B41DC5" w:rsidRDefault="004032BA" w:rsidP="004032BA">
      <w:pPr>
        <w:pStyle w:val="210"/>
        <w:spacing w:line="240" w:lineRule="auto"/>
        <w:jc w:val="left"/>
        <w:rPr>
          <w:sz w:val="22"/>
          <w:szCs w:val="22"/>
        </w:rPr>
      </w:pPr>
      <w:r w:rsidRPr="00B41DC5">
        <w:rPr>
          <w:sz w:val="22"/>
          <w:szCs w:val="22"/>
        </w:rPr>
        <w:t>писать сочинения по поводу прочитанного в виде читательских аннотации или отзыва;</w:t>
      </w:r>
    </w:p>
    <w:p w:rsidR="004032BA" w:rsidRPr="00B41DC5" w:rsidRDefault="004032BA" w:rsidP="004032BA">
      <w:pPr>
        <w:pStyle w:val="210"/>
        <w:spacing w:line="240" w:lineRule="auto"/>
        <w:jc w:val="left"/>
        <w:rPr>
          <w:sz w:val="22"/>
          <w:szCs w:val="22"/>
        </w:rPr>
      </w:pPr>
      <w:r w:rsidRPr="00B41DC5">
        <w:rPr>
          <w:sz w:val="22"/>
          <w:szCs w:val="22"/>
        </w:rPr>
        <w:t>создавать серии иллюстраций с короткими текстами по содержанию прочитанного (прослушанного) произведения;</w:t>
      </w:r>
    </w:p>
    <w:p w:rsidR="004032BA" w:rsidRPr="00B41DC5" w:rsidRDefault="004032BA" w:rsidP="004032BA">
      <w:pPr>
        <w:pStyle w:val="210"/>
        <w:spacing w:line="240" w:lineRule="auto"/>
        <w:jc w:val="left"/>
        <w:rPr>
          <w:sz w:val="22"/>
          <w:szCs w:val="22"/>
        </w:rPr>
      </w:pPr>
      <w:r w:rsidRPr="00B41DC5">
        <w:rPr>
          <w:sz w:val="22"/>
          <w:szCs w:val="22"/>
        </w:rPr>
        <w:t xml:space="preserve">создавать проекты в виде книжек-самоделок, презентаций с </w:t>
      </w:r>
      <w:r w:rsidRPr="00B41DC5">
        <w:rPr>
          <w:bCs/>
          <w:sz w:val="22"/>
          <w:szCs w:val="22"/>
        </w:rPr>
        <w:t>аудиовизуальной поддержкой и пояснениями;</w:t>
      </w:r>
    </w:p>
    <w:p w:rsidR="004032BA" w:rsidRPr="00B41DC5" w:rsidRDefault="004032BA" w:rsidP="004032BA">
      <w:pPr>
        <w:pStyle w:val="210"/>
        <w:spacing w:line="240" w:lineRule="auto"/>
        <w:jc w:val="left"/>
        <w:rPr>
          <w:sz w:val="22"/>
          <w:szCs w:val="22"/>
        </w:rPr>
      </w:pPr>
      <w:r w:rsidRPr="00B41DC5">
        <w:rPr>
          <w:sz w:val="22"/>
          <w:szCs w:val="22"/>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032BA" w:rsidRPr="00B41DC5" w:rsidRDefault="004032BA" w:rsidP="004032BA">
      <w:pPr>
        <w:pStyle w:val="210"/>
        <w:tabs>
          <w:tab w:val="clear" w:pos="708"/>
        </w:tabs>
        <w:spacing w:line="240" w:lineRule="auto"/>
        <w:ind w:left="680" w:firstLine="0"/>
        <w:jc w:val="left"/>
        <w:rPr>
          <w:sz w:val="22"/>
          <w:szCs w:val="22"/>
        </w:rPr>
      </w:pPr>
    </w:p>
    <w:p w:rsidR="004032BA" w:rsidRPr="00B41DC5" w:rsidRDefault="004032BA" w:rsidP="004032BA">
      <w:pPr>
        <w:pStyle w:val="210"/>
        <w:tabs>
          <w:tab w:val="clear" w:pos="708"/>
        </w:tabs>
        <w:spacing w:line="240" w:lineRule="auto"/>
        <w:ind w:left="680" w:firstLine="0"/>
        <w:jc w:val="left"/>
        <w:rPr>
          <w:sz w:val="22"/>
          <w:szCs w:val="22"/>
        </w:rPr>
      </w:pPr>
    </w:p>
    <w:p w:rsidR="004032BA" w:rsidRPr="00B41DC5" w:rsidRDefault="004032BA" w:rsidP="00171E5B">
      <w:pPr>
        <w:pStyle w:val="aff6"/>
        <w:numPr>
          <w:ilvl w:val="2"/>
          <w:numId w:val="16"/>
        </w:numPr>
        <w:spacing w:line="240" w:lineRule="auto"/>
        <w:ind w:left="0" w:firstLine="0"/>
        <w:rPr>
          <w:sz w:val="22"/>
          <w:szCs w:val="22"/>
        </w:rPr>
      </w:pPr>
      <w:bookmarkStart w:id="3" w:name="__RefHeading___Toc418108300"/>
      <w:bookmarkEnd w:id="3"/>
      <w:r w:rsidRPr="00B41DC5">
        <w:rPr>
          <w:sz w:val="22"/>
          <w:szCs w:val="22"/>
        </w:rPr>
        <w:t>Иностранный язык (английский)</w:t>
      </w:r>
    </w:p>
    <w:p w:rsidR="004032BA" w:rsidRPr="00B41DC5" w:rsidRDefault="004032BA" w:rsidP="004032BA">
      <w:pPr>
        <w:tabs>
          <w:tab w:val="left" w:pos="142"/>
          <w:tab w:val="left" w:leader="dot" w:pos="624"/>
        </w:tabs>
        <w:ind w:firstLine="709"/>
        <w:rPr>
          <w:sz w:val="22"/>
          <w:szCs w:val="22"/>
        </w:rPr>
      </w:pPr>
      <w:r w:rsidRPr="00B41DC5">
        <w:rPr>
          <w:rStyle w:val="Zag11"/>
          <w:rFonts w:eastAsia="@Arial Unicode MS"/>
          <w:sz w:val="22"/>
          <w:szCs w:val="22"/>
        </w:rPr>
        <w:t>В результате изучения иностранного языка на уровне начального общего образования у обучающихся:</w:t>
      </w:r>
    </w:p>
    <w:p w:rsidR="004032BA" w:rsidRPr="00B41DC5" w:rsidRDefault="004032BA" w:rsidP="00171E5B">
      <w:pPr>
        <w:numPr>
          <w:ilvl w:val="0"/>
          <w:numId w:val="41"/>
        </w:numPr>
        <w:tabs>
          <w:tab w:val="left" w:pos="142"/>
          <w:tab w:val="left" w:leader="dot" w:pos="624"/>
        </w:tabs>
        <w:rPr>
          <w:sz w:val="22"/>
          <w:szCs w:val="22"/>
        </w:rPr>
      </w:pPr>
      <w:r w:rsidRPr="00B41DC5">
        <w:rPr>
          <w:rStyle w:val="Zag11"/>
          <w:rFonts w:eastAsia="@Arial Unicode MS"/>
          <w:sz w:val="22"/>
          <w:szCs w:val="22"/>
        </w:rPr>
        <w:lastRenderedPageBreak/>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4032BA" w:rsidRPr="00B41DC5" w:rsidRDefault="004032BA" w:rsidP="00171E5B">
      <w:pPr>
        <w:numPr>
          <w:ilvl w:val="0"/>
          <w:numId w:val="41"/>
        </w:numPr>
        <w:tabs>
          <w:tab w:val="left" w:pos="142"/>
          <w:tab w:val="left" w:leader="dot" w:pos="624"/>
        </w:tabs>
        <w:rPr>
          <w:sz w:val="22"/>
          <w:szCs w:val="22"/>
        </w:rPr>
      </w:pPr>
      <w:r w:rsidRPr="00B41DC5">
        <w:rPr>
          <w:rStyle w:val="Zag11"/>
          <w:rFonts w:eastAsia="@Arial Unicode MS"/>
          <w:sz w:val="22"/>
          <w:szCs w:val="22"/>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4032BA" w:rsidRPr="00B41DC5" w:rsidRDefault="004032BA" w:rsidP="00171E5B">
      <w:pPr>
        <w:pStyle w:val="Zag3"/>
        <w:numPr>
          <w:ilvl w:val="0"/>
          <w:numId w:val="41"/>
        </w:numPr>
        <w:tabs>
          <w:tab w:val="left" w:pos="142"/>
          <w:tab w:val="left" w:leader="dot" w:pos="624"/>
        </w:tabs>
        <w:spacing w:after="0" w:line="240" w:lineRule="auto"/>
        <w:jc w:val="left"/>
        <w:rPr>
          <w:sz w:val="22"/>
          <w:szCs w:val="22"/>
          <w:lang w:val="ru-RU"/>
        </w:rPr>
      </w:pPr>
      <w:r w:rsidRPr="00B41DC5">
        <w:rPr>
          <w:rStyle w:val="Zag11"/>
          <w:rFonts w:eastAsia="@Arial Unicode MS"/>
          <w:color w:val="auto"/>
          <w:sz w:val="22"/>
          <w:szCs w:val="22"/>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Коммуникативные умения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Говорение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участвовать в элементарных диалогах, соблюдая нормы речевого этикета, принятые в англоязычных странах;</w:t>
      </w:r>
    </w:p>
    <w:p w:rsidR="004032BA" w:rsidRPr="00B41DC5" w:rsidRDefault="004032BA" w:rsidP="004032BA">
      <w:pPr>
        <w:pStyle w:val="210"/>
        <w:spacing w:line="240" w:lineRule="auto"/>
        <w:jc w:val="left"/>
        <w:rPr>
          <w:sz w:val="22"/>
          <w:szCs w:val="22"/>
        </w:rPr>
      </w:pPr>
      <w:r w:rsidRPr="00B41DC5">
        <w:rPr>
          <w:spacing w:val="-2"/>
          <w:sz w:val="22"/>
          <w:szCs w:val="22"/>
        </w:rPr>
        <w:t>составлять небольшое описание предмета, картинки, пер</w:t>
      </w:r>
      <w:r w:rsidRPr="00B41DC5">
        <w:rPr>
          <w:sz w:val="22"/>
          <w:szCs w:val="22"/>
        </w:rPr>
        <w:t>сонажа;</w:t>
      </w:r>
    </w:p>
    <w:p w:rsidR="004032BA" w:rsidRPr="00B41DC5" w:rsidRDefault="004032BA" w:rsidP="004032BA">
      <w:pPr>
        <w:pStyle w:val="210"/>
        <w:spacing w:line="240" w:lineRule="auto"/>
        <w:jc w:val="left"/>
        <w:rPr>
          <w:sz w:val="22"/>
          <w:szCs w:val="22"/>
        </w:rPr>
      </w:pPr>
      <w:r w:rsidRPr="00B41DC5">
        <w:rPr>
          <w:sz w:val="22"/>
          <w:szCs w:val="22"/>
        </w:rPr>
        <w:t>рассказывать о себе, своей семье, друге.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воспроизводить наизусть небольшие произведения детского фольклора;</w:t>
      </w:r>
    </w:p>
    <w:p w:rsidR="004032BA" w:rsidRPr="00B41DC5" w:rsidRDefault="004032BA" w:rsidP="004032BA">
      <w:pPr>
        <w:pStyle w:val="210"/>
        <w:spacing w:line="240" w:lineRule="auto"/>
        <w:jc w:val="left"/>
        <w:rPr>
          <w:sz w:val="22"/>
          <w:szCs w:val="22"/>
        </w:rPr>
      </w:pPr>
      <w:r w:rsidRPr="00B41DC5">
        <w:rPr>
          <w:sz w:val="22"/>
          <w:szCs w:val="22"/>
        </w:rPr>
        <w:t>составлять краткую характеристику персонажа;</w:t>
      </w:r>
    </w:p>
    <w:p w:rsidR="004032BA" w:rsidRPr="00B41DC5" w:rsidRDefault="004032BA" w:rsidP="004032BA">
      <w:pPr>
        <w:pStyle w:val="210"/>
        <w:spacing w:line="240" w:lineRule="auto"/>
        <w:jc w:val="left"/>
        <w:rPr>
          <w:sz w:val="22"/>
          <w:szCs w:val="22"/>
        </w:rPr>
      </w:pPr>
      <w:r w:rsidRPr="00B41DC5">
        <w:rPr>
          <w:sz w:val="22"/>
          <w:szCs w:val="22"/>
        </w:rPr>
        <w:t>кратко излагать содержание прочитанного текста.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Аудирование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pacing w:val="2"/>
          <w:sz w:val="22"/>
          <w:szCs w:val="22"/>
        </w:rPr>
        <w:t xml:space="preserve">понимать на слух речь учителя и одноклассников при </w:t>
      </w:r>
      <w:r w:rsidRPr="00B41DC5">
        <w:rPr>
          <w:sz w:val="22"/>
          <w:szCs w:val="22"/>
        </w:rPr>
        <w:t>непосредственном общении и вербально/невербально реагировать на услышанное;</w:t>
      </w:r>
    </w:p>
    <w:p w:rsidR="004032BA" w:rsidRPr="00B41DC5" w:rsidRDefault="004032BA" w:rsidP="004032BA">
      <w:pPr>
        <w:pStyle w:val="210"/>
        <w:spacing w:line="240" w:lineRule="auto"/>
        <w:jc w:val="left"/>
        <w:rPr>
          <w:sz w:val="22"/>
          <w:szCs w:val="22"/>
        </w:rPr>
      </w:pPr>
      <w:r w:rsidRPr="00B41DC5">
        <w:rPr>
          <w:sz w:val="22"/>
          <w:szCs w:val="22"/>
        </w:rPr>
        <w:t>воспринимать на слух в аудиозаписи и понимать основ</w:t>
      </w:r>
      <w:r w:rsidRPr="00B41DC5">
        <w:rPr>
          <w:spacing w:val="2"/>
          <w:sz w:val="22"/>
          <w:szCs w:val="22"/>
        </w:rPr>
        <w:t xml:space="preserve">ное содержание небольших сообщений, рассказов, сказок, </w:t>
      </w:r>
      <w:r w:rsidRPr="00B41DC5">
        <w:rPr>
          <w:sz w:val="22"/>
          <w:szCs w:val="22"/>
        </w:rPr>
        <w:t>построенных в основном на знакомом языковом материале.</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воспринимать на слух аудиотекст и полностью понимать содержащуюся в нём информацию;</w:t>
      </w:r>
    </w:p>
    <w:p w:rsidR="004032BA" w:rsidRPr="00B41DC5" w:rsidRDefault="004032BA" w:rsidP="004032BA">
      <w:pPr>
        <w:pStyle w:val="210"/>
        <w:spacing w:line="240" w:lineRule="auto"/>
        <w:jc w:val="left"/>
        <w:rPr>
          <w:sz w:val="22"/>
          <w:szCs w:val="22"/>
        </w:rPr>
      </w:pPr>
      <w:r w:rsidRPr="00B41DC5">
        <w:rPr>
          <w:sz w:val="22"/>
          <w:szCs w:val="22"/>
        </w:rPr>
        <w:t>использовать контекстуальную или языковую догадку при восприятии на слух текстов, содержащих некоторые незнакомые слова.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Чтение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соотносить графический образ английского, немецкого слова с его звуковым образом;</w:t>
      </w:r>
    </w:p>
    <w:p w:rsidR="004032BA" w:rsidRPr="00B41DC5" w:rsidRDefault="004032BA" w:rsidP="004032BA">
      <w:pPr>
        <w:pStyle w:val="210"/>
        <w:spacing w:line="240" w:lineRule="auto"/>
        <w:jc w:val="left"/>
        <w:rPr>
          <w:sz w:val="22"/>
          <w:szCs w:val="22"/>
        </w:rPr>
      </w:pPr>
      <w:r w:rsidRPr="00B41DC5">
        <w:rPr>
          <w:sz w:val="22"/>
          <w:szCs w:val="22"/>
        </w:rPr>
        <w:t>читать вслух небольшой текст, построенный на изученном языковом материале, соблюдая правила произношения и соответствующую интонацию;</w:t>
      </w:r>
    </w:p>
    <w:p w:rsidR="004032BA" w:rsidRPr="00B41DC5" w:rsidRDefault="004032BA" w:rsidP="004032BA">
      <w:pPr>
        <w:pStyle w:val="210"/>
        <w:spacing w:line="240" w:lineRule="auto"/>
        <w:jc w:val="left"/>
        <w:rPr>
          <w:sz w:val="22"/>
          <w:szCs w:val="22"/>
        </w:rPr>
      </w:pPr>
      <w:r w:rsidRPr="00B41DC5">
        <w:rPr>
          <w:sz w:val="22"/>
          <w:szCs w:val="22"/>
        </w:rPr>
        <w:t>читать про себя и понимать содержание небольшого текста, построенного в основном на изученном языковом материале;</w:t>
      </w:r>
    </w:p>
    <w:p w:rsidR="004032BA" w:rsidRPr="00B41DC5" w:rsidRDefault="004032BA" w:rsidP="004032BA">
      <w:pPr>
        <w:pStyle w:val="210"/>
        <w:spacing w:line="240" w:lineRule="auto"/>
        <w:jc w:val="left"/>
        <w:rPr>
          <w:sz w:val="22"/>
          <w:szCs w:val="22"/>
        </w:rPr>
      </w:pPr>
      <w:r w:rsidRPr="00B41DC5">
        <w:rPr>
          <w:sz w:val="22"/>
          <w:szCs w:val="22"/>
        </w:rPr>
        <w:t>читать про себя и находить в тексте необходимую информацию.</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догадываться о значении незнакомых слов по контексту;</w:t>
      </w:r>
    </w:p>
    <w:p w:rsidR="004032BA" w:rsidRPr="00B41DC5" w:rsidRDefault="004032BA" w:rsidP="004032BA">
      <w:pPr>
        <w:pStyle w:val="210"/>
        <w:spacing w:line="240" w:lineRule="auto"/>
        <w:jc w:val="left"/>
        <w:rPr>
          <w:sz w:val="22"/>
          <w:szCs w:val="22"/>
        </w:rPr>
      </w:pPr>
      <w:r w:rsidRPr="00B41DC5">
        <w:rPr>
          <w:sz w:val="22"/>
          <w:szCs w:val="22"/>
        </w:rPr>
        <w:t>не обращать внимания на незнакомые слова, не мешающие понимать основное содержание текста.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Письмо</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выписывать из текста слова, словосочетания и предложения;</w:t>
      </w:r>
    </w:p>
    <w:p w:rsidR="004032BA" w:rsidRPr="00B41DC5" w:rsidRDefault="004032BA" w:rsidP="004032BA">
      <w:pPr>
        <w:pStyle w:val="210"/>
        <w:spacing w:line="240" w:lineRule="auto"/>
        <w:jc w:val="left"/>
        <w:rPr>
          <w:sz w:val="22"/>
          <w:szCs w:val="22"/>
        </w:rPr>
      </w:pPr>
      <w:r w:rsidRPr="00B41DC5">
        <w:rPr>
          <w:sz w:val="22"/>
          <w:szCs w:val="22"/>
        </w:rPr>
        <w:t>писать поздравительную открытку с Новым годом, Рождеством, днём рождения (с опорой на образец);</w:t>
      </w:r>
    </w:p>
    <w:p w:rsidR="004032BA" w:rsidRPr="00B41DC5" w:rsidRDefault="004032BA" w:rsidP="004032BA">
      <w:pPr>
        <w:pStyle w:val="210"/>
        <w:spacing w:line="240" w:lineRule="auto"/>
        <w:jc w:val="left"/>
        <w:rPr>
          <w:sz w:val="22"/>
          <w:szCs w:val="22"/>
        </w:rPr>
      </w:pPr>
      <w:r w:rsidRPr="00B41DC5">
        <w:rPr>
          <w:sz w:val="22"/>
          <w:szCs w:val="22"/>
        </w:rPr>
        <w:t>писать по образцу краткое письмо зарубежному другу.</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в письменной форме кратко отвечать на вопросы к тексту;</w:t>
      </w:r>
    </w:p>
    <w:p w:rsidR="004032BA" w:rsidRPr="00B41DC5" w:rsidRDefault="004032BA" w:rsidP="004032BA">
      <w:pPr>
        <w:pStyle w:val="210"/>
        <w:spacing w:line="240" w:lineRule="auto"/>
        <w:jc w:val="left"/>
        <w:rPr>
          <w:sz w:val="22"/>
          <w:szCs w:val="22"/>
        </w:rPr>
      </w:pPr>
      <w:r w:rsidRPr="00B41DC5">
        <w:rPr>
          <w:spacing w:val="2"/>
          <w:sz w:val="22"/>
          <w:szCs w:val="22"/>
        </w:rPr>
        <w:t>составлять рассказ в письменной форме по плану/</w:t>
      </w:r>
      <w:r w:rsidRPr="00B41DC5">
        <w:rPr>
          <w:sz w:val="22"/>
          <w:szCs w:val="22"/>
        </w:rPr>
        <w:t>ключевым словам;</w:t>
      </w:r>
    </w:p>
    <w:p w:rsidR="004032BA" w:rsidRPr="00B41DC5" w:rsidRDefault="004032BA" w:rsidP="004032BA">
      <w:pPr>
        <w:pStyle w:val="210"/>
        <w:spacing w:line="240" w:lineRule="auto"/>
        <w:jc w:val="left"/>
        <w:rPr>
          <w:sz w:val="22"/>
          <w:szCs w:val="22"/>
        </w:rPr>
      </w:pPr>
      <w:r w:rsidRPr="00B41DC5">
        <w:rPr>
          <w:sz w:val="22"/>
          <w:szCs w:val="22"/>
        </w:rPr>
        <w:t>заполнять простую анкету;</w:t>
      </w:r>
    </w:p>
    <w:p w:rsidR="004032BA" w:rsidRPr="00B41DC5" w:rsidRDefault="004032BA" w:rsidP="004032BA">
      <w:pPr>
        <w:pStyle w:val="210"/>
        <w:spacing w:line="240" w:lineRule="auto"/>
        <w:jc w:val="left"/>
        <w:rPr>
          <w:sz w:val="22"/>
          <w:szCs w:val="22"/>
        </w:rPr>
      </w:pPr>
      <w:r w:rsidRPr="00B41DC5">
        <w:rPr>
          <w:sz w:val="22"/>
          <w:szCs w:val="22"/>
        </w:rPr>
        <w:t>правильно оформлять конверт, сервисные поля в системе электронной почты (адрес, тема сообщения).</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Языковые средства</w:t>
      </w:r>
      <w:r w:rsidRPr="00B41DC5">
        <w:rPr>
          <w:rFonts w:ascii="Times New Roman" w:hAnsi="Times New Roman" w:cs="Times New Roman"/>
          <w:b/>
          <w:i w:val="0"/>
          <w:color w:val="auto"/>
          <w:sz w:val="22"/>
          <w:szCs w:val="22"/>
          <w:lang w:val="ru-RU"/>
        </w:rPr>
        <w:t xml:space="preserve"> </w:t>
      </w:r>
      <w:r w:rsidRPr="00B41DC5">
        <w:rPr>
          <w:rFonts w:ascii="Times New Roman" w:hAnsi="Times New Roman" w:cs="Times New Roman"/>
          <w:b/>
          <w:i w:val="0"/>
          <w:color w:val="auto"/>
          <w:sz w:val="22"/>
          <w:szCs w:val="22"/>
        </w:rPr>
        <w:t>и навыки оперирования ими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Графика, каллиграфия, орфография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4032BA" w:rsidRPr="00B41DC5" w:rsidRDefault="004032BA" w:rsidP="004032BA">
      <w:pPr>
        <w:pStyle w:val="210"/>
        <w:spacing w:line="240" w:lineRule="auto"/>
        <w:jc w:val="left"/>
        <w:rPr>
          <w:sz w:val="22"/>
          <w:szCs w:val="22"/>
        </w:rPr>
      </w:pPr>
      <w:r w:rsidRPr="00B41DC5">
        <w:rPr>
          <w:spacing w:val="2"/>
          <w:sz w:val="22"/>
          <w:szCs w:val="22"/>
        </w:rPr>
        <w:t>пользоваться английским алфавитом, знать последова</w:t>
      </w:r>
      <w:r w:rsidRPr="00B41DC5">
        <w:rPr>
          <w:sz w:val="22"/>
          <w:szCs w:val="22"/>
        </w:rPr>
        <w:t>тельность букв в нём;</w:t>
      </w:r>
    </w:p>
    <w:p w:rsidR="004032BA" w:rsidRPr="00B41DC5" w:rsidRDefault="004032BA" w:rsidP="004032BA">
      <w:pPr>
        <w:pStyle w:val="210"/>
        <w:spacing w:line="240" w:lineRule="auto"/>
        <w:jc w:val="left"/>
        <w:rPr>
          <w:sz w:val="22"/>
          <w:szCs w:val="22"/>
        </w:rPr>
      </w:pPr>
      <w:r w:rsidRPr="00B41DC5">
        <w:rPr>
          <w:sz w:val="22"/>
          <w:szCs w:val="22"/>
        </w:rPr>
        <w:t>списывать текст;</w:t>
      </w:r>
    </w:p>
    <w:p w:rsidR="004032BA" w:rsidRPr="00B41DC5" w:rsidRDefault="004032BA" w:rsidP="004032BA">
      <w:pPr>
        <w:pStyle w:val="210"/>
        <w:spacing w:line="240" w:lineRule="auto"/>
        <w:jc w:val="left"/>
        <w:rPr>
          <w:sz w:val="22"/>
          <w:szCs w:val="22"/>
        </w:rPr>
      </w:pPr>
      <w:r w:rsidRPr="00B41DC5">
        <w:rPr>
          <w:sz w:val="22"/>
          <w:szCs w:val="22"/>
        </w:rPr>
        <w:t>восстанавливать слово в соответствии с решаемой учебной задачей;</w:t>
      </w:r>
    </w:p>
    <w:p w:rsidR="004032BA" w:rsidRPr="00B41DC5" w:rsidRDefault="004032BA" w:rsidP="004032BA">
      <w:pPr>
        <w:pStyle w:val="210"/>
        <w:spacing w:line="240" w:lineRule="auto"/>
        <w:jc w:val="left"/>
        <w:rPr>
          <w:sz w:val="22"/>
          <w:szCs w:val="22"/>
        </w:rPr>
      </w:pPr>
      <w:r w:rsidRPr="00B41DC5">
        <w:rPr>
          <w:sz w:val="22"/>
          <w:szCs w:val="22"/>
        </w:rPr>
        <w:t>отличать буквы от знаков транскрипции.</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сравнивать и анализировать буквосочетания английского, немецкого языка и их транскрипцию;</w:t>
      </w:r>
    </w:p>
    <w:p w:rsidR="004032BA" w:rsidRPr="00B41DC5" w:rsidRDefault="004032BA" w:rsidP="004032BA">
      <w:pPr>
        <w:pStyle w:val="210"/>
        <w:spacing w:line="240" w:lineRule="auto"/>
        <w:jc w:val="left"/>
        <w:rPr>
          <w:sz w:val="22"/>
          <w:szCs w:val="22"/>
        </w:rPr>
      </w:pPr>
      <w:r w:rsidRPr="00B41DC5">
        <w:rPr>
          <w:spacing w:val="-2"/>
          <w:sz w:val="22"/>
          <w:szCs w:val="22"/>
        </w:rPr>
        <w:t>группировать слова в соответствии с изученными пра</w:t>
      </w:r>
      <w:r w:rsidRPr="00B41DC5">
        <w:rPr>
          <w:sz w:val="22"/>
          <w:szCs w:val="22"/>
        </w:rPr>
        <w:t>вилами чтения;</w:t>
      </w:r>
    </w:p>
    <w:p w:rsidR="004032BA" w:rsidRPr="00B41DC5" w:rsidRDefault="004032BA" w:rsidP="004032BA">
      <w:pPr>
        <w:pStyle w:val="210"/>
        <w:spacing w:line="240" w:lineRule="auto"/>
        <w:jc w:val="left"/>
        <w:rPr>
          <w:sz w:val="22"/>
          <w:szCs w:val="22"/>
        </w:rPr>
      </w:pPr>
      <w:r w:rsidRPr="00B41DC5">
        <w:rPr>
          <w:sz w:val="22"/>
          <w:szCs w:val="22"/>
        </w:rPr>
        <w:t>уточнять написание слова по словарю;</w:t>
      </w:r>
    </w:p>
    <w:p w:rsidR="004032BA" w:rsidRPr="00B41DC5" w:rsidRDefault="004032BA" w:rsidP="004032BA">
      <w:pPr>
        <w:pStyle w:val="210"/>
        <w:spacing w:line="240" w:lineRule="auto"/>
        <w:jc w:val="left"/>
        <w:rPr>
          <w:sz w:val="22"/>
          <w:szCs w:val="22"/>
        </w:rPr>
      </w:pPr>
      <w:r w:rsidRPr="00B41DC5">
        <w:rPr>
          <w:sz w:val="22"/>
          <w:szCs w:val="22"/>
        </w:rPr>
        <w:t>использовать экранный перевод отдельных слов (с русского языка на иностранный и обратно).</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Фонетическая сторона речи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pacing w:val="2"/>
          <w:sz w:val="22"/>
          <w:szCs w:val="22"/>
        </w:rPr>
        <w:t xml:space="preserve">различать на слух и адекватно произносить все звуки </w:t>
      </w:r>
      <w:r w:rsidRPr="00B41DC5">
        <w:rPr>
          <w:sz w:val="22"/>
          <w:szCs w:val="22"/>
        </w:rPr>
        <w:t>английского, немецкого языка, соблюдая нормы произношения звуков;</w:t>
      </w:r>
    </w:p>
    <w:p w:rsidR="004032BA" w:rsidRPr="00B41DC5" w:rsidRDefault="004032BA" w:rsidP="004032BA">
      <w:pPr>
        <w:pStyle w:val="210"/>
        <w:spacing w:line="240" w:lineRule="auto"/>
        <w:jc w:val="left"/>
        <w:rPr>
          <w:sz w:val="22"/>
          <w:szCs w:val="22"/>
        </w:rPr>
      </w:pPr>
      <w:r w:rsidRPr="00B41DC5">
        <w:rPr>
          <w:sz w:val="22"/>
          <w:szCs w:val="22"/>
        </w:rPr>
        <w:t>соблюдать правильное ударение в изолированном слове, фразе;</w:t>
      </w:r>
    </w:p>
    <w:p w:rsidR="004032BA" w:rsidRPr="00B41DC5" w:rsidRDefault="004032BA" w:rsidP="004032BA">
      <w:pPr>
        <w:pStyle w:val="210"/>
        <w:spacing w:line="240" w:lineRule="auto"/>
        <w:jc w:val="left"/>
        <w:rPr>
          <w:sz w:val="22"/>
          <w:szCs w:val="22"/>
        </w:rPr>
      </w:pPr>
      <w:r w:rsidRPr="00B41DC5">
        <w:rPr>
          <w:sz w:val="22"/>
          <w:szCs w:val="22"/>
        </w:rPr>
        <w:t>различать коммуникативные типы предложений по интонации;</w:t>
      </w:r>
    </w:p>
    <w:p w:rsidR="004032BA" w:rsidRPr="00B41DC5" w:rsidRDefault="004032BA" w:rsidP="004032BA">
      <w:pPr>
        <w:pStyle w:val="210"/>
        <w:spacing w:line="240" w:lineRule="auto"/>
        <w:jc w:val="left"/>
        <w:rPr>
          <w:sz w:val="22"/>
          <w:szCs w:val="22"/>
        </w:rPr>
      </w:pPr>
      <w:r w:rsidRPr="00B41DC5">
        <w:rPr>
          <w:sz w:val="22"/>
          <w:szCs w:val="22"/>
        </w:rPr>
        <w:t>корректно произносить предложения с точки зрения их ритмико</w:t>
      </w:r>
      <w:r w:rsidRPr="00B41DC5">
        <w:rPr>
          <w:sz w:val="22"/>
          <w:szCs w:val="22"/>
        </w:rPr>
        <w:noBreakHyphen/>
        <w:t>интонационных особенностей.</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 xml:space="preserve">распознавать связующее </w:t>
      </w:r>
      <w:r w:rsidRPr="00B41DC5">
        <w:rPr>
          <w:b/>
          <w:bCs/>
          <w:sz w:val="22"/>
          <w:szCs w:val="22"/>
        </w:rPr>
        <w:t>r</w:t>
      </w:r>
      <w:r w:rsidRPr="00B41DC5">
        <w:rPr>
          <w:sz w:val="22"/>
          <w:szCs w:val="22"/>
        </w:rPr>
        <w:t xml:space="preserve"> в речи и уметь его использовать;</w:t>
      </w:r>
    </w:p>
    <w:p w:rsidR="004032BA" w:rsidRPr="00B41DC5" w:rsidRDefault="004032BA" w:rsidP="004032BA">
      <w:pPr>
        <w:pStyle w:val="210"/>
        <w:spacing w:line="240" w:lineRule="auto"/>
        <w:jc w:val="left"/>
        <w:rPr>
          <w:sz w:val="22"/>
          <w:szCs w:val="22"/>
        </w:rPr>
      </w:pPr>
      <w:r w:rsidRPr="00B41DC5">
        <w:rPr>
          <w:sz w:val="22"/>
          <w:szCs w:val="22"/>
        </w:rPr>
        <w:t>соблюдать интонацию перечисления;</w:t>
      </w:r>
    </w:p>
    <w:p w:rsidR="004032BA" w:rsidRPr="00B41DC5" w:rsidRDefault="004032BA" w:rsidP="004032BA">
      <w:pPr>
        <w:pStyle w:val="210"/>
        <w:spacing w:line="240" w:lineRule="auto"/>
        <w:jc w:val="left"/>
        <w:rPr>
          <w:sz w:val="22"/>
          <w:szCs w:val="22"/>
        </w:rPr>
      </w:pPr>
      <w:r w:rsidRPr="00B41DC5">
        <w:rPr>
          <w:sz w:val="22"/>
          <w:szCs w:val="22"/>
        </w:rPr>
        <w:t>соблюдать правило отсутствия ударения на служебных словах (артиклях, союзах, предлогах);</w:t>
      </w:r>
    </w:p>
    <w:p w:rsidR="004032BA" w:rsidRPr="00B41DC5" w:rsidRDefault="004032BA" w:rsidP="004032BA">
      <w:pPr>
        <w:pStyle w:val="210"/>
        <w:spacing w:line="240" w:lineRule="auto"/>
        <w:jc w:val="left"/>
        <w:rPr>
          <w:sz w:val="22"/>
          <w:szCs w:val="22"/>
        </w:rPr>
      </w:pPr>
      <w:r w:rsidRPr="00B41DC5">
        <w:rPr>
          <w:sz w:val="22"/>
          <w:szCs w:val="22"/>
        </w:rPr>
        <w:t>читать изучаемые слова по транскрипции.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Лексическая сторона речи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4032BA" w:rsidRPr="00B41DC5" w:rsidRDefault="004032BA" w:rsidP="004032BA">
      <w:pPr>
        <w:pStyle w:val="210"/>
        <w:spacing w:line="240" w:lineRule="auto"/>
        <w:jc w:val="left"/>
        <w:rPr>
          <w:sz w:val="22"/>
          <w:szCs w:val="22"/>
        </w:rPr>
      </w:pPr>
      <w:r w:rsidRPr="00B41DC5">
        <w:rPr>
          <w:spacing w:val="2"/>
          <w:sz w:val="22"/>
          <w:szCs w:val="22"/>
        </w:rPr>
        <w:t xml:space="preserve">оперировать в процессе общения активной лексикой в </w:t>
      </w:r>
      <w:r w:rsidRPr="00B41DC5">
        <w:rPr>
          <w:sz w:val="22"/>
          <w:szCs w:val="22"/>
        </w:rPr>
        <w:t>соответствии с коммуникативной задачей;</w:t>
      </w:r>
    </w:p>
    <w:p w:rsidR="004032BA" w:rsidRPr="00B41DC5" w:rsidRDefault="004032BA" w:rsidP="004032BA">
      <w:pPr>
        <w:pStyle w:val="210"/>
        <w:spacing w:line="240" w:lineRule="auto"/>
        <w:jc w:val="left"/>
        <w:rPr>
          <w:sz w:val="22"/>
          <w:szCs w:val="22"/>
        </w:rPr>
      </w:pPr>
      <w:r w:rsidRPr="00B41DC5">
        <w:rPr>
          <w:sz w:val="22"/>
          <w:szCs w:val="22"/>
        </w:rPr>
        <w:t>восстанавливать текст в соответствии с решаемой учебной задачей.</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узнавать простые словообразовательные элементы;</w:t>
      </w:r>
    </w:p>
    <w:p w:rsidR="004032BA" w:rsidRPr="00B41DC5" w:rsidRDefault="004032BA" w:rsidP="004032BA">
      <w:pPr>
        <w:pStyle w:val="210"/>
        <w:spacing w:line="240" w:lineRule="auto"/>
        <w:jc w:val="left"/>
        <w:rPr>
          <w:sz w:val="22"/>
          <w:szCs w:val="22"/>
        </w:rPr>
      </w:pPr>
      <w:r w:rsidRPr="00B41DC5">
        <w:rPr>
          <w:sz w:val="22"/>
          <w:szCs w:val="22"/>
        </w:rPr>
        <w:t>опираться на языковую догадку в процессе чтения и аудирования (интернациональные и сложные слова).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Грамматическая сторона речи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распознавать и употреблять в речи основные коммуникативные типы предложений;</w:t>
      </w:r>
    </w:p>
    <w:p w:rsidR="004032BA" w:rsidRPr="00B41DC5" w:rsidRDefault="004032BA" w:rsidP="004032BA">
      <w:pPr>
        <w:pStyle w:val="210"/>
        <w:spacing w:line="240" w:lineRule="auto"/>
        <w:jc w:val="left"/>
        <w:rPr>
          <w:sz w:val="22"/>
          <w:szCs w:val="22"/>
        </w:rPr>
      </w:pPr>
      <w:r w:rsidRPr="00B41DC5">
        <w:rPr>
          <w:sz w:val="22"/>
          <w:szCs w:val="22"/>
        </w:rPr>
        <w:t xml:space="preserve">распознавать в тексте и употреблять в речи изученные </w:t>
      </w:r>
      <w:r w:rsidRPr="00B41DC5">
        <w:rPr>
          <w:spacing w:val="2"/>
          <w:sz w:val="22"/>
          <w:szCs w:val="22"/>
        </w:rPr>
        <w:t xml:space="preserve">части речи. </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узнавать сложносочинённые предложения с союзами and и but;</w:t>
      </w:r>
    </w:p>
    <w:p w:rsidR="004032BA" w:rsidRPr="00B41DC5" w:rsidRDefault="004032BA" w:rsidP="004032BA">
      <w:pPr>
        <w:pStyle w:val="210"/>
        <w:spacing w:line="240" w:lineRule="auto"/>
        <w:jc w:val="left"/>
        <w:rPr>
          <w:sz w:val="22"/>
          <w:szCs w:val="22"/>
          <w:lang w:val="en-US"/>
        </w:rPr>
      </w:pPr>
      <w:r w:rsidRPr="00B41DC5">
        <w:rPr>
          <w:sz w:val="22"/>
          <w:szCs w:val="22"/>
        </w:rPr>
        <w:t xml:space="preserve">использовать в речи безличные предложения (It’s cold. </w:t>
      </w:r>
      <w:r w:rsidRPr="00B41DC5">
        <w:rPr>
          <w:sz w:val="22"/>
          <w:szCs w:val="22"/>
          <w:lang w:val="en-US"/>
        </w:rPr>
        <w:t xml:space="preserve">It’s 5 o’clock. It’s interesting), </w:t>
      </w:r>
      <w:r w:rsidRPr="00B41DC5">
        <w:rPr>
          <w:sz w:val="22"/>
          <w:szCs w:val="22"/>
        </w:rPr>
        <w:t>предложения</w:t>
      </w:r>
      <w:r w:rsidRPr="00B41DC5">
        <w:rPr>
          <w:sz w:val="22"/>
          <w:szCs w:val="22"/>
          <w:lang w:val="en-US"/>
        </w:rPr>
        <w:t xml:space="preserve"> </w:t>
      </w:r>
      <w:r w:rsidRPr="00B41DC5">
        <w:rPr>
          <w:sz w:val="22"/>
          <w:szCs w:val="22"/>
        </w:rPr>
        <w:t>с</w:t>
      </w:r>
      <w:r w:rsidRPr="00B41DC5">
        <w:rPr>
          <w:sz w:val="22"/>
          <w:szCs w:val="22"/>
          <w:lang w:val="en-US"/>
        </w:rPr>
        <w:t xml:space="preserve"> </w:t>
      </w:r>
      <w:r w:rsidRPr="00B41DC5">
        <w:rPr>
          <w:sz w:val="22"/>
          <w:szCs w:val="22"/>
        </w:rPr>
        <w:t>конструкцией</w:t>
      </w:r>
      <w:r w:rsidRPr="00B41DC5">
        <w:rPr>
          <w:sz w:val="22"/>
          <w:szCs w:val="22"/>
          <w:lang w:val="en-US"/>
        </w:rPr>
        <w:t xml:space="preserve"> there is/there are;</w:t>
      </w:r>
    </w:p>
    <w:p w:rsidR="004032BA" w:rsidRPr="00B41DC5" w:rsidRDefault="004032BA" w:rsidP="004032BA">
      <w:pPr>
        <w:pStyle w:val="210"/>
        <w:spacing w:line="240" w:lineRule="auto"/>
        <w:jc w:val="left"/>
        <w:rPr>
          <w:sz w:val="22"/>
          <w:szCs w:val="22"/>
          <w:lang w:val="en-US"/>
        </w:rPr>
      </w:pPr>
      <w:r w:rsidRPr="00B41DC5">
        <w:rPr>
          <w:sz w:val="22"/>
          <w:szCs w:val="22"/>
        </w:rPr>
        <w:t xml:space="preserve">оперировать в речи неопределёнными местоимениями some, any (некоторые случаи употребления: Can I have some tea? </w:t>
      </w:r>
      <w:r w:rsidRPr="00B41DC5">
        <w:rPr>
          <w:sz w:val="22"/>
          <w:szCs w:val="22"/>
          <w:lang w:val="en-US"/>
        </w:rPr>
        <w:t>Is there any milk in the fridge? — No, there isn’t any);</w:t>
      </w:r>
    </w:p>
    <w:p w:rsidR="004032BA" w:rsidRPr="00B41DC5" w:rsidRDefault="004032BA" w:rsidP="004032BA">
      <w:pPr>
        <w:pStyle w:val="210"/>
        <w:spacing w:line="240" w:lineRule="auto"/>
        <w:jc w:val="left"/>
        <w:rPr>
          <w:sz w:val="22"/>
          <w:szCs w:val="22"/>
          <w:lang w:val="en-US"/>
        </w:rPr>
      </w:pPr>
      <w:r w:rsidRPr="00B41DC5">
        <w:rPr>
          <w:sz w:val="22"/>
          <w:szCs w:val="22"/>
        </w:rPr>
        <w:t>оперировать</w:t>
      </w:r>
      <w:r w:rsidRPr="00B41DC5">
        <w:rPr>
          <w:sz w:val="22"/>
          <w:szCs w:val="22"/>
          <w:lang w:val="en-US"/>
        </w:rPr>
        <w:t xml:space="preserve"> </w:t>
      </w:r>
      <w:r w:rsidRPr="00B41DC5">
        <w:rPr>
          <w:sz w:val="22"/>
          <w:szCs w:val="22"/>
        </w:rPr>
        <w:t>в</w:t>
      </w:r>
      <w:r w:rsidRPr="00B41DC5">
        <w:rPr>
          <w:sz w:val="22"/>
          <w:szCs w:val="22"/>
          <w:lang w:val="en-US"/>
        </w:rPr>
        <w:t xml:space="preserve"> </w:t>
      </w:r>
      <w:r w:rsidRPr="00B41DC5">
        <w:rPr>
          <w:sz w:val="22"/>
          <w:szCs w:val="22"/>
        </w:rPr>
        <w:t>речи</w:t>
      </w:r>
      <w:r w:rsidRPr="00B41DC5">
        <w:rPr>
          <w:sz w:val="22"/>
          <w:szCs w:val="22"/>
          <w:lang w:val="en-US"/>
        </w:rPr>
        <w:t xml:space="preserve"> </w:t>
      </w:r>
      <w:r w:rsidRPr="00B41DC5">
        <w:rPr>
          <w:sz w:val="22"/>
          <w:szCs w:val="22"/>
        </w:rPr>
        <w:t>наречиями</w:t>
      </w:r>
      <w:r w:rsidRPr="00B41DC5">
        <w:rPr>
          <w:sz w:val="22"/>
          <w:szCs w:val="22"/>
          <w:lang w:val="en-US"/>
        </w:rPr>
        <w:t xml:space="preserve"> </w:t>
      </w:r>
      <w:r w:rsidRPr="00B41DC5">
        <w:rPr>
          <w:sz w:val="22"/>
          <w:szCs w:val="22"/>
        </w:rPr>
        <w:t>времени</w:t>
      </w:r>
      <w:r w:rsidRPr="00B41DC5">
        <w:rPr>
          <w:sz w:val="22"/>
          <w:szCs w:val="22"/>
          <w:lang w:val="en-US"/>
        </w:rPr>
        <w:t xml:space="preserve"> (yesterday, tomorrow, never, usually, often, sometimes); </w:t>
      </w:r>
      <w:r w:rsidRPr="00B41DC5">
        <w:rPr>
          <w:sz w:val="22"/>
          <w:szCs w:val="22"/>
        </w:rPr>
        <w:t>наречиями</w:t>
      </w:r>
      <w:r w:rsidRPr="00B41DC5">
        <w:rPr>
          <w:sz w:val="22"/>
          <w:szCs w:val="22"/>
          <w:lang w:val="en-US"/>
        </w:rPr>
        <w:t xml:space="preserve"> </w:t>
      </w:r>
      <w:r w:rsidRPr="00B41DC5">
        <w:rPr>
          <w:sz w:val="22"/>
          <w:szCs w:val="22"/>
        </w:rPr>
        <w:t>степени</w:t>
      </w:r>
      <w:r w:rsidRPr="00B41DC5">
        <w:rPr>
          <w:sz w:val="22"/>
          <w:szCs w:val="22"/>
          <w:lang w:val="en-US"/>
        </w:rPr>
        <w:t xml:space="preserve"> (much, little, very);</w:t>
      </w:r>
    </w:p>
    <w:p w:rsidR="004032BA" w:rsidRPr="00B41DC5" w:rsidRDefault="004032BA" w:rsidP="004032BA">
      <w:pPr>
        <w:pStyle w:val="210"/>
        <w:spacing w:line="240" w:lineRule="auto"/>
        <w:jc w:val="left"/>
        <w:rPr>
          <w:sz w:val="22"/>
          <w:szCs w:val="22"/>
        </w:rPr>
      </w:pPr>
      <w:r w:rsidRPr="00B41DC5">
        <w:rPr>
          <w:sz w:val="22"/>
          <w:szCs w:val="22"/>
        </w:rPr>
        <w:t>распознавать в тексте и дифференцировать слова по определённым признакам (существительные, прилагательные, модальные/смысловые глаголы).</w:t>
      </w:r>
    </w:p>
    <w:p w:rsidR="004032BA" w:rsidRPr="00B41DC5" w:rsidRDefault="004032BA" w:rsidP="00171E5B">
      <w:pPr>
        <w:pStyle w:val="aff6"/>
        <w:numPr>
          <w:ilvl w:val="2"/>
          <w:numId w:val="16"/>
        </w:numPr>
        <w:spacing w:line="240" w:lineRule="auto"/>
        <w:ind w:left="0" w:firstLine="0"/>
        <w:rPr>
          <w:sz w:val="22"/>
          <w:szCs w:val="22"/>
        </w:rPr>
      </w:pPr>
      <w:bookmarkStart w:id="4" w:name="__RefHeading___Toc418108301"/>
      <w:bookmarkEnd w:id="4"/>
      <w:r w:rsidRPr="00B41DC5">
        <w:rPr>
          <w:sz w:val="22"/>
          <w:szCs w:val="22"/>
        </w:rPr>
        <w:t>Математика и информатика</w:t>
      </w:r>
    </w:p>
    <w:p w:rsidR="004032BA" w:rsidRPr="00B41DC5" w:rsidRDefault="004032BA" w:rsidP="004032BA">
      <w:pPr>
        <w:tabs>
          <w:tab w:val="left" w:pos="142"/>
          <w:tab w:val="left" w:leader="dot" w:pos="624"/>
          <w:tab w:val="left" w:pos="851"/>
        </w:tabs>
        <w:ind w:firstLine="851"/>
        <w:rPr>
          <w:sz w:val="22"/>
          <w:szCs w:val="22"/>
        </w:rPr>
      </w:pPr>
      <w:r w:rsidRPr="00B41DC5">
        <w:rPr>
          <w:rStyle w:val="Zag11"/>
          <w:rFonts w:eastAsia="@Arial Unicode MS"/>
          <w:sz w:val="22"/>
          <w:szCs w:val="22"/>
        </w:rPr>
        <w:t>В результате изучения курса математики обучающиеся на уровне начального общего образования:</w:t>
      </w:r>
    </w:p>
    <w:p w:rsidR="004032BA" w:rsidRPr="00B41DC5" w:rsidRDefault="004032BA" w:rsidP="004032BA">
      <w:pPr>
        <w:tabs>
          <w:tab w:val="left" w:pos="142"/>
          <w:tab w:val="left" w:leader="dot" w:pos="624"/>
        </w:tabs>
        <w:ind w:firstLine="709"/>
        <w:rPr>
          <w:sz w:val="22"/>
          <w:szCs w:val="22"/>
        </w:rPr>
      </w:pPr>
      <w:r w:rsidRPr="00B41DC5">
        <w:rPr>
          <w:rStyle w:val="Zag11"/>
          <w:rFonts w:eastAsia="@Arial Unicode MS"/>
          <w:sz w:val="22"/>
          <w:szCs w:val="22"/>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032BA" w:rsidRPr="00B41DC5" w:rsidRDefault="004032BA" w:rsidP="004032BA">
      <w:pPr>
        <w:tabs>
          <w:tab w:val="left" w:pos="142"/>
          <w:tab w:val="left" w:leader="dot" w:pos="624"/>
        </w:tabs>
        <w:ind w:firstLine="709"/>
        <w:rPr>
          <w:sz w:val="22"/>
          <w:szCs w:val="22"/>
        </w:rPr>
      </w:pPr>
      <w:r w:rsidRPr="00B41DC5">
        <w:rPr>
          <w:rStyle w:val="Zag11"/>
          <w:rFonts w:eastAsia="@Arial Unicode MS"/>
          <w:sz w:val="22"/>
          <w:szCs w:val="22"/>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032BA" w:rsidRPr="00B41DC5" w:rsidRDefault="004032BA" w:rsidP="004032BA">
      <w:pPr>
        <w:tabs>
          <w:tab w:val="left" w:pos="142"/>
          <w:tab w:val="left" w:leader="dot" w:pos="624"/>
        </w:tabs>
        <w:ind w:firstLine="709"/>
        <w:rPr>
          <w:sz w:val="22"/>
          <w:szCs w:val="22"/>
        </w:rPr>
      </w:pPr>
      <w:r w:rsidRPr="00B41DC5">
        <w:rPr>
          <w:rStyle w:val="Zag11"/>
          <w:rFonts w:eastAsia="@Arial Unicode MS"/>
          <w:sz w:val="22"/>
          <w:szCs w:val="22"/>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032BA" w:rsidRPr="00B41DC5" w:rsidRDefault="004032BA" w:rsidP="004032BA">
      <w:pPr>
        <w:tabs>
          <w:tab w:val="left" w:pos="142"/>
          <w:tab w:val="left" w:leader="dot" w:pos="624"/>
        </w:tabs>
        <w:ind w:firstLine="709"/>
        <w:rPr>
          <w:sz w:val="22"/>
          <w:szCs w:val="22"/>
        </w:rPr>
      </w:pPr>
      <w:r w:rsidRPr="00B41DC5">
        <w:rPr>
          <w:rStyle w:val="Zag11"/>
          <w:rFonts w:eastAsia="@Arial Unicode MS"/>
          <w:sz w:val="22"/>
          <w:szCs w:val="22"/>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032BA" w:rsidRPr="00B41DC5" w:rsidRDefault="004032BA" w:rsidP="004032BA">
      <w:pPr>
        <w:tabs>
          <w:tab w:val="left" w:pos="142"/>
          <w:tab w:val="left" w:leader="dot" w:pos="624"/>
        </w:tabs>
        <w:ind w:firstLine="709"/>
        <w:rPr>
          <w:sz w:val="22"/>
          <w:szCs w:val="22"/>
        </w:rPr>
      </w:pPr>
      <w:r w:rsidRPr="00B41DC5">
        <w:rPr>
          <w:rStyle w:val="Zag11"/>
          <w:rFonts w:eastAsia="@Arial Unicode MS"/>
          <w:sz w:val="22"/>
          <w:szCs w:val="22"/>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032BA" w:rsidRPr="00B41DC5" w:rsidRDefault="004032BA" w:rsidP="004032BA">
      <w:pPr>
        <w:pStyle w:val="Zag3"/>
        <w:tabs>
          <w:tab w:val="left" w:pos="142"/>
          <w:tab w:val="left" w:leader="dot" w:pos="624"/>
        </w:tabs>
        <w:spacing w:after="0" w:line="240" w:lineRule="auto"/>
        <w:ind w:firstLine="709"/>
        <w:jc w:val="left"/>
        <w:rPr>
          <w:sz w:val="22"/>
          <w:szCs w:val="22"/>
          <w:lang w:val="ru-RU"/>
        </w:rPr>
      </w:pPr>
      <w:r w:rsidRPr="00B41DC5">
        <w:rPr>
          <w:rStyle w:val="Zag11"/>
          <w:rFonts w:eastAsia="@Arial Unicode MS"/>
          <w:color w:val="auto"/>
          <w:sz w:val="22"/>
          <w:szCs w:val="22"/>
          <w:lang w:val="ru-RU"/>
        </w:rPr>
        <w:t>приобретут в ходе работы с таблицами и диаграммами важные для практико</w:t>
      </w:r>
      <w:r w:rsidRPr="00B41DC5">
        <w:rPr>
          <w:rStyle w:val="Zag11"/>
          <w:rFonts w:eastAsia="@Arial Unicode MS"/>
          <w:color w:val="auto"/>
          <w:sz w:val="22"/>
          <w:szCs w:val="22"/>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Числа и величины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читать, записывать, сравнивать, упорядочивать числа от нуля до миллиона;</w:t>
      </w:r>
    </w:p>
    <w:p w:rsidR="004032BA" w:rsidRPr="00B41DC5" w:rsidRDefault="004032BA" w:rsidP="004032BA">
      <w:pPr>
        <w:pStyle w:val="210"/>
        <w:spacing w:line="240" w:lineRule="auto"/>
        <w:jc w:val="left"/>
        <w:rPr>
          <w:sz w:val="22"/>
          <w:szCs w:val="22"/>
        </w:rPr>
      </w:pPr>
      <w:r w:rsidRPr="00B41DC5">
        <w:rPr>
          <w:sz w:val="22"/>
          <w:szCs w:val="22"/>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032BA" w:rsidRPr="00B41DC5" w:rsidRDefault="004032BA" w:rsidP="004032BA">
      <w:pPr>
        <w:pStyle w:val="210"/>
        <w:spacing w:line="240" w:lineRule="auto"/>
        <w:jc w:val="left"/>
        <w:rPr>
          <w:sz w:val="22"/>
          <w:szCs w:val="22"/>
        </w:rPr>
      </w:pPr>
      <w:r w:rsidRPr="00B41DC5">
        <w:rPr>
          <w:spacing w:val="2"/>
          <w:sz w:val="22"/>
          <w:szCs w:val="22"/>
        </w:rPr>
        <w:t xml:space="preserve">группировать числа по заданному или самостоятельно </w:t>
      </w:r>
      <w:r w:rsidRPr="00B41DC5">
        <w:rPr>
          <w:sz w:val="22"/>
          <w:szCs w:val="22"/>
        </w:rPr>
        <w:t>установленному признаку;</w:t>
      </w:r>
    </w:p>
    <w:p w:rsidR="004032BA" w:rsidRPr="00B41DC5" w:rsidRDefault="004032BA" w:rsidP="004032BA">
      <w:pPr>
        <w:pStyle w:val="210"/>
        <w:spacing w:line="240" w:lineRule="auto"/>
        <w:jc w:val="left"/>
        <w:rPr>
          <w:sz w:val="22"/>
          <w:szCs w:val="22"/>
        </w:rPr>
      </w:pPr>
      <w:r w:rsidRPr="00B41DC5">
        <w:rPr>
          <w:sz w:val="22"/>
          <w:szCs w:val="22"/>
        </w:rPr>
        <w:t>классифицировать числа по одному или нескольким основаниям, объяснять свои действия;</w:t>
      </w:r>
    </w:p>
    <w:p w:rsidR="004032BA" w:rsidRPr="00B41DC5" w:rsidRDefault="004032BA" w:rsidP="004032BA">
      <w:pPr>
        <w:pStyle w:val="210"/>
        <w:spacing w:line="240" w:lineRule="auto"/>
        <w:jc w:val="left"/>
        <w:rPr>
          <w:sz w:val="22"/>
          <w:szCs w:val="22"/>
        </w:rPr>
      </w:pPr>
      <w:r w:rsidRPr="00B41DC5">
        <w:rPr>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pacing w:val="-2"/>
          <w:sz w:val="22"/>
          <w:szCs w:val="22"/>
        </w:rPr>
        <w:t>выбирать единицу для измерения данной величины (длины, массы, площади, времени), объяснять свои действия.</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Арифметические действия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41DC5">
        <w:rPr>
          <w:rFonts w:eastAsia="MS Mincho"/>
          <w:sz w:val="22"/>
          <w:szCs w:val="22"/>
        </w:rPr>
        <w:t> </w:t>
      </w:r>
      <w:r w:rsidRPr="00B41DC5">
        <w:rPr>
          <w:sz w:val="22"/>
          <w:szCs w:val="22"/>
        </w:rPr>
        <w:t>000) с использованием таблиц сложения и умножения чисел, алгоритмов письменных арифметических действий (в том числе деления с остатком);</w:t>
      </w:r>
    </w:p>
    <w:p w:rsidR="004032BA" w:rsidRPr="00B41DC5" w:rsidRDefault="004032BA" w:rsidP="004032BA">
      <w:pPr>
        <w:pStyle w:val="210"/>
        <w:spacing w:line="240" w:lineRule="auto"/>
        <w:jc w:val="left"/>
        <w:rPr>
          <w:sz w:val="22"/>
          <w:szCs w:val="22"/>
        </w:rPr>
      </w:pPr>
      <w:r w:rsidRPr="00B41DC5">
        <w:rPr>
          <w:sz w:val="22"/>
          <w:szCs w:val="22"/>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032BA" w:rsidRPr="00B41DC5" w:rsidRDefault="004032BA" w:rsidP="004032BA">
      <w:pPr>
        <w:pStyle w:val="210"/>
        <w:spacing w:line="240" w:lineRule="auto"/>
        <w:jc w:val="left"/>
        <w:rPr>
          <w:sz w:val="22"/>
          <w:szCs w:val="22"/>
        </w:rPr>
      </w:pPr>
      <w:r w:rsidRPr="00B41DC5">
        <w:rPr>
          <w:sz w:val="22"/>
          <w:szCs w:val="22"/>
        </w:rPr>
        <w:t>выделять неизвестный компонент арифметического действия и находить его значение;</w:t>
      </w:r>
    </w:p>
    <w:p w:rsidR="004032BA" w:rsidRPr="00B41DC5" w:rsidRDefault="004032BA" w:rsidP="004032BA">
      <w:pPr>
        <w:pStyle w:val="210"/>
        <w:spacing w:line="240" w:lineRule="auto"/>
        <w:jc w:val="left"/>
        <w:rPr>
          <w:sz w:val="22"/>
          <w:szCs w:val="22"/>
        </w:rPr>
      </w:pPr>
      <w:r w:rsidRPr="00B41DC5">
        <w:rPr>
          <w:sz w:val="22"/>
          <w:szCs w:val="22"/>
        </w:rPr>
        <w:t>вычислять значение числового выражения (содержащего 2—3 арифметических действия, со скобками и без скобок).</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выполнять действия с величинами;</w:t>
      </w:r>
    </w:p>
    <w:p w:rsidR="004032BA" w:rsidRPr="00B41DC5" w:rsidRDefault="004032BA" w:rsidP="004032BA">
      <w:pPr>
        <w:pStyle w:val="210"/>
        <w:spacing w:line="240" w:lineRule="auto"/>
        <w:jc w:val="left"/>
        <w:rPr>
          <w:sz w:val="22"/>
          <w:szCs w:val="22"/>
        </w:rPr>
      </w:pPr>
      <w:r w:rsidRPr="00B41DC5">
        <w:rPr>
          <w:sz w:val="22"/>
          <w:szCs w:val="22"/>
        </w:rPr>
        <w:t>использовать свойства арифметических действий для удобства вычислений;</w:t>
      </w:r>
    </w:p>
    <w:p w:rsidR="004032BA" w:rsidRPr="00B41DC5" w:rsidRDefault="004032BA" w:rsidP="004032BA">
      <w:pPr>
        <w:pStyle w:val="210"/>
        <w:spacing w:line="240" w:lineRule="auto"/>
        <w:jc w:val="left"/>
        <w:rPr>
          <w:sz w:val="22"/>
          <w:szCs w:val="22"/>
        </w:rPr>
      </w:pPr>
      <w:r w:rsidRPr="00B41DC5">
        <w:rPr>
          <w:sz w:val="22"/>
          <w:szCs w:val="22"/>
        </w:rPr>
        <w:t>проводить проверку правильности вычислений (с помощью обратного действия, прикидки и оценки результата действия и др.).</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Работа с текстовыми задачами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032BA" w:rsidRPr="00B41DC5" w:rsidRDefault="004032BA" w:rsidP="004032BA">
      <w:pPr>
        <w:pStyle w:val="210"/>
        <w:spacing w:line="240" w:lineRule="auto"/>
        <w:jc w:val="left"/>
        <w:rPr>
          <w:sz w:val="22"/>
          <w:szCs w:val="22"/>
        </w:rPr>
      </w:pPr>
      <w:r w:rsidRPr="00B41DC5">
        <w:rPr>
          <w:spacing w:val="-2"/>
          <w:sz w:val="22"/>
          <w:szCs w:val="22"/>
        </w:rPr>
        <w:t>решать арифметическим способом (в 1—2</w:t>
      </w:r>
      <w:r w:rsidRPr="00B41DC5">
        <w:rPr>
          <w:iCs/>
          <w:spacing w:val="-2"/>
          <w:sz w:val="22"/>
          <w:szCs w:val="22"/>
        </w:rPr>
        <w:t> </w:t>
      </w:r>
      <w:r w:rsidRPr="00B41DC5">
        <w:rPr>
          <w:spacing w:val="-2"/>
          <w:sz w:val="22"/>
          <w:szCs w:val="22"/>
        </w:rPr>
        <w:t xml:space="preserve">действия) </w:t>
      </w:r>
      <w:r w:rsidRPr="00B41DC5">
        <w:rPr>
          <w:sz w:val="22"/>
          <w:szCs w:val="22"/>
        </w:rPr>
        <w:t>учебные задачи и задачи, связанные с повседневной жизнью;</w:t>
      </w:r>
    </w:p>
    <w:p w:rsidR="004032BA" w:rsidRPr="00B41DC5" w:rsidRDefault="004032BA" w:rsidP="004032BA">
      <w:pPr>
        <w:pStyle w:val="210"/>
        <w:spacing w:line="240" w:lineRule="auto"/>
        <w:jc w:val="left"/>
        <w:rPr>
          <w:sz w:val="22"/>
          <w:szCs w:val="22"/>
        </w:rPr>
      </w:pPr>
      <w:r w:rsidRPr="00B41DC5">
        <w:rPr>
          <w:sz w:val="22"/>
          <w:szCs w:val="22"/>
        </w:rPr>
        <w:t>решать задачи на нахождение доли величины и вели</w:t>
      </w:r>
      <w:r w:rsidRPr="00B41DC5">
        <w:rPr>
          <w:spacing w:val="2"/>
          <w:sz w:val="22"/>
          <w:szCs w:val="22"/>
        </w:rPr>
        <w:t xml:space="preserve">чины по значению её доли (половина, треть, четверть, </w:t>
      </w:r>
      <w:r w:rsidRPr="00B41DC5">
        <w:rPr>
          <w:sz w:val="22"/>
          <w:szCs w:val="22"/>
        </w:rPr>
        <w:t>пятая, десятая часть);</w:t>
      </w:r>
    </w:p>
    <w:p w:rsidR="004032BA" w:rsidRPr="00B41DC5" w:rsidRDefault="004032BA" w:rsidP="004032BA">
      <w:pPr>
        <w:pStyle w:val="210"/>
        <w:spacing w:line="240" w:lineRule="auto"/>
        <w:jc w:val="left"/>
        <w:rPr>
          <w:sz w:val="22"/>
          <w:szCs w:val="22"/>
        </w:rPr>
      </w:pPr>
      <w:r w:rsidRPr="00B41DC5">
        <w:rPr>
          <w:sz w:val="22"/>
          <w:szCs w:val="22"/>
        </w:rPr>
        <w:t>оценивать правильность хода решения и реальность ответа на вопрос задачи.</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решать задачи в 3—4 действия;</w:t>
      </w:r>
    </w:p>
    <w:p w:rsidR="004032BA" w:rsidRPr="00B41DC5" w:rsidRDefault="004032BA" w:rsidP="004032BA">
      <w:pPr>
        <w:pStyle w:val="210"/>
        <w:spacing w:line="240" w:lineRule="auto"/>
        <w:jc w:val="left"/>
        <w:rPr>
          <w:sz w:val="22"/>
          <w:szCs w:val="22"/>
        </w:rPr>
      </w:pPr>
      <w:r w:rsidRPr="00B41DC5">
        <w:rPr>
          <w:sz w:val="22"/>
          <w:szCs w:val="22"/>
        </w:rPr>
        <w:t>находить разные способы решения задачи.</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Пространственные</w:t>
      </w:r>
      <w:r w:rsidRPr="00B41DC5">
        <w:rPr>
          <w:rFonts w:ascii="Times New Roman" w:hAnsi="Times New Roman" w:cs="Times New Roman"/>
          <w:b/>
          <w:i w:val="0"/>
          <w:color w:val="auto"/>
          <w:sz w:val="22"/>
          <w:szCs w:val="22"/>
          <w:lang w:val="ru-RU"/>
        </w:rPr>
        <w:t xml:space="preserve"> </w:t>
      </w:r>
      <w:r w:rsidRPr="00B41DC5">
        <w:rPr>
          <w:rFonts w:ascii="Times New Roman" w:hAnsi="Times New Roman" w:cs="Times New Roman"/>
          <w:b/>
          <w:i w:val="0"/>
          <w:color w:val="auto"/>
          <w:sz w:val="22"/>
          <w:szCs w:val="22"/>
        </w:rPr>
        <w:t>отношения</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Геометрические фигуры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описывать взаимное расположение предметов в пространстве и на плоскости;</w:t>
      </w:r>
    </w:p>
    <w:p w:rsidR="004032BA" w:rsidRPr="00B41DC5" w:rsidRDefault="004032BA" w:rsidP="004032BA">
      <w:pPr>
        <w:pStyle w:val="210"/>
        <w:spacing w:line="240" w:lineRule="auto"/>
        <w:jc w:val="left"/>
        <w:rPr>
          <w:sz w:val="22"/>
          <w:szCs w:val="22"/>
        </w:rPr>
      </w:pPr>
      <w:r w:rsidRPr="00B41DC5">
        <w:rPr>
          <w:sz w:val="22"/>
          <w:szCs w:val="22"/>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032BA" w:rsidRPr="00B41DC5" w:rsidRDefault="004032BA" w:rsidP="004032BA">
      <w:pPr>
        <w:pStyle w:val="210"/>
        <w:spacing w:line="240" w:lineRule="auto"/>
        <w:jc w:val="left"/>
        <w:rPr>
          <w:sz w:val="22"/>
          <w:szCs w:val="22"/>
        </w:rPr>
      </w:pPr>
      <w:r w:rsidRPr="00B41DC5">
        <w:rPr>
          <w:sz w:val="22"/>
          <w:szCs w:val="22"/>
        </w:rPr>
        <w:t>выполнять построение геометрических фигур с заданными измерениями (отрезок, квадрат, прямоугольник) с помощью линейки, угольника;</w:t>
      </w:r>
    </w:p>
    <w:p w:rsidR="004032BA" w:rsidRPr="00B41DC5" w:rsidRDefault="004032BA" w:rsidP="004032BA">
      <w:pPr>
        <w:pStyle w:val="210"/>
        <w:spacing w:line="240" w:lineRule="auto"/>
        <w:jc w:val="left"/>
        <w:rPr>
          <w:sz w:val="22"/>
          <w:szCs w:val="22"/>
        </w:rPr>
      </w:pPr>
      <w:r w:rsidRPr="00B41DC5">
        <w:rPr>
          <w:sz w:val="22"/>
          <w:szCs w:val="22"/>
        </w:rPr>
        <w:t>использовать свойства прямоугольника и квадрата для решения задач;</w:t>
      </w:r>
    </w:p>
    <w:p w:rsidR="004032BA" w:rsidRPr="00B41DC5" w:rsidRDefault="004032BA" w:rsidP="004032BA">
      <w:pPr>
        <w:pStyle w:val="210"/>
        <w:spacing w:line="240" w:lineRule="auto"/>
        <w:jc w:val="left"/>
        <w:rPr>
          <w:sz w:val="22"/>
          <w:szCs w:val="22"/>
        </w:rPr>
      </w:pPr>
      <w:r w:rsidRPr="00B41DC5">
        <w:rPr>
          <w:sz w:val="22"/>
          <w:szCs w:val="22"/>
        </w:rPr>
        <w:t>распознавать и называть геометрические тела (куб, шар);</w:t>
      </w:r>
    </w:p>
    <w:p w:rsidR="004032BA" w:rsidRPr="00B41DC5" w:rsidRDefault="004032BA" w:rsidP="004032BA">
      <w:pPr>
        <w:pStyle w:val="210"/>
        <w:spacing w:line="240" w:lineRule="auto"/>
        <w:jc w:val="left"/>
        <w:rPr>
          <w:sz w:val="22"/>
          <w:szCs w:val="22"/>
        </w:rPr>
      </w:pPr>
      <w:r w:rsidRPr="00B41DC5">
        <w:rPr>
          <w:sz w:val="22"/>
          <w:szCs w:val="22"/>
        </w:rPr>
        <w:t>соотносить реальные объекты с моделями геометрических фигур.</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lastRenderedPageBreak/>
        <w:t>Выпускник получит возможность научиться</w:t>
      </w:r>
      <w:r w:rsidRPr="00B41DC5">
        <w:rPr>
          <w:rFonts w:ascii="Times New Roman" w:hAnsi="Times New Roman" w:cs="Times New Roman"/>
          <w:b/>
          <w:i w:val="0"/>
          <w:color w:val="auto"/>
          <w:sz w:val="22"/>
          <w:szCs w:val="22"/>
          <w:lang w:val="ru-RU"/>
        </w:rPr>
        <w:t xml:space="preserve"> </w:t>
      </w:r>
      <w:r w:rsidRPr="00B41DC5">
        <w:rPr>
          <w:rFonts w:ascii="Times New Roman" w:hAnsi="Times New Roman" w:cs="Times New Roman"/>
          <w:i w:val="0"/>
          <w:color w:val="auto"/>
          <w:sz w:val="22"/>
          <w:szCs w:val="22"/>
        </w:rPr>
        <w:t>распознавать, различать и называть геометрические тела: параллелепипед, пирамиду, цилиндр, конус.</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Геометрические величины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измерять длину отрезка;</w:t>
      </w:r>
    </w:p>
    <w:p w:rsidR="004032BA" w:rsidRPr="00B41DC5" w:rsidRDefault="004032BA" w:rsidP="004032BA">
      <w:pPr>
        <w:pStyle w:val="210"/>
        <w:spacing w:line="240" w:lineRule="auto"/>
        <w:jc w:val="left"/>
        <w:rPr>
          <w:sz w:val="22"/>
          <w:szCs w:val="22"/>
        </w:rPr>
      </w:pPr>
      <w:r w:rsidRPr="00B41DC5">
        <w:rPr>
          <w:spacing w:val="-4"/>
          <w:sz w:val="22"/>
          <w:szCs w:val="22"/>
        </w:rPr>
        <w:t>вычислять периметр треугольника, прямоугольника и квад</w:t>
      </w:r>
      <w:r w:rsidRPr="00B41DC5">
        <w:rPr>
          <w:sz w:val="22"/>
          <w:szCs w:val="22"/>
        </w:rPr>
        <w:t>рата, площадь прямоугольника и квадрата;</w:t>
      </w:r>
    </w:p>
    <w:p w:rsidR="004032BA" w:rsidRPr="00B41DC5" w:rsidRDefault="004032BA" w:rsidP="004032BA">
      <w:pPr>
        <w:pStyle w:val="210"/>
        <w:spacing w:line="240" w:lineRule="auto"/>
        <w:jc w:val="left"/>
        <w:rPr>
          <w:sz w:val="22"/>
          <w:szCs w:val="22"/>
        </w:rPr>
      </w:pPr>
      <w:r w:rsidRPr="00B41DC5">
        <w:rPr>
          <w:sz w:val="22"/>
          <w:szCs w:val="22"/>
        </w:rPr>
        <w:t>оценивать размеры геометрических объектов, расстояния приближённо (на глаз).</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r w:rsidRPr="00B41DC5">
        <w:rPr>
          <w:rFonts w:ascii="Times New Roman" w:hAnsi="Times New Roman" w:cs="Times New Roman"/>
          <w:b/>
          <w:i w:val="0"/>
          <w:color w:val="auto"/>
          <w:sz w:val="22"/>
          <w:szCs w:val="22"/>
          <w:lang w:val="ru-RU"/>
        </w:rPr>
        <w:t xml:space="preserve"> </w:t>
      </w:r>
      <w:r w:rsidRPr="00B41DC5">
        <w:rPr>
          <w:rFonts w:ascii="Times New Roman" w:hAnsi="Times New Roman" w:cs="Times New Roman"/>
          <w:i w:val="0"/>
          <w:color w:val="auto"/>
          <w:sz w:val="22"/>
          <w:szCs w:val="22"/>
        </w:rPr>
        <w:t>вычислять периметр многоугольника, площадь фигуры, составленной из прямоугольников.</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Работа с информацией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читать несложные готовые таблицы;</w:t>
      </w:r>
    </w:p>
    <w:p w:rsidR="004032BA" w:rsidRPr="00B41DC5" w:rsidRDefault="004032BA" w:rsidP="004032BA">
      <w:pPr>
        <w:pStyle w:val="210"/>
        <w:spacing w:line="240" w:lineRule="auto"/>
        <w:jc w:val="left"/>
        <w:rPr>
          <w:sz w:val="22"/>
          <w:szCs w:val="22"/>
        </w:rPr>
      </w:pPr>
      <w:r w:rsidRPr="00B41DC5">
        <w:rPr>
          <w:sz w:val="22"/>
          <w:szCs w:val="22"/>
        </w:rPr>
        <w:t>заполнять несложные готовые таблицы;</w:t>
      </w:r>
    </w:p>
    <w:p w:rsidR="004032BA" w:rsidRPr="00B41DC5" w:rsidRDefault="004032BA" w:rsidP="004032BA">
      <w:pPr>
        <w:pStyle w:val="210"/>
        <w:spacing w:line="240" w:lineRule="auto"/>
        <w:jc w:val="left"/>
        <w:rPr>
          <w:sz w:val="22"/>
          <w:szCs w:val="22"/>
        </w:rPr>
      </w:pPr>
      <w:r w:rsidRPr="00B41DC5">
        <w:rPr>
          <w:sz w:val="22"/>
          <w:szCs w:val="22"/>
        </w:rPr>
        <w:t>читать несложные готовые столбчатые диаграммы.</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читать несложные готовые круговые диаграммы;</w:t>
      </w:r>
    </w:p>
    <w:p w:rsidR="004032BA" w:rsidRPr="00B41DC5" w:rsidRDefault="004032BA" w:rsidP="004032BA">
      <w:pPr>
        <w:pStyle w:val="210"/>
        <w:spacing w:line="240" w:lineRule="auto"/>
        <w:jc w:val="left"/>
        <w:rPr>
          <w:sz w:val="22"/>
          <w:szCs w:val="22"/>
        </w:rPr>
      </w:pPr>
      <w:r w:rsidRPr="00B41DC5">
        <w:rPr>
          <w:spacing w:val="-4"/>
          <w:sz w:val="22"/>
          <w:szCs w:val="22"/>
        </w:rPr>
        <w:t>достраивать несложную готовую столбчатую диаграмму;</w:t>
      </w:r>
    </w:p>
    <w:p w:rsidR="004032BA" w:rsidRPr="00B41DC5" w:rsidRDefault="004032BA" w:rsidP="004032BA">
      <w:pPr>
        <w:pStyle w:val="210"/>
        <w:spacing w:line="240" w:lineRule="auto"/>
        <w:jc w:val="left"/>
        <w:rPr>
          <w:sz w:val="22"/>
          <w:szCs w:val="22"/>
        </w:rPr>
      </w:pPr>
      <w:r w:rsidRPr="00B41DC5">
        <w:rPr>
          <w:sz w:val="22"/>
          <w:szCs w:val="22"/>
        </w:rPr>
        <w:t>сравнивать и обобщать информацию, представленную в строках и столбцах несложных таблиц и диаграмм;</w:t>
      </w:r>
    </w:p>
    <w:p w:rsidR="004032BA" w:rsidRPr="00B41DC5" w:rsidRDefault="004032BA" w:rsidP="004032BA">
      <w:pPr>
        <w:pStyle w:val="210"/>
        <w:spacing w:line="240" w:lineRule="auto"/>
        <w:jc w:val="left"/>
        <w:rPr>
          <w:sz w:val="22"/>
          <w:szCs w:val="22"/>
        </w:rPr>
      </w:pPr>
      <w:r w:rsidRPr="00B41DC5">
        <w:rPr>
          <w:sz w:val="22"/>
          <w:szCs w:val="22"/>
        </w:rPr>
        <w:t>понимать простейшие выражения, содержащие логи</w:t>
      </w:r>
      <w:r w:rsidRPr="00B41DC5">
        <w:rPr>
          <w:spacing w:val="-2"/>
          <w:sz w:val="22"/>
          <w:szCs w:val="22"/>
        </w:rPr>
        <w:t>ческие связки и слова («…и…», «если… то…», «верно/невер</w:t>
      </w:r>
      <w:r w:rsidRPr="00B41DC5">
        <w:rPr>
          <w:sz w:val="22"/>
          <w:szCs w:val="22"/>
        </w:rPr>
        <w:t>но, что…», «каждый», «все», «некоторые», «не»);</w:t>
      </w:r>
    </w:p>
    <w:p w:rsidR="004032BA" w:rsidRPr="00B41DC5" w:rsidRDefault="004032BA" w:rsidP="004032BA">
      <w:pPr>
        <w:pStyle w:val="210"/>
        <w:spacing w:line="240" w:lineRule="auto"/>
        <w:jc w:val="left"/>
        <w:rPr>
          <w:sz w:val="22"/>
          <w:szCs w:val="22"/>
        </w:rPr>
      </w:pPr>
      <w:r w:rsidRPr="00B41DC5">
        <w:rPr>
          <w:spacing w:val="2"/>
          <w:sz w:val="22"/>
          <w:szCs w:val="22"/>
        </w:rPr>
        <w:t xml:space="preserve">составлять, записывать и выполнять инструкцию </w:t>
      </w:r>
      <w:r w:rsidRPr="00B41DC5">
        <w:rPr>
          <w:sz w:val="22"/>
          <w:szCs w:val="22"/>
        </w:rPr>
        <w:t>(простой алгоритм), план поиска информации;</w:t>
      </w:r>
    </w:p>
    <w:p w:rsidR="004032BA" w:rsidRPr="00B41DC5" w:rsidRDefault="004032BA" w:rsidP="004032BA">
      <w:pPr>
        <w:pStyle w:val="210"/>
        <w:spacing w:line="240" w:lineRule="auto"/>
        <w:jc w:val="left"/>
        <w:rPr>
          <w:sz w:val="22"/>
          <w:szCs w:val="22"/>
        </w:rPr>
      </w:pPr>
      <w:r w:rsidRPr="00B41DC5">
        <w:rPr>
          <w:sz w:val="22"/>
          <w:szCs w:val="22"/>
        </w:rPr>
        <w:t>распознавать одну и ту же информацию, представленную в разной форме (таблицы и диаграммы);</w:t>
      </w:r>
    </w:p>
    <w:p w:rsidR="004032BA" w:rsidRPr="00B41DC5" w:rsidRDefault="004032BA" w:rsidP="004032BA">
      <w:pPr>
        <w:pStyle w:val="210"/>
        <w:spacing w:line="240" w:lineRule="auto"/>
        <w:jc w:val="left"/>
        <w:rPr>
          <w:sz w:val="22"/>
          <w:szCs w:val="22"/>
        </w:rPr>
      </w:pPr>
      <w:r w:rsidRPr="00B41DC5">
        <w:rPr>
          <w:spacing w:val="-2"/>
          <w:sz w:val="22"/>
          <w:szCs w:val="22"/>
        </w:rPr>
        <w:t>планировать несложные исследования, собирать и пред</w:t>
      </w:r>
      <w:r w:rsidRPr="00B41DC5">
        <w:rPr>
          <w:sz w:val="22"/>
          <w:szCs w:val="22"/>
        </w:rPr>
        <w:t xml:space="preserve">ставлять полученную информацию с помощью таблиц и </w:t>
      </w:r>
      <w:r w:rsidRPr="00B41DC5">
        <w:rPr>
          <w:spacing w:val="-2"/>
          <w:sz w:val="22"/>
          <w:szCs w:val="22"/>
        </w:rPr>
        <w:t>диаграмм;</w:t>
      </w:r>
    </w:p>
    <w:p w:rsidR="004032BA" w:rsidRPr="00B41DC5" w:rsidRDefault="004032BA" w:rsidP="004032BA">
      <w:pPr>
        <w:pStyle w:val="210"/>
        <w:spacing w:line="240" w:lineRule="auto"/>
        <w:jc w:val="left"/>
        <w:rPr>
          <w:sz w:val="22"/>
          <w:szCs w:val="22"/>
        </w:rPr>
      </w:pPr>
      <w:r w:rsidRPr="00B41DC5">
        <w:rPr>
          <w:sz w:val="22"/>
          <w:szCs w:val="22"/>
        </w:rPr>
        <w:t>интерпретировать информацию, полученную при про</w:t>
      </w:r>
      <w:r w:rsidRPr="00B41DC5">
        <w:rPr>
          <w:spacing w:val="2"/>
          <w:sz w:val="22"/>
          <w:szCs w:val="22"/>
        </w:rPr>
        <w:t xml:space="preserve">ведении несложных исследований (объяснять, сравнивать </w:t>
      </w:r>
      <w:r w:rsidRPr="00B41DC5">
        <w:rPr>
          <w:sz w:val="22"/>
          <w:szCs w:val="22"/>
        </w:rPr>
        <w:t>и обобщать данные, делать выводы и прогнозы).</w:t>
      </w:r>
    </w:p>
    <w:p w:rsidR="004032BA" w:rsidRPr="00B41DC5" w:rsidRDefault="004032BA" w:rsidP="004032BA">
      <w:pPr>
        <w:pStyle w:val="210"/>
        <w:tabs>
          <w:tab w:val="clear" w:pos="708"/>
        </w:tabs>
        <w:spacing w:line="240" w:lineRule="auto"/>
        <w:ind w:firstLine="0"/>
        <w:jc w:val="left"/>
        <w:rPr>
          <w:sz w:val="22"/>
          <w:szCs w:val="22"/>
        </w:rPr>
      </w:pPr>
    </w:p>
    <w:p w:rsidR="004032BA" w:rsidRPr="00B41DC5" w:rsidRDefault="004032BA" w:rsidP="00171E5B">
      <w:pPr>
        <w:pStyle w:val="aff6"/>
        <w:numPr>
          <w:ilvl w:val="2"/>
          <w:numId w:val="16"/>
        </w:numPr>
        <w:spacing w:line="240" w:lineRule="auto"/>
        <w:ind w:left="0" w:firstLine="0"/>
        <w:rPr>
          <w:sz w:val="22"/>
          <w:szCs w:val="22"/>
        </w:rPr>
      </w:pPr>
      <w:bookmarkStart w:id="5" w:name="__RefHeading___Toc418108302"/>
      <w:bookmarkEnd w:id="5"/>
      <w:r w:rsidRPr="00B41DC5">
        <w:rPr>
          <w:sz w:val="22"/>
          <w:szCs w:val="22"/>
        </w:rPr>
        <w:t>Окружающий мир</w:t>
      </w:r>
    </w:p>
    <w:p w:rsidR="004032BA" w:rsidRPr="00B41DC5" w:rsidRDefault="004032BA" w:rsidP="004032BA">
      <w:pPr>
        <w:tabs>
          <w:tab w:val="left" w:pos="142"/>
          <w:tab w:val="left" w:leader="dot" w:pos="624"/>
          <w:tab w:val="left" w:pos="709"/>
        </w:tabs>
        <w:ind w:firstLine="709"/>
        <w:rPr>
          <w:sz w:val="22"/>
          <w:szCs w:val="22"/>
        </w:rPr>
      </w:pPr>
      <w:r w:rsidRPr="00B41DC5">
        <w:rPr>
          <w:rStyle w:val="Zag11"/>
          <w:rFonts w:eastAsia="@Arial Unicode MS"/>
          <w:sz w:val="22"/>
          <w:szCs w:val="22"/>
        </w:rPr>
        <w:t>В результате изучения курса «Окружающий мир» обучающиеся на уровне начального общего образования:</w:t>
      </w:r>
    </w:p>
    <w:p w:rsidR="004032BA" w:rsidRPr="00B41DC5" w:rsidRDefault="004032BA" w:rsidP="00171E5B">
      <w:pPr>
        <w:numPr>
          <w:ilvl w:val="0"/>
          <w:numId w:val="48"/>
        </w:numPr>
        <w:tabs>
          <w:tab w:val="left" w:pos="142"/>
          <w:tab w:val="left" w:leader="dot" w:pos="624"/>
          <w:tab w:val="left" w:pos="709"/>
        </w:tabs>
        <w:rPr>
          <w:sz w:val="22"/>
          <w:szCs w:val="22"/>
        </w:rPr>
      </w:pPr>
      <w:r w:rsidRPr="00B41DC5">
        <w:rPr>
          <w:rStyle w:val="Zag11"/>
          <w:rFonts w:eastAsia="@Arial Unicode MS"/>
          <w:sz w:val="22"/>
          <w:szCs w:val="22"/>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032BA" w:rsidRPr="00B41DC5" w:rsidRDefault="004032BA" w:rsidP="00171E5B">
      <w:pPr>
        <w:numPr>
          <w:ilvl w:val="0"/>
          <w:numId w:val="48"/>
        </w:numPr>
        <w:tabs>
          <w:tab w:val="left" w:pos="142"/>
          <w:tab w:val="left" w:leader="dot" w:pos="624"/>
          <w:tab w:val="left" w:pos="709"/>
        </w:tabs>
        <w:rPr>
          <w:sz w:val="22"/>
          <w:szCs w:val="22"/>
        </w:rPr>
      </w:pPr>
      <w:r w:rsidRPr="00B41DC5">
        <w:rPr>
          <w:rStyle w:val="Zag11"/>
          <w:rFonts w:eastAsia="@Arial Unicode MS"/>
          <w:sz w:val="22"/>
          <w:szCs w:val="22"/>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032BA" w:rsidRPr="00B41DC5" w:rsidRDefault="004032BA" w:rsidP="00171E5B">
      <w:pPr>
        <w:numPr>
          <w:ilvl w:val="0"/>
          <w:numId w:val="48"/>
        </w:numPr>
        <w:tabs>
          <w:tab w:val="left" w:pos="142"/>
          <w:tab w:val="left" w:leader="dot" w:pos="624"/>
          <w:tab w:val="left" w:pos="709"/>
        </w:tabs>
        <w:rPr>
          <w:sz w:val="22"/>
          <w:szCs w:val="22"/>
        </w:rPr>
      </w:pPr>
      <w:r w:rsidRPr="00B41DC5">
        <w:rPr>
          <w:rStyle w:val="Zag11"/>
          <w:rFonts w:eastAsia="@Arial Unicode MS"/>
          <w:sz w:val="22"/>
          <w:szCs w:val="22"/>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032BA" w:rsidRPr="00B41DC5" w:rsidRDefault="004032BA" w:rsidP="00171E5B">
      <w:pPr>
        <w:numPr>
          <w:ilvl w:val="0"/>
          <w:numId w:val="48"/>
        </w:numPr>
        <w:tabs>
          <w:tab w:val="left" w:pos="142"/>
          <w:tab w:val="left" w:leader="dot" w:pos="624"/>
          <w:tab w:val="left" w:pos="709"/>
        </w:tabs>
        <w:rPr>
          <w:sz w:val="22"/>
          <w:szCs w:val="22"/>
        </w:rPr>
      </w:pPr>
      <w:r w:rsidRPr="00B41DC5">
        <w:rPr>
          <w:rStyle w:val="Zag11"/>
          <w:rFonts w:eastAsia="@Arial Unicode MS"/>
          <w:spacing w:val="-4"/>
          <w:sz w:val="22"/>
          <w:szCs w:val="22"/>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41DC5">
        <w:rPr>
          <w:rStyle w:val="Zag11"/>
          <w:rFonts w:eastAsia="@Arial Unicode MS"/>
          <w:sz w:val="22"/>
          <w:szCs w:val="22"/>
        </w:rPr>
        <w:t>;</w:t>
      </w:r>
    </w:p>
    <w:p w:rsidR="004032BA" w:rsidRPr="00B41DC5" w:rsidRDefault="004032BA" w:rsidP="00171E5B">
      <w:pPr>
        <w:numPr>
          <w:ilvl w:val="0"/>
          <w:numId w:val="48"/>
        </w:numPr>
        <w:tabs>
          <w:tab w:val="left" w:pos="142"/>
          <w:tab w:val="left" w:leader="dot" w:pos="624"/>
          <w:tab w:val="left" w:pos="709"/>
        </w:tabs>
        <w:rPr>
          <w:sz w:val="22"/>
          <w:szCs w:val="22"/>
        </w:rPr>
      </w:pPr>
      <w:r w:rsidRPr="00B41DC5">
        <w:rPr>
          <w:rStyle w:val="Zag11"/>
          <w:rFonts w:eastAsia="@Arial Unicode MS"/>
          <w:sz w:val="22"/>
          <w:szCs w:val="22"/>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032BA" w:rsidRPr="00B41DC5" w:rsidRDefault="004032BA" w:rsidP="00171E5B">
      <w:pPr>
        <w:numPr>
          <w:ilvl w:val="0"/>
          <w:numId w:val="48"/>
        </w:numPr>
        <w:tabs>
          <w:tab w:val="left" w:pos="142"/>
          <w:tab w:val="left" w:leader="dot" w:pos="624"/>
          <w:tab w:val="left" w:pos="709"/>
        </w:tabs>
        <w:rPr>
          <w:sz w:val="22"/>
          <w:szCs w:val="22"/>
        </w:rPr>
      </w:pPr>
      <w:r w:rsidRPr="00B41DC5">
        <w:rPr>
          <w:rStyle w:val="Zag11"/>
          <w:rFonts w:eastAsia="@Arial Unicode MS"/>
          <w:sz w:val="22"/>
          <w:szCs w:val="22"/>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41DC5">
        <w:rPr>
          <w:rStyle w:val="Zag11"/>
          <w:rFonts w:eastAsia="@Arial Unicode MS"/>
          <w:sz w:val="22"/>
          <w:szCs w:val="22"/>
        </w:rPr>
        <w:noBreakHyphen/>
        <w:t xml:space="preserve"> и видеофрагментов, готовить и проводить небольшие презентации в поддержку собственных сообщений;</w:t>
      </w:r>
    </w:p>
    <w:p w:rsidR="004032BA" w:rsidRPr="00B41DC5" w:rsidRDefault="004032BA" w:rsidP="00171E5B">
      <w:pPr>
        <w:numPr>
          <w:ilvl w:val="0"/>
          <w:numId w:val="48"/>
        </w:numPr>
        <w:tabs>
          <w:tab w:val="left" w:pos="142"/>
          <w:tab w:val="left" w:leader="dot" w:pos="624"/>
          <w:tab w:val="left" w:pos="709"/>
        </w:tabs>
        <w:rPr>
          <w:sz w:val="22"/>
          <w:szCs w:val="22"/>
        </w:rPr>
      </w:pPr>
      <w:r w:rsidRPr="00B41DC5">
        <w:rPr>
          <w:rStyle w:val="Zag11"/>
          <w:rFonts w:eastAsia="@Arial Unicode MS"/>
          <w:sz w:val="22"/>
          <w:szCs w:val="22"/>
        </w:rPr>
        <w:lastRenderedPageBreak/>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032BA" w:rsidRPr="00B41DC5" w:rsidRDefault="004032BA" w:rsidP="004032BA">
      <w:pPr>
        <w:pStyle w:val="aff4"/>
        <w:tabs>
          <w:tab w:val="left" w:pos="709"/>
        </w:tabs>
        <w:spacing w:line="240" w:lineRule="auto"/>
        <w:ind w:firstLine="709"/>
        <w:jc w:val="left"/>
        <w:rPr>
          <w:rFonts w:ascii="Times New Roman" w:hAnsi="Times New Roman" w:cs="Times New Roman"/>
          <w:sz w:val="22"/>
          <w:szCs w:val="22"/>
        </w:rPr>
      </w:pPr>
      <w:r w:rsidRPr="00B41DC5">
        <w:rPr>
          <w:rStyle w:val="Zag11"/>
          <w:rFonts w:ascii="Times New Roman" w:eastAsia="@Arial Unicode MS" w:hAnsi="Times New Roman" w:cs="Times New Roman"/>
          <w:color w:val="auto"/>
          <w:sz w:val="22"/>
          <w:szCs w:val="22"/>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Человек и природа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узнавать изученные объекты и явления живой и неживой природы;</w:t>
      </w:r>
    </w:p>
    <w:p w:rsidR="004032BA" w:rsidRPr="00B41DC5" w:rsidRDefault="004032BA" w:rsidP="004032BA">
      <w:pPr>
        <w:pStyle w:val="210"/>
        <w:spacing w:line="240" w:lineRule="auto"/>
        <w:jc w:val="left"/>
        <w:rPr>
          <w:sz w:val="22"/>
          <w:szCs w:val="22"/>
        </w:rPr>
      </w:pPr>
      <w:r w:rsidRPr="00B41DC5">
        <w:rPr>
          <w:spacing w:val="2"/>
          <w:sz w:val="22"/>
          <w:szCs w:val="22"/>
        </w:rPr>
        <w:t xml:space="preserve">описывать на основе предложенного плана изученные </w:t>
      </w:r>
      <w:r w:rsidRPr="00B41DC5">
        <w:rPr>
          <w:sz w:val="22"/>
          <w:szCs w:val="22"/>
        </w:rPr>
        <w:t>объекты и явления живой и неживой природы, выделять их существенные признаки;</w:t>
      </w:r>
    </w:p>
    <w:p w:rsidR="004032BA" w:rsidRPr="00B41DC5" w:rsidRDefault="004032BA" w:rsidP="004032BA">
      <w:pPr>
        <w:pStyle w:val="210"/>
        <w:spacing w:line="240" w:lineRule="auto"/>
        <w:jc w:val="left"/>
        <w:rPr>
          <w:sz w:val="22"/>
          <w:szCs w:val="22"/>
        </w:rPr>
      </w:pPr>
      <w:r w:rsidRPr="00B41DC5">
        <w:rPr>
          <w:sz w:val="22"/>
          <w:szCs w:val="22"/>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032BA" w:rsidRPr="00B41DC5" w:rsidRDefault="004032BA" w:rsidP="004032BA">
      <w:pPr>
        <w:pStyle w:val="210"/>
        <w:spacing w:line="240" w:lineRule="auto"/>
        <w:jc w:val="left"/>
        <w:rPr>
          <w:sz w:val="22"/>
          <w:szCs w:val="22"/>
        </w:rPr>
      </w:pPr>
      <w:r w:rsidRPr="00B41DC5">
        <w:rPr>
          <w:sz w:val="22"/>
          <w:szCs w:val="22"/>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4032BA" w:rsidRPr="00B41DC5" w:rsidRDefault="004032BA" w:rsidP="004032BA">
      <w:pPr>
        <w:pStyle w:val="210"/>
        <w:spacing w:line="240" w:lineRule="auto"/>
        <w:jc w:val="left"/>
        <w:rPr>
          <w:sz w:val="22"/>
          <w:szCs w:val="22"/>
        </w:rPr>
      </w:pPr>
      <w:r w:rsidRPr="00B41DC5">
        <w:rPr>
          <w:sz w:val="22"/>
          <w:szCs w:val="22"/>
        </w:rPr>
        <w:t>и правилам техники безопасности при проведении наблюдений и опытов;</w:t>
      </w:r>
    </w:p>
    <w:p w:rsidR="004032BA" w:rsidRPr="00B41DC5" w:rsidRDefault="004032BA" w:rsidP="004032BA">
      <w:pPr>
        <w:pStyle w:val="210"/>
        <w:spacing w:line="240" w:lineRule="auto"/>
        <w:jc w:val="left"/>
        <w:rPr>
          <w:sz w:val="22"/>
          <w:szCs w:val="22"/>
        </w:rPr>
      </w:pPr>
      <w:r w:rsidRPr="00B41DC5">
        <w:rPr>
          <w:sz w:val="22"/>
          <w:szCs w:val="22"/>
        </w:rPr>
        <w:t>использовать естественно</w:t>
      </w:r>
      <w:r w:rsidRPr="00B41DC5">
        <w:rPr>
          <w:sz w:val="22"/>
          <w:szCs w:val="22"/>
        </w:rPr>
        <w:softHyphen/>
        <w:t xml:space="preserve">научные тексты (на бумажных </w:t>
      </w:r>
      <w:r w:rsidRPr="00B41DC5">
        <w:rPr>
          <w:spacing w:val="2"/>
          <w:sz w:val="22"/>
          <w:szCs w:val="22"/>
        </w:rPr>
        <w:t xml:space="preserve">и электронных носителях, в том числе в контролируемом </w:t>
      </w:r>
      <w:r w:rsidRPr="00B41DC5">
        <w:rPr>
          <w:sz w:val="22"/>
          <w:szCs w:val="22"/>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4032BA" w:rsidRPr="00B41DC5" w:rsidRDefault="004032BA" w:rsidP="004032BA">
      <w:pPr>
        <w:pStyle w:val="210"/>
        <w:spacing w:line="240" w:lineRule="auto"/>
        <w:jc w:val="left"/>
        <w:rPr>
          <w:sz w:val="22"/>
          <w:szCs w:val="22"/>
        </w:rPr>
      </w:pPr>
      <w:r w:rsidRPr="00B41DC5">
        <w:rPr>
          <w:sz w:val="22"/>
          <w:szCs w:val="22"/>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032BA" w:rsidRPr="00B41DC5" w:rsidRDefault="004032BA" w:rsidP="004032BA">
      <w:pPr>
        <w:pStyle w:val="210"/>
        <w:spacing w:line="240" w:lineRule="auto"/>
        <w:jc w:val="left"/>
        <w:rPr>
          <w:sz w:val="22"/>
          <w:szCs w:val="22"/>
        </w:rPr>
      </w:pPr>
      <w:r w:rsidRPr="00B41DC5">
        <w:rPr>
          <w:spacing w:val="2"/>
          <w:sz w:val="22"/>
          <w:szCs w:val="22"/>
        </w:rPr>
        <w:t xml:space="preserve">использовать готовые модели (глобус, карту, план) для </w:t>
      </w:r>
      <w:r w:rsidRPr="00B41DC5">
        <w:rPr>
          <w:sz w:val="22"/>
          <w:szCs w:val="22"/>
        </w:rPr>
        <w:t>объяснения явлений или описания свойств объектов;</w:t>
      </w:r>
    </w:p>
    <w:p w:rsidR="004032BA" w:rsidRPr="00B41DC5" w:rsidRDefault="004032BA" w:rsidP="004032BA">
      <w:pPr>
        <w:pStyle w:val="210"/>
        <w:spacing w:line="240" w:lineRule="auto"/>
        <w:jc w:val="left"/>
        <w:rPr>
          <w:sz w:val="22"/>
          <w:szCs w:val="22"/>
        </w:rPr>
      </w:pPr>
      <w:r w:rsidRPr="00B41DC5">
        <w:rPr>
          <w:spacing w:val="2"/>
          <w:sz w:val="22"/>
          <w:szCs w:val="22"/>
        </w:rPr>
        <w:t xml:space="preserve">обнаруживать простейшие взаимосвязи между живой и </w:t>
      </w:r>
      <w:r w:rsidRPr="00B41DC5">
        <w:rPr>
          <w:sz w:val="22"/>
          <w:szCs w:val="22"/>
        </w:rPr>
        <w:t>неживой природой, взаимосвязи в живой природе; использовать их для объяснения необходимости бережного отношения к природе;</w:t>
      </w:r>
    </w:p>
    <w:p w:rsidR="004032BA" w:rsidRPr="00B41DC5" w:rsidRDefault="004032BA" w:rsidP="004032BA">
      <w:pPr>
        <w:pStyle w:val="210"/>
        <w:spacing w:line="240" w:lineRule="auto"/>
        <w:jc w:val="left"/>
        <w:rPr>
          <w:sz w:val="22"/>
          <w:szCs w:val="22"/>
        </w:rPr>
      </w:pPr>
      <w:r w:rsidRPr="00B41DC5">
        <w:rPr>
          <w:sz w:val="22"/>
          <w:szCs w:val="22"/>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032BA" w:rsidRPr="00B41DC5" w:rsidRDefault="004032BA" w:rsidP="004032BA">
      <w:pPr>
        <w:pStyle w:val="210"/>
        <w:spacing w:line="240" w:lineRule="auto"/>
        <w:jc w:val="left"/>
        <w:rPr>
          <w:sz w:val="22"/>
          <w:szCs w:val="22"/>
        </w:rPr>
      </w:pPr>
      <w:r w:rsidRPr="00B41DC5">
        <w:rPr>
          <w:spacing w:val="-2"/>
          <w:sz w:val="22"/>
          <w:szCs w:val="22"/>
        </w:rPr>
        <w:t>понимать необходимость здорового образа жизни, со</w:t>
      </w:r>
      <w:r w:rsidRPr="00B41DC5">
        <w:rPr>
          <w:sz w:val="22"/>
          <w:szCs w:val="22"/>
        </w:rPr>
        <w:t>блю</w:t>
      </w:r>
      <w:r w:rsidRPr="00B41DC5">
        <w:rPr>
          <w:spacing w:val="2"/>
          <w:sz w:val="22"/>
          <w:szCs w:val="22"/>
        </w:rPr>
        <w:t xml:space="preserve">дения правил безопасного поведения; использовать знания о строении и функционировании организма человека для </w:t>
      </w:r>
      <w:r w:rsidRPr="00B41DC5">
        <w:rPr>
          <w:sz w:val="22"/>
          <w:szCs w:val="22"/>
        </w:rPr>
        <w:t>сохранения и укрепления своего здоровья.</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использовать при проведении практических работ инструменты ИКТ (фото</w:t>
      </w:r>
      <w:r w:rsidRPr="00B41DC5">
        <w:rPr>
          <w:sz w:val="22"/>
          <w:szCs w:val="22"/>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4032BA" w:rsidRPr="00B41DC5" w:rsidRDefault="004032BA" w:rsidP="004032BA">
      <w:pPr>
        <w:pStyle w:val="210"/>
        <w:spacing w:line="240" w:lineRule="auto"/>
        <w:jc w:val="left"/>
        <w:rPr>
          <w:sz w:val="22"/>
          <w:szCs w:val="22"/>
        </w:rPr>
      </w:pPr>
      <w:r w:rsidRPr="00B41DC5">
        <w:rPr>
          <w:sz w:val="22"/>
          <w:szCs w:val="22"/>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032BA" w:rsidRPr="00B41DC5" w:rsidRDefault="004032BA" w:rsidP="004032BA">
      <w:pPr>
        <w:pStyle w:val="210"/>
        <w:spacing w:line="240" w:lineRule="auto"/>
        <w:jc w:val="left"/>
        <w:rPr>
          <w:sz w:val="22"/>
          <w:szCs w:val="22"/>
        </w:rPr>
      </w:pPr>
      <w:r w:rsidRPr="00B41DC5">
        <w:rPr>
          <w:sz w:val="22"/>
          <w:szCs w:val="22"/>
        </w:rPr>
        <w:t xml:space="preserve">осознавать ценность природы и необходимость нести </w:t>
      </w:r>
      <w:r w:rsidRPr="00B41DC5">
        <w:rPr>
          <w:spacing w:val="-4"/>
          <w:sz w:val="22"/>
          <w:szCs w:val="22"/>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032BA" w:rsidRPr="00B41DC5" w:rsidRDefault="004032BA" w:rsidP="004032BA">
      <w:pPr>
        <w:pStyle w:val="210"/>
        <w:spacing w:line="240" w:lineRule="auto"/>
        <w:jc w:val="left"/>
        <w:rPr>
          <w:sz w:val="22"/>
          <w:szCs w:val="22"/>
        </w:rPr>
      </w:pPr>
      <w:r w:rsidRPr="00B41DC5">
        <w:rPr>
          <w:spacing w:val="2"/>
          <w:sz w:val="22"/>
          <w:szCs w:val="22"/>
        </w:rPr>
        <w:t>пользоваться простыми навыками самоконтроля са</w:t>
      </w:r>
      <w:r w:rsidRPr="00B41DC5">
        <w:rPr>
          <w:sz w:val="22"/>
          <w:szCs w:val="22"/>
        </w:rPr>
        <w:t>мочувствия для сохранения здоровья; осознанно соблюдать режим дня, правила рационального питания и личной гигиены;</w:t>
      </w:r>
    </w:p>
    <w:p w:rsidR="004032BA" w:rsidRPr="00B41DC5" w:rsidRDefault="004032BA" w:rsidP="004032BA">
      <w:pPr>
        <w:pStyle w:val="210"/>
        <w:spacing w:line="240" w:lineRule="auto"/>
        <w:jc w:val="left"/>
        <w:rPr>
          <w:sz w:val="22"/>
          <w:szCs w:val="22"/>
        </w:rPr>
      </w:pPr>
      <w:r w:rsidRPr="00B41DC5">
        <w:rPr>
          <w:sz w:val="22"/>
          <w:szCs w:val="22"/>
        </w:rPr>
        <w:t xml:space="preserve">выполнять правила безопасного поведения в доме, на </w:t>
      </w:r>
      <w:r w:rsidRPr="00B41DC5">
        <w:rPr>
          <w:spacing w:val="2"/>
          <w:sz w:val="22"/>
          <w:szCs w:val="22"/>
        </w:rPr>
        <w:t xml:space="preserve">улице, природной среде, оказывать первую помощь при </w:t>
      </w:r>
      <w:r w:rsidRPr="00B41DC5">
        <w:rPr>
          <w:sz w:val="22"/>
          <w:szCs w:val="22"/>
        </w:rPr>
        <w:t>несложных несчастных случаях;</w:t>
      </w:r>
    </w:p>
    <w:p w:rsidR="004032BA" w:rsidRPr="00B41DC5" w:rsidRDefault="004032BA" w:rsidP="004032BA">
      <w:pPr>
        <w:pStyle w:val="210"/>
        <w:spacing w:line="240" w:lineRule="auto"/>
        <w:jc w:val="left"/>
        <w:rPr>
          <w:sz w:val="22"/>
          <w:szCs w:val="22"/>
        </w:rPr>
      </w:pPr>
      <w:r w:rsidRPr="00B41DC5">
        <w:rPr>
          <w:spacing w:val="2"/>
          <w:sz w:val="22"/>
          <w:szCs w:val="22"/>
        </w:rPr>
        <w:t xml:space="preserve">планировать, контролировать и оценивать учебные </w:t>
      </w:r>
      <w:r w:rsidRPr="00B41DC5">
        <w:rPr>
          <w:sz w:val="22"/>
          <w:szCs w:val="22"/>
        </w:rPr>
        <w:t>действия в процессе познания окружающего мира в соответствии с поставленной задачей и условиями её реализации.</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Человек и общество</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узнавать государственную символику Российской Феде</w:t>
      </w:r>
      <w:r w:rsidRPr="00B41DC5">
        <w:rPr>
          <w:spacing w:val="2"/>
          <w:sz w:val="22"/>
          <w:szCs w:val="22"/>
        </w:rPr>
        <w:t>рации и своего региона; описывать достопримечательности столицы и родного края; находить на карте мира Россий</w:t>
      </w:r>
      <w:r w:rsidRPr="00B41DC5">
        <w:rPr>
          <w:sz w:val="22"/>
          <w:szCs w:val="22"/>
        </w:rPr>
        <w:t>скую Федерацию, на карте России Москву, свой регион и его главный город;</w:t>
      </w:r>
    </w:p>
    <w:p w:rsidR="004032BA" w:rsidRPr="00B41DC5" w:rsidRDefault="004032BA" w:rsidP="004032BA">
      <w:pPr>
        <w:pStyle w:val="210"/>
        <w:spacing w:line="240" w:lineRule="auto"/>
        <w:jc w:val="left"/>
        <w:rPr>
          <w:sz w:val="22"/>
          <w:szCs w:val="22"/>
        </w:rPr>
      </w:pPr>
      <w:r w:rsidRPr="00B41DC5">
        <w:rPr>
          <w:sz w:val="22"/>
          <w:szCs w:val="22"/>
        </w:rPr>
        <w:t>различать прошлое, настоящее, будущее; соотносить из</w:t>
      </w:r>
      <w:r w:rsidRPr="00B41DC5">
        <w:rPr>
          <w:spacing w:val="-2"/>
          <w:sz w:val="22"/>
          <w:szCs w:val="22"/>
        </w:rPr>
        <w:t>ученные исторические события с датами, конкретную дату с веком; находить место изученных событий на «ленте времени»;</w:t>
      </w:r>
    </w:p>
    <w:p w:rsidR="004032BA" w:rsidRPr="00B41DC5" w:rsidRDefault="004032BA" w:rsidP="004032BA">
      <w:pPr>
        <w:pStyle w:val="210"/>
        <w:spacing w:line="240" w:lineRule="auto"/>
        <w:jc w:val="left"/>
        <w:rPr>
          <w:sz w:val="22"/>
          <w:szCs w:val="22"/>
        </w:rPr>
      </w:pPr>
      <w:r w:rsidRPr="00B41DC5">
        <w:rPr>
          <w:spacing w:val="2"/>
          <w:sz w:val="22"/>
          <w:szCs w:val="22"/>
        </w:rPr>
        <w:t xml:space="preserve">используя дополнительные источники информации (на </w:t>
      </w:r>
      <w:r w:rsidRPr="00B41DC5">
        <w:rPr>
          <w:sz w:val="22"/>
          <w:szCs w:val="22"/>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032BA" w:rsidRPr="00B41DC5" w:rsidRDefault="004032BA" w:rsidP="004032BA">
      <w:pPr>
        <w:pStyle w:val="210"/>
        <w:spacing w:line="240" w:lineRule="auto"/>
        <w:jc w:val="left"/>
        <w:rPr>
          <w:sz w:val="22"/>
          <w:szCs w:val="22"/>
        </w:rPr>
      </w:pPr>
      <w:r w:rsidRPr="00B41DC5">
        <w:rPr>
          <w:spacing w:val="2"/>
          <w:sz w:val="22"/>
          <w:szCs w:val="22"/>
        </w:rPr>
        <w:lastRenderedPageBreak/>
        <w:t>оценивать характер взаимоотношений людей в различ</w:t>
      </w:r>
      <w:r w:rsidRPr="00B41DC5">
        <w:rPr>
          <w:sz w:val="22"/>
          <w:szCs w:val="22"/>
        </w:rPr>
        <w:t xml:space="preserve">ных социальных группах (семья, группа сверстников, этнос), </w:t>
      </w:r>
      <w:r w:rsidRPr="00B41DC5">
        <w:rPr>
          <w:spacing w:val="2"/>
          <w:sz w:val="22"/>
          <w:szCs w:val="22"/>
        </w:rPr>
        <w:t>в том числе с позиции развития этических чувств, добро</w:t>
      </w:r>
      <w:r w:rsidRPr="00B41DC5">
        <w:rPr>
          <w:sz w:val="22"/>
          <w:szCs w:val="22"/>
        </w:rPr>
        <w:t>желательности и эмоционально-</w:t>
      </w:r>
      <w:r w:rsidRPr="00B41DC5">
        <w:rPr>
          <w:sz w:val="22"/>
          <w:szCs w:val="22"/>
        </w:rPr>
        <w:softHyphen/>
        <w:t>нравственной отзывчивости, понимания чувств других людей и сопереживания им;</w:t>
      </w:r>
    </w:p>
    <w:p w:rsidR="004032BA" w:rsidRPr="00B41DC5" w:rsidRDefault="004032BA" w:rsidP="004032BA">
      <w:pPr>
        <w:pStyle w:val="210"/>
        <w:spacing w:line="240" w:lineRule="auto"/>
        <w:jc w:val="left"/>
        <w:rPr>
          <w:sz w:val="22"/>
          <w:szCs w:val="22"/>
        </w:rPr>
      </w:pPr>
      <w:r w:rsidRPr="00B41DC5">
        <w:rPr>
          <w:spacing w:val="2"/>
          <w:sz w:val="22"/>
          <w:szCs w:val="22"/>
        </w:rPr>
        <w:t xml:space="preserve">использовать различные справочные издания (словари, </w:t>
      </w:r>
      <w:r w:rsidRPr="00B41DC5">
        <w:rPr>
          <w:sz w:val="22"/>
          <w:szCs w:val="22"/>
        </w:rPr>
        <w:t xml:space="preserve">энциклопедии) и детскую литературу о человеке и обществе </w:t>
      </w:r>
      <w:r w:rsidRPr="00B41DC5">
        <w:rPr>
          <w:spacing w:val="2"/>
          <w:sz w:val="22"/>
          <w:szCs w:val="22"/>
        </w:rPr>
        <w:t xml:space="preserve">с целью поиска информации, ответов на вопросы, объяснений, для создания собственных устных или письменных </w:t>
      </w:r>
      <w:r w:rsidRPr="00B41DC5">
        <w:rPr>
          <w:sz w:val="22"/>
          <w:szCs w:val="22"/>
        </w:rPr>
        <w:t>высказываний.</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осознавать свою неразрывную связь с разнообразными окружающими социальными группами;</w:t>
      </w:r>
    </w:p>
    <w:p w:rsidR="004032BA" w:rsidRPr="00B41DC5" w:rsidRDefault="004032BA" w:rsidP="004032BA">
      <w:pPr>
        <w:pStyle w:val="210"/>
        <w:spacing w:line="240" w:lineRule="auto"/>
        <w:jc w:val="left"/>
        <w:rPr>
          <w:sz w:val="22"/>
          <w:szCs w:val="22"/>
        </w:rPr>
      </w:pPr>
      <w:r w:rsidRPr="00B41DC5">
        <w:rPr>
          <w:sz w:val="22"/>
          <w:szCs w:val="22"/>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032BA" w:rsidRPr="00B41DC5" w:rsidRDefault="004032BA" w:rsidP="004032BA">
      <w:pPr>
        <w:pStyle w:val="210"/>
        <w:spacing w:line="240" w:lineRule="auto"/>
        <w:jc w:val="left"/>
        <w:rPr>
          <w:sz w:val="22"/>
          <w:szCs w:val="22"/>
        </w:rPr>
      </w:pPr>
      <w:r w:rsidRPr="00B41DC5">
        <w:rPr>
          <w:spacing w:val="2"/>
          <w:sz w:val="22"/>
          <w:szCs w:val="22"/>
        </w:rPr>
        <w:t>наблюдать и описывать проявления богатства вну</w:t>
      </w:r>
      <w:r w:rsidRPr="00B41DC5">
        <w:rPr>
          <w:sz w:val="22"/>
          <w:szCs w:val="22"/>
        </w:rPr>
        <w:t>треннего мира человека в его созидательной деятельности на благо семьи, в интересах  образовательной организации, социума, этноса, страны;</w:t>
      </w:r>
    </w:p>
    <w:p w:rsidR="004032BA" w:rsidRPr="00B41DC5" w:rsidRDefault="004032BA" w:rsidP="004032BA">
      <w:pPr>
        <w:pStyle w:val="210"/>
        <w:spacing w:line="240" w:lineRule="auto"/>
        <w:jc w:val="left"/>
        <w:rPr>
          <w:sz w:val="22"/>
          <w:szCs w:val="22"/>
        </w:rPr>
      </w:pPr>
      <w:r w:rsidRPr="00B41DC5">
        <w:rPr>
          <w:spacing w:val="-2"/>
          <w:sz w:val="22"/>
          <w:szCs w:val="2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41DC5">
        <w:rPr>
          <w:sz w:val="22"/>
          <w:szCs w:val="22"/>
        </w:rPr>
        <w:t xml:space="preserve">тивной деятельности в информационной образовательной </w:t>
      </w:r>
      <w:r w:rsidRPr="00B41DC5">
        <w:rPr>
          <w:spacing w:val="-2"/>
          <w:sz w:val="22"/>
          <w:szCs w:val="22"/>
        </w:rPr>
        <w:t>среде;</w:t>
      </w:r>
    </w:p>
    <w:p w:rsidR="004032BA" w:rsidRPr="00B41DC5" w:rsidRDefault="004032BA" w:rsidP="004032BA">
      <w:pPr>
        <w:pStyle w:val="210"/>
        <w:spacing w:line="240" w:lineRule="auto"/>
        <w:jc w:val="left"/>
        <w:rPr>
          <w:sz w:val="22"/>
          <w:szCs w:val="22"/>
        </w:rPr>
      </w:pPr>
      <w:r w:rsidRPr="00B41DC5">
        <w:rPr>
          <w:spacing w:val="2"/>
          <w:sz w:val="22"/>
          <w:szCs w:val="22"/>
        </w:rPr>
        <w:t xml:space="preserve">определять общую цель в совместной деятельности </w:t>
      </w:r>
      <w:r w:rsidRPr="00B41DC5">
        <w:rPr>
          <w:sz w:val="22"/>
          <w:szCs w:val="22"/>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032BA" w:rsidRPr="00B41DC5" w:rsidRDefault="004032BA" w:rsidP="004032BA">
      <w:pPr>
        <w:pStyle w:val="210"/>
        <w:tabs>
          <w:tab w:val="clear" w:pos="708"/>
        </w:tabs>
        <w:spacing w:line="240" w:lineRule="auto"/>
        <w:ind w:left="680" w:firstLine="0"/>
        <w:jc w:val="left"/>
        <w:rPr>
          <w:sz w:val="22"/>
          <w:szCs w:val="22"/>
        </w:rPr>
      </w:pPr>
    </w:p>
    <w:p w:rsidR="004032BA" w:rsidRPr="00B41DC5" w:rsidRDefault="004032BA" w:rsidP="004032BA">
      <w:pPr>
        <w:pStyle w:val="210"/>
        <w:tabs>
          <w:tab w:val="clear" w:pos="708"/>
        </w:tabs>
        <w:spacing w:line="240" w:lineRule="auto"/>
        <w:ind w:firstLine="0"/>
        <w:jc w:val="left"/>
        <w:rPr>
          <w:sz w:val="22"/>
          <w:szCs w:val="22"/>
        </w:rPr>
      </w:pPr>
      <w:r w:rsidRPr="00B41DC5">
        <w:rPr>
          <w:rStyle w:val="Zag11"/>
          <w:b/>
          <w:sz w:val="22"/>
          <w:szCs w:val="22"/>
        </w:rPr>
        <w:t xml:space="preserve">           </w:t>
      </w:r>
      <w:r w:rsidRPr="00B41DC5">
        <w:rPr>
          <w:rStyle w:val="Zag11"/>
          <w:rFonts w:eastAsia="@Arial Unicode MS"/>
          <w:b/>
          <w:sz w:val="22"/>
          <w:szCs w:val="22"/>
        </w:rPr>
        <w:t>Планируемые результаты и содержание образовательной области «Искусство» на уровне начального общего образования</w:t>
      </w:r>
    </w:p>
    <w:p w:rsidR="004032BA" w:rsidRPr="00B41DC5" w:rsidRDefault="004032BA" w:rsidP="00171E5B">
      <w:pPr>
        <w:pStyle w:val="aff6"/>
        <w:numPr>
          <w:ilvl w:val="2"/>
          <w:numId w:val="16"/>
        </w:numPr>
        <w:spacing w:line="240" w:lineRule="auto"/>
        <w:rPr>
          <w:sz w:val="22"/>
          <w:szCs w:val="22"/>
        </w:rPr>
      </w:pPr>
      <w:r w:rsidRPr="00B41DC5">
        <w:rPr>
          <w:sz w:val="22"/>
          <w:szCs w:val="22"/>
        </w:rPr>
        <w:t>Изобразительное искусство</w:t>
      </w:r>
    </w:p>
    <w:p w:rsidR="004032BA" w:rsidRPr="00B41DC5" w:rsidRDefault="004032BA" w:rsidP="004032BA">
      <w:pPr>
        <w:tabs>
          <w:tab w:val="left" w:pos="142"/>
          <w:tab w:val="left" w:leader="dot" w:pos="624"/>
          <w:tab w:val="left" w:pos="709"/>
        </w:tabs>
        <w:ind w:firstLine="709"/>
        <w:rPr>
          <w:sz w:val="22"/>
          <w:szCs w:val="22"/>
        </w:rPr>
      </w:pPr>
      <w:r w:rsidRPr="00B41DC5">
        <w:rPr>
          <w:rStyle w:val="Zag11"/>
          <w:rFonts w:eastAsia="@Arial Unicode MS"/>
          <w:sz w:val="22"/>
          <w:szCs w:val="22"/>
        </w:rPr>
        <w:t>В результате изучения изобразительного искусства на уровне начального общего образования у обучающихся:</w:t>
      </w:r>
    </w:p>
    <w:p w:rsidR="004032BA" w:rsidRPr="00B41DC5" w:rsidRDefault="004032BA" w:rsidP="004032BA">
      <w:pPr>
        <w:tabs>
          <w:tab w:val="left" w:pos="142"/>
          <w:tab w:val="left" w:leader="dot" w:pos="624"/>
          <w:tab w:val="left" w:pos="709"/>
        </w:tabs>
        <w:ind w:firstLine="709"/>
        <w:rPr>
          <w:sz w:val="22"/>
          <w:szCs w:val="22"/>
        </w:rPr>
      </w:pPr>
      <w:r w:rsidRPr="00B41DC5">
        <w:rPr>
          <w:rStyle w:val="Zag11"/>
          <w:rFonts w:eastAsia="@Arial Unicode MS"/>
          <w:sz w:val="22"/>
          <w:szCs w:val="22"/>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032BA" w:rsidRPr="00B41DC5" w:rsidRDefault="004032BA" w:rsidP="004032BA">
      <w:pPr>
        <w:tabs>
          <w:tab w:val="left" w:pos="142"/>
          <w:tab w:val="left" w:leader="dot" w:pos="624"/>
          <w:tab w:val="left" w:pos="709"/>
        </w:tabs>
        <w:ind w:firstLine="709"/>
        <w:rPr>
          <w:sz w:val="22"/>
          <w:szCs w:val="22"/>
        </w:rPr>
      </w:pPr>
      <w:r w:rsidRPr="00B41DC5">
        <w:rPr>
          <w:rStyle w:val="Zag11"/>
          <w:rFonts w:eastAsia="@Arial Unicode MS"/>
          <w:sz w:val="22"/>
          <w:szCs w:val="22"/>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032BA" w:rsidRPr="00B41DC5" w:rsidRDefault="004032BA" w:rsidP="004032BA">
      <w:pPr>
        <w:tabs>
          <w:tab w:val="left" w:pos="142"/>
          <w:tab w:val="left" w:leader="dot" w:pos="624"/>
          <w:tab w:val="left" w:pos="709"/>
        </w:tabs>
        <w:ind w:firstLine="709"/>
        <w:rPr>
          <w:sz w:val="22"/>
          <w:szCs w:val="22"/>
        </w:rPr>
      </w:pPr>
      <w:r w:rsidRPr="00B41DC5">
        <w:rPr>
          <w:rStyle w:val="Zag11"/>
          <w:rFonts w:eastAsia="@Arial Unicode MS"/>
          <w:sz w:val="22"/>
          <w:szCs w:val="22"/>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4032BA" w:rsidRPr="00B41DC5" w:rsidRDefault="004032BA" w:rsidP="004032BA">
      <w:pPr>
        <w:tabs>
          <w:tab w:val="left" w:pos="142"/>
          <w:tab w:val="left" w:leader="dot" w:pos="624"/>
          <w:tab w:val="left" w:pos="709"/>
        </w:tabs>
        <w:ind w:firstLine="709"/>
        <w:rPr>
          <w:sz w:val="22"/>
          <w:szCs w:val="22"/>
        </w:rPr>
      </w:pPr>
      <w:r w:rsidRPr="00B41DC5">
        <w:rPr>
          <w:rStyle w:val="Zag11"/>
          <w:rFonts w:eastAsia="@Arial Unicode MS"/>
          <w:sz w:val="22"/>
          <w:szCs w:val="22"/>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032BA" w:rsidRPr="00B41DC5" w:rsidRDefault="004032BA" w:rsidP="004032BA">
      <w:pPr>
        <w:tabs>
          <w:tab w:val="left" w:pos="142"/>
          <w:tab w:val="left" w:leader="dot" w:pos="624"/>
          <w:tab w:val="left" w:pos="709"/>
        </w:tabs>
        <w:ind w:firstLine="709"/>
        <w:rPr>
          <w:sz w:val="22"/>
          <w:szCs w:val="22"/>
        </w:rPr>
      </w:pPr>
      <w:r w:rsidRPr="00B41DC5">
        <w:rPr>
          <w:rStyle w:val="Zag11"/>
          <w:rFonts w:eastAsia="@Arial Unicode MS"/>
          <w:spacing w:val="-4"/>
          <w:sz w:val="22"/>
          <w:szCs w:val="22"/>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41DC5">
        <w:rPr>
          <w:rStyle w:val="Zag11"/>
          <w:rFonts w:eastAsia="@Arial Unicode MS"/>
          <w:sz w:val="22"/>
          <w:szCs w:val="22"/>
        </w:rPr>
        <w:t>;</w:t>
      </w:r>
    </w:p>
    <w:p w:rsidR="004032BA" w:rsidRPr="00B41DC5" w:rsidRDefault="004032BA" w:rsidP="004032BA">
      <w:pPr>
        <w:tabs>
          <w:tab w:val="left" w:pos="142"/>
          <w:tab w:val="left" w:leader="dot" w:pos="624"/>
          <w:tab w:val="left" w:pos="709"/>
        </w:tabs>
        <w:ind w:firstLine="709"/>
        <w:rPr>
          <w:sz w:val="22"/>
          <w:szCs w:val="22"/>
        </w:rPr>
      </w:pPr>
      <w:r w:rsidRPr="00B41DC5">
        <w:rPr>
          <w:rStyle w:val="Zag11"/>
          <w:rFonts w:eastAsia="@Arial Unicode MS"/>
          <w:sz w:val="22"/>
          <w:szCs w:val="22"/>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032BA" w:rsidRPr="00B41DC5" w:rsidRDefault="004032BA" w:rsidP="004032BA">
      <w:pPr>
        <w:tabs>
          <w:tab w:val="left" w:pos="142"/>
          <w:tab w:val="left" w:leader="dot" w:pos="624"/>
          <w:tab w:val="left" w:pos="709"/>
        </w:tabs>
        <w:ind w:firstLine="709"/>
        <w:rPr>
          <w:sz w:val="22"/>
          <w:szCs w:val="22"/>
        </w:rPr>
      </w:pPr>
      <w:r w:rsidRPr="00B41DC5">
        <w:rPr>
          <w:rStyle w:val="Zag11"/>
          <w:rFonts w:eastAsia="@Arial Unicode MS"/>
          <w:sz w:val="22"/>
          <w:szCs w:val="22"/>
        </w:rPr>
        <w:t>Обучающиеся:</w:t>
      </w:r>
    </w:p>
    <w:p w:rsidR="004032BA" w:rsidRPr="00B41DC5" w:rsidRDefault="004032BA" w:rsidP="004032BA">
      <w:pPr>
        <w:tabs>
          <w:tab w:val="left" w:pos="142"/>
          <w:tab w:val="left" w:leader="dot" w:pos="624"/>
          <w:tab w:val="left" w:pos="709"/>
        </w:tabs>
        <w:ind w:firstLine="709"/>
        <w:rPr>
          <w:sz w:val="22"/>
          <w:szCs w:val="22"/>
        </w:rPr>
      </w:pPr>
      <w:r w:rsidRPr="00B41DC5">
        <w:rPr>
          <w:rStyle w:val="Zag11"/>
          <w:rFonts w:eastAsia="@Arial Unicode MS"/>
          <w:sz w:val="22"/>
          <w:szCs w:val="22"/>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032BA" w:rsidRPr="00B41DC5" w:rsidRDefault="004032BA" w:rsidP="004032BA">
      <w:pPr>
        <w:tabs>
          <w:tab w:val="left" w:pos="142"/>
          <w:tab w:val="left" w:leader="dot" w:pos="624"/>
          <w:tab w:val="left" w:pos="709"/>
        </w:tabs>
        <w:ind w:firstLine="709"/>
        <w:rPr>
          <w:sz w:val="22"/>
          <w:szCs w:val="22"/>
        </w:rPr>
      </w:pPr>
      <w:r w:rsidRPr="00B41DC5">
        <w:rPr>
          <w:rStyle w:val="Zag11"/>
          <w:rFonts w:eastAsia="@Arial Unicode MS"/>
          <w:sz w:val="22"/>
          <w:szCs w:val="22"/>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032BA" w:rsidRPr="00B41DC5" w:rsidRDefault="004032BA" w:rsidP="004032BA">
      <w:pPr>
        <w:widowControl w:val="0"/>
        <w:tabs>
          <w:tab w:val="left" w:pos="142"/>
          <w:tab w:val="left" w:leader="dot" w:pos="624"/>
          <w:tab w:val="left" w:pos="709"/>
        </w:tabs>
        <w:ind w:firstLine="709"/>
        <w:rPr>
          <w:sz w:val="22"/>
          <w:szCs w:val="22"/>
        </w:rPr>
      </w:pPr>
      <w:r w:rsidRPr="00B41DC5">
        <w:rPr>
          <w:rStyle w:val="Zag11"/>
          <w:rFonts w:eastAsia="@Arial Unicode MS"/>
          <w:sz w:val="22"/>
          <w:szCs w:val="22"/>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4032BA" w:rsidRPr="00B41DC5" w:rsidRDefault="004032BA" w:rsidP="004032BA">
      <w:pPr>
        <w:widowControl w:val="0"/>
        <w:tabs>
          <w:tab w:val="left" w:pos="142"/>
          <w:tab w:val="left" w:leader="dot" w:pos="624"/>
          <w:tab w:val="left" w:pos="709"/>
        </w:tabs>
        <w:ind w:firstLine="709"/>
        <w:rPr>
          <w:sz w:val="22"/>
          <w:szCs w:val="22"/>
        </w:rPr>
      </w:pPr>
      <w:r w:rsidRPr="00B41DC5">
        <w:rPr>
          <w:rStyle w:val="Zag11"/>
          <w:rFonts w:eastAsia="@Arial Unicode MS"/>
          <w:sz w:val="22"/>
          <w:szCs w:val="22"/>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032BA" w:rsidRPr="00B41DC5" w:rsidRDefault="004032BA" w:rsidP="004032BA">
      <w:pPr>
        <w:pStyle w:val="Zag3"/>
        <w:tabs>
          <w:tab w:val="left" w:pos="142"/>
          <w:tab w:val="left" w:leader="dot" w:pos="624"/>
          <w:tab w:val="left" w:pos="709"/>
        </w:tabs>
        <w:spacing w:after="0" w:line="240" w:lineRule="auto"/>
        <w:ind w:firstLine="709"/>
        <w:jc w:val="left"/>
        <w:rPr>
          <w:sz w:val="22"/>
          <w:szCs w:val="22"/>
          <w:lang w:val="ru-RU"/>
        </w:rPr>
      </w:pPr>
      <w:r w:rsidRPr="00B41DC5">
        <w:rPr>
          <w:rStyle w:val="Zag11"/>
          <w:rFonts w:eastAsia="@Arial Unicode MS"/>
          <w:color w:val="auto"/>
          <w:sz w:val="22"/>
          <w:szCs w:val="22"/>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Восприятие искусства и виды художественной деятельности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pacing w:val="2"/>
          <w:sz w:val="22"/>
          <w:szCs w:val="22"/>
        </w:rPr>
        <w:t xml:space="preserve">различать основные виды художественной деятельности </w:t>
      </w:r>
      <w:r w:rsidRPr="00B41DC5">
        <w:rPr>
          <w:sz w:val="22"/>
          <w:szCs w:val="22"/>
        </w:rPr>
        <w:t>(рисунок, живопись, скульптура, художественное конструирование и дизайн, декоративно</w:t>
      </w:r>
      <w:r w:rsidRPr="00B41DC5">
        <w:rPr>
          <w:sz w:val="22"/>
          <w:szCs w:val="22"/>
        </w:rPr>
        <w:softHyphen/>
        <w:t>-прикладное искусство) и участвовать в художественно</w:t>
      </w:r>
      <w:r w:rsidRPr="00B41DC5">
        <w:rPr>
          <w:sz w:val="22"/>
          <w:szCs w:val="22"/>
        </w:rPr>
        <w:softHyphen/>
        <w:t>-творческой деятельности, используя различные художественные материалы и приёмы работы с ними для передачи собственного замысла;</w:t>
      </w:r>
    </w:p>
    <w:p w:rsidR="004032BA" w:rsidRPr="00B41DC5" w:rsidRDefault="004032BA" w:rsidP="004032BA">
      <w:pPr>
        <w:pStyle w:val="210"/>
        <w:spacing w:line="240" w:lineRule="auto"/>
        <w:jc w:val="left"/>
        <w:rPr>
          <w:sz w:val="22"/>
          <w:szCs w:val="22"/>
        </w:rPr>
      </w:pPr>
      <w:r w:rsidRPr="00B41DC5">
        <w:rPr>
          <w:spacing w:val="2"/>
          <w:sz w:val="22"/>
          <w:szCs w:val="22"/>
        </w:rPr>
        <w:t>различать основные виды и жанры пластических ис</w:t>
      </w:r>
      <w:r w:rsidRPr="00B41DC5">
        <w:rPr>
          <w:sz w:val="22"/>
          <w:szCs w:val="22"/>
        </w:rPr>
        <w:t>кусств, понимать их специфику;</w:t>
      </w:r>
    </w:p>
    <w:p w:rsidR="004032BA" w:rsidRPr="00B41DC5" w:rsidRDefault="004032BA" w:rsidP="004032BA">
      <w:pPr>
        <w:pStyle w:val="210"/>
        <w:spacing w:line="240" w:lineRule="auto"/>
        <w:jc w:val="left"/>
        <w:rPr>
          <w:sz w:val="22"/>
          <w:szCs w:val="22"/>
        </w:rPr>
      </w:pPr>
      <w:r w:rsidRPr="00B41DC5">
        <w:rPr>
          <w:spacing w:val="-2"/>
          <w:sz w:val="22"/>
          <w:szCs w:val="22"/>
        </w:rPr>
        <w:t>эмоционально</w:t>
      </w:r>
      <w:r w:rsidRPr="00B41DC5">
        <w:rPr>
          <w:spacing w:val="-2"/>
          <w:sz w:val="22"/>
          <w:szCs w:val="22"/>
        </w:rPr>
        <w:softHyphen/>
        <w:t>-ценностно относиться к природе, человеку, обществу; различать и передавать в художественно</w:t>
      </w:r>
      <w:r w:rsidRPr="00B41DC5">
        <w:rPr>
          <w:spacing w:val="-2"/>
          <w:sz w:val="22"/>
          <w:szCs w:val="22"/>
        </w:rPr>
        <w:softHyphen/>
        <w:t>-творческой деятельности характер, эмоциональные состояния и своё отношение к ним средствами художественного образного языка;</w:t>
      </w:r>
    </w:p>
    <w:p w:rsidR="004032BA" w:rsidRPr="00B41DC5" w:rsidRDefault="004032BA" w:rsidP="004032BA">
      <w:pPr>
        <w:pStyle w:val="210"/>
        <w:spacing w:line="240" w:lineRule="auto"/>
        <w:jc w:val="left"/>
        <w:rPr>
          <w:sz w:val="22"/>
          <w:szCs w:val="22"/>
        </w:rPr>
      </w:pPr>
      <w:r w:rsidRPr="00B41DC5">
        <w:rPr>
          <w:sz w:val="22"/>
          <w:szCs w:val="2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4032BA" w:rsidRPr="00B41DC5" w:rsidRDefault="004032BA" w:rsidP="004032BA">
      <w:pPr>
        <w:pStyle w:val="210"/>
        <w:spacing w:line="240" w:lineRule="auto"/>
        <w:jc w:val="left"/>
        <w:rPr>
          <w:sz w:val="22"/>
          <w:szCs w:val="22"/>
        </w:rPr>
      </w:pPr>
      <w:r w:rsidRPr="00B41DC5">
        <w:rPr>
          <w:spacing w:val="-2"/>
          <w:sz w:val="22"/>
          <w:szCs w:val="22"/>
        </w:rPr>
        <w:t>приводить примеры ведущих художественных музеев Рос</w:t>
      </w:r>
      <w:r w:rsidRPr="00B41DC5">
        <w:rPr>
          <w:sz w:val="22"/>
          <w:szCs w:val="22"/>
        </w:rPr>
        <w:t>сии и художественных музеев своего региона, показывать на примерах их роль и назначение.</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pacing w:val="-4"/>
          <w:sz w:val="22"/>
          <w:szCs w:val="22"/>
        </w:rPr>
        <w:t xml:space="preserve">воспринимать произведения изобразительного искусства; </w:t>
      </w:r>
      <w:r w:rsidRPr="00B41DC5">
        <w:rPr>
          <w:sz w:val="22"/>
          <w:szCs w:val="22"/>
        </w:rPr>
        <w:t>участвовать в обсуждении их содержания и выразительных средств; различать сюжет и содержание в знакомых произведениях;</w:t>
      </w:r>
    </w:p>
    <w:p w:rsidR="004032BA" w:rsidRPr="00B41DC5" w:rsidRDefault="004032BA" w:rsidP="004032BA">
      <w:pPr>
        <w:pStyle w:val="210"/>
        <w:spacing w:line="240" w:lineRule="auto"/>
        <w:jc w:val="left"/>
        <w:rPr>
          <w:sz w:val="22"/>
          <w:szCs w:val="22"/>
        </w:rPr>
      </w:pPr>
      <w:r w:rsidRPr="00B41DC5">
        <w:rPr>
          <w:sz w:val="22"/>
          <w:szCs w:val="22"/>
        </w:rPr>
        <w:t>видеть проявления прекрасного в произведениях искусства (картины, архитектура, скульптура и</w:t>
      </w:r>
      <w:r w:rsidRPr="00B41DC5">
        <w:rPr>
          <w:iCs/>
          <w:sz w:val="22"/>
          <w:szCs w:val="22"/>
        </w:rPr>
        <w:t> </w:t>
      </w:r>
      <w:r w:rsidRPr="00B41DC5">
        <w:rPr>
          <w:sz w:val="22"/>
          <w:szCs w:val="22"/>
        </w:rPr>
        <w:t>т.</w:t>
      </w:r>
      <w:r w:rsidRPr="00B41DC5">
        <w:rPr>
          <w:iCs/>
          <w:sz w:val="22"/>
          <w:szCs w:val="22"/>
        </w:rPr>
        <w:t> </w:t>
      </w:r>
      <w:r w:rsidRPr="00B41DC5">
        <w:rPr>
          <w:sz w:val="22"/>
          <w:szCs w:val="22"/>
        </w:rPr>
        <w:t>д.), в природе, на улице, в быту;</w:t>
      </w:r>
    </w:p>
    <w:p w:rsidR="004032BA" w:rsidRPr="00B41DC5" w:rsidRDefault="004032BA" w:rsidP="004032BA">
      <w:pPr>
        <w:pStyle w:val="210"/>
        <w:spacing w:line="240" w:lineRule="auto"/>
        <w:jc w:val="left"/>
        <w:rPr>
          <w:sz w:val="22"/>
          <w:szCs w:val="22"/>
        </w:rPr>
      </w:pPr>
      <w:r w:rsidRPr="00B41DC5">
        <w:rPr>
          <w:sz w:val="22"/>
          <w:szCs w:val="22"/>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Азбука искусства. Как говорит искусство?</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создавать простые композиции на заданную тему на плоскости и в пространстве;</w:t>
      </w:r>
    </w:p>
    <w:p w:rsidR="004032BA" w:rsidRPr="00B41DC5" w:rsidRDefault="004032BA" w:rsidP="004032BA">
      <w:pPr>
        <w:pStyle w:val="210"/>
        <w:spacing w:line="240" w:lineRule="auto"/>
        <w:jc w:val="left"/>
        <w:rPr>
          <w:sz w:val="22"/>
          <w:szCs w:val="22"/>
        </w:rPr>
      </w:pPr>
      <w:r w:rsidRPr="00B41DC5">
        <w:rPr>
          <w:spacing w:val="2"/>
          <w:sz w:val="22"/>
          <w:szCs w:val="22"/>
        </w:rPr>
        <w:t xml:space="preserve">использовать выразительные средства изобразительного искусства: композицию, форму, ритм, линию, цвет, объём, </w:t>
      </w:r>
      <w:r w:rsidRPr="00B41DC5">
        <w:rPr>
          <w:sz w:val="22"/>
          <w:szCs w:val="22"/>
        </w:rPr>
        <w:t>фактуру; различные художественные материалы для воплощения собственного художественно</w:t>
      </w:r>
      <w:r w:rsidRPr="00B41DC5">
        <w:rPr>
          <w:sz w:val="22"/>
          <w:szCs w:val="22"/>
        </w:rPr>
        <w:softHyphen/>
        <w:t>-творческого замысла;</w:t>
      </w:r>
    </w:p>
    <w:p w:rsidR="004032BA" w:rsidRPr="00B41DC5" w:rsidRDefault="004032BA" w:rsidP="004032BA">
      <w:pPr>
        <w:pStyle w:val="210"/>
        <w:spacing w:line="240" w:lineRule="auto"/>
        <w:jc w:val="left"/>
        <w:rPr>
          <w:sz w:val="22"/>
          <w:szCs w:val="22"/>
        </w:rPr>
      </w:pPr>
      <w:r w:rsidRPr="00B41DC5">
        <w:rPr>
          <w:spacing w:val="2"/>
          <w:sz w:val="22"/>
          <w:szCs w:val="22"/>
        </w:rPr>
        <w:t xml:space="preserve">различать основные и составные, тёплые и холодные </w:t>
      </w:r>
      <w:r w:rsidRPr="00B41DC5">
        <w:rPr>
          <w:sz w:val="22"/>
          <w:szCs w:val="22"/>
        </w:rPr>
        <w:t xml:space="preserve">цвета; изменять их эмоциональную напряжённость с помощью смешивания с белой и чёрной красками; использовать </w:t>
      </w:r>
      <w:r w:rsidRPr="00B41DC5">
        <w:rPr>
          <w:spacing w:val="2"/>
          <w:sz w:val="22"/>
          <w:szCs w:val="22"/>
        </w:rPr>
        <w:t xml:space="preserve">их для передачи художественного замысла в собственной </w:t>
      </w:r>
      <w:r w:rsidRPr="00B41DC5">
        <w:rPr>
          <w:sz w:val="22"/>
          <w:szCs w:val="22"/>
        </w:rPr>
        <w:t>учебно</w:t>
      </w:r>
      <w:r w:rsidRPr="00B41DC5">
        <w:rPr>
          <w:sz w:val="22"/>
          <w:szCs w:val="22"/>
        </w:rPr>
        <w:softHyphen/>
        <w:t>-творческой деятельности;</w:t>
      </w:r>
    </w:p>
    <w:p w:rsidR="004032BA" w:rsidRPr="00B41DC5" w:rsidRDefault="004032BA" w:rsidP="004032BA">
      <w:pPr>
        <w:pStyle w:val="210"/>
        <w:spacing w:line="240" w:lineRule="auto"/>
        <w:jc w:val="left"/>
        <w:rPr>
          <w:sz w:val="22"/>
          <w:szCs w:val="22"/>
        </w:rPr>
      </w:pPr>
      <w:r w:rsidRPr="00B41DC5">
        <w:rPr>
          <w:spacing w:val="2"/>
          <w:sz w:val="22"/>
          <w:szCs w:val="22"/>
        </w:rPr>
        <w:t xml:space="preserve">создавать средствами живописи, графики, скульптуры, </w:t>
      </w:r>
      <w:r w:rsidRPr="00B41DC5">
        <w:rPr>
          <w:sz w:val="22"/>
          <w:szCs w:val="22"/>
        </w:rPr>
        <w:t>декоративно</w:t>
      </w:r>
      <w:r w:rsidRPr="00B41DC5">
        <w:rPr>
          <w:sz w:val="22"/>
          <w:szCs w:val="22"/>
        </w:rPr>
        <w:softHyphen/>
        <w:t>-прикладного искусства образ человека: переда</w:t>
      </w:r>
      <w:r w:rsidRPr="00B41DC5">
        <w:rPr>
          <w:spacing w:val="-2"/>
          <w:sz w:val="22"/>
          <w:szCs w:val="22"/>
        </w:rPr>
        <w:t>вать на плоскости и в объёме пропорции лица, фигуры; передавать характерные черты внешнего облика, одежды, украшений человека;</w:t>
      </w:r>
    </w:p>
    <w:p w:rsidR="004032BA" w:rsidRPr="00B41DC5" w:rsidRDefault="004032BA" w:rsidP="004032BA">
      <w:pPr>
        <w:pStyle w:val="210"/>
        <w:spacing w:line="240" w:lineRule="auto"/>
        <w:jc w:val="left"/>
        <w:rPr>
          <w:sz w:val="22"/>
          <w:szCs w:val="22"/>
        </w:rPr>
      </w:pPr>
      <w:r w:rsidRPr="00B41DC5">
        <w:rPr>
          <w:spacing w:val="-4"/>
          <w:sz w:val="22"/>
          <w:szCs w:val="22"/>
        </w:rPr>
        <w:t>наблюдать, сравнивать, сопоставлять и анализировать про</w:t>
      </w:r>
      <w:r w:rsidRPr="00B41DC5">
        <w:rPr>
          <w:spacing w:val="2"/>
          <w:sz w:val="22"/>
          <w:szCs w:val="22"/>
        </w:rPr>
        <w:t>странственную форму предмета; изображать предметы раз</w:t>
      </w:r>
      <w:r w:rsidRPr="00B41DC5">
        <w:rPr>
          <w:sz w:val="22"/>
          <w:szCs w:val="22"/>
        </w:rPr>
        <w:t xml:space="preserve">личной формы; использовать простые формы для создания </w:t>
      </w:r>
      <w:r w:rsidRPr="00B41DC5">
        <w:rPr>
          <w:spacing w:val="2"/>
          <w:sz w:val="22"/>
          <w:szCs w:val="22"/>
        </w:rPr>
        <w:t xml:space="preserve">выразительных образов в живописи, скульптуре, графике, </w:t>
      </w:r>
      <w:r w:rsidRPr="00B41DC5">
        <w:rPr>
          <w:sz w:val="22"/>
          <w:szCs w:val="22"/>
        </w:rPr>
        <w:t>художественном конструировании;</w:t>
      </w:r>
    </w:p>
    <w:p w:rsidR="004032BA" w:rsidRPr="00B41DC5" w:rsidRDefault="004032BA" w:rsidP="004032BA">
      <w:pPr>
        <w:pStyle w:val="210"/>
        <w:spacing w:line="240" w:lineRule="auto"/>
        <w:jc w:val="left"/>
        <w:rPr>
          <w:sz w:val="22"/>
          <w:szCs w:val="22"/>
        </w:rPr>
      </w:pPr>
      <w:r w:rsidRPr="00B41DC5">
        <w:rPr>
          <w:spacing w:val="-4"/>
          <w:sz w:val="22"/>
          <w:szCs w:val="22"/>
        </w:rPr>
        <w:t>использовать декоративные элементы, геометрические, рас</w:t>
      </w:r>
      <w:r w:rsidRPr="00B41DC5">
        <w:rPr>
          <w:sz w:val="22"/>
          <w:szCs w:val="22"/>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B41DC5">
        <w:rPr>
          <w:sz w:val="22"/>
          <w:szCs w:val="22"/>
        </w:rPr>
        <w:softHyphen/>
        <w:t>-творческой деятельности специфику стилистики произведений народных художественных промыслов в России (с учётом местных условий).</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пользоваться средствами выразительности языка жи</w:t>
      </w:r>
      <w:r w:rsidRPr="00B41DC5">
        <w:rPr>
          <w:spacing w:val="-2"/>
          <w:sz w:val="22"/>
          <w:szCs w:val="22"/>
        </w:rPr>
        <w:t>вописи, графики, скульптуры, декоративно</w:t>
      </w:r>
      <w:r w:rsidRPr="00B41DC5">
        <w:rPr>
          <w:spacing w:val="-2"/>
          <w:sz w:val="22"/>
          <w:szCs w:val="22"/>
        </w:rPr>
        <w:softHyphen/>
        <w:t xml:space="preserve">-прикладного </w:t>
      </w:r>
      <w:r w:rsidRPr="00B41DC5">
        <w:rPr>
          <w:sz w:val="22"/>
          <w:szCs w:val="22"/>
        </w:rPr>
        <w:t xml:space="preserve">искусства, художественного конструирования в собственной </w:t>
      </w:r>
      <w:r w:rsidRPr="00B41DC5">
        <w:rPr>
          <w:spacing w:val="-2"/>
          <w:sz w:val="22"/>
          <w:szCs w:val="22"/>
        </w:rPr>
        <w:t>художественно-</w:t>
      </w:r>
      <w:r w:rsidRPr="00B41DC5">
        <w:rPr>
          <w:spacing w:val="-2"/>
          <w:sz w:val="22"/>
          <w:szCs w:val="22"/>
        </w:rPr>
        <w:softHyphen/>
        <w:t>творческой деятельности; передавать раз</w:t>
      </w:r>
      <w:r w:rsidRPr="00B41DC5">
        <w:rPr>
          <w:sz w:val="22"/>
          <w:szCs w:val="22"/>
        </w:rPr>
        <w:t>нообразные эмоциональные состояния, используя различные оттенки цвета, при создании живописных композиций на заданные темы;</w:t>
      </w:r>
    </w:p>
    <w:p w:rsidR="004032BA" w:rsidRPr="00B41DC5" w:rsidRDefault="004032BA" w:rsidP="004032BA">
      <w:pPr>
        <w:pStyle w:val="210"/>
        <w:spacing w:line="240" w:lineRule="auto"/>
        <w:jc w:val="left"/>
        <w:rPr>
          <w:sz w:val="22"/>
          <w:szCs w:val="22"/>
        </w:rPr>
      </w:pPr>
      <w:r w:rsidRPr="00B41DC5">
        <w:rPr>
          <w:sz w:val="22"/>
          <w:szCs w:val="22"/>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032BA" w:rsidRPr="00B41DC5" w:rsidRDefault="004032BA" w:rsidP="004032BA">
      <w:pPr>
        <w:pStyle w:val="210"/>
        <w:spacing w:line="240" w:lineRule="auto"/>
        <w:jc w:val="left"/>
        <w:rPr>
          <w:sz w:val="22"/>
          <w:szCs w:val="22"/>
        </w:rPr>
      </w:pPr>
      <w:r w:rsidRPr="00B41DC5">
        <w:rPr>
          <w:sz w:val="22"/>
          <w:szCs w:val="22"/>
        </w:rPr>
        <w:t>выполнять простые рисунки и орнаментальные композиции, используя язык компьютерной графики в программе Paint.</w:t>
      </w:r>
    </w:p>
    <w:p w:rsidR="004032BA" w:rsidRPr="00B41DC5" w:rsidRDefault="004032BA" w:rsidP="004032BA">
      <w:pPr>
        <w:pStyle w:val="41"/>
        <w:spacing w:before="0" w:after="0" w:line="240" w:lineRule="auto"/>
        <w:ind w:left="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lastRenderedPageBreak/>
        <w:t>Значимые темы искусства.</w:t>
      </w:r>
      <w:r w:rsidRPr="00B41DC5">
        <w:rPr>
          <w:rFonts w:ascii="Times New Roman" w:hAnsi="Times New Roman" w:cs="Times New Roman"/>
          <w:b/>
          <w:i w:val="0"/>
          <w:color w:val="auto"/>
          <w:sz w:val="22"/>
          <w:szCs w:val="22"/>
        </w:rPr>
        <w:br/>
        <w:t>О чём говорит искусство?</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осознавать значимые темы искусства и отражать их в собственной художественно</w:t>
      </w:r>
      <w:r w:rsidRPr="00B41DC5">
        <w:rPr>
          <w:sz w:val="22"/>
          <w:szCs w:val="22"/>
        </w:rPr>
        <w:softHyphen/>
        <w:t>творческой деятельности;</w:t>
      </w:r>
    </w:p>
    <w:p w:rsidR="004032BA" w:rsidRPr="00B41DC5" w:rsidRDefault="004032BA" w:rsidP="004032BA">
      <w:pPr>
        <w:pStyle w:val="210"/>
        <w:spacing w:line="240" w:lineRule="auto"/>
        <w:jc w:val="left"/>
        <w:rPr>
          <w:sz w:val="22"/>
          <w:szCs w:val="22"/>
        </w:rPr>
      </w:pPr>
      <w:r w:rsidRPr="00B41DC5">
        <w:rPr>
          <w:sz w:val="22"/>
          <w:szCs w:val="22"/>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pacing w:val="-2"/>
          <w:sz w:val="22"/>
          <w:szCs w:val="22"/>
        </w:rPr>
        <w:t>видеть, чувствовать и изображать красоту и раз</w:t>
      </w:r>
      <w:r w:rsidRPr="00B41DC5">
        <w:rPr>
          <w:sz w:val="22"/>
          <w:szCs w:val="22"/>
        </w:rPr>
        <w:t>нообразие природы, человека, зданий, предметов;</w:t>
      </w:r>
    </w:p>
    <w:p w:rsidR="004032BA" w:rsidRPr="00B41DC5" w:rsidRDefault="004032BA" w:rsidP="004032BA">
      <w:pPr>
        <w:pStyle w:val="210"/>
        <w:spacing w:line="240" w:lineRule="auto"/>
        <w:jc w:val="left"/>
        <w:rPr>
          <w:sz w:val="22"/>
          <w:szCs w:val="22"/>
        </w:rPr>
      </w:pPr>
      <w:r w:rsidRPr="00B41DC5">
        <w:rPr>
          <w:spacing w:val="4"/>
          <w:sz w:val="22"/>
          <w:szCs w:val="22"/>
        </w:rPr>
        <w:t xml:space="preserve">понимать и передавать в художественной работе </w:t>
      </w:r>
      <w:r w:rsidRPr="00B41DC5">
        <w:rPr>
          <w:spacing w:val="2"/>
          <w:sz w:val="22"/>
          <w:szCs w:val="22"/>
        </w:rPr>
        <w:t>разницу представлений о красоте человека в разных культурах мира; проявлять терпимость к другим вкусам и мнениям;</w:t>
      </w:r>
    </w:p>
    <w:p w:rsidR="004032BA" w:rsidRPr="00B41DC5" w:rsidRDefault="004032BA" w:rsidP="004032BA">
      <w:pPr>
        <w:pStyle w:val="210"/>
        <w:spacing w:line="240" w:lineRule="auto"/>
        <w:jc w:val="left"/>
        <w:rPr>
          <w:sz w:val="22"/>
          <w:szCs w:val="22"/>
        </w:rPr>
      </w:pPr>
      <w:r w:rsidRPr="00B41DC5">
        <w:rPr>
          <w:spacing w:val="2"/>
          <w:sz w:val="22"/>
          <w:szCs w:val="22"/>
        </w:rPr>
        <w:t>изображать пейзажи, натюрморты, портреты, вы</w:t>
      </w:r>
      <w:r w:rsidRPr="00B41DC5">
        <w:rPr>
          <w:sz w:val="22"/>
          <w:szCs w:val="22"/>
        </w:rPr>
        <w:t>ражая своё отношение к ним;</w:t>
      </w:r>
    </w:p>
    <w:p w:rsidR="004032BA" w:rsidRPr="00B41DC5" w:rsidRDefault="004032BA" w:rsidP="004032BA">
      <w:pPr>
        <w:pStyle w:val="210"/>
        <w:spacing w:line="240" w:lineRule="auto"/>
        <w:jc w:val="left"/>
        <w:rPr>
          <w:sz w:val="22"/>
          <w:szCs w:val="22"/>
        </w:rPr>
      </w:pPr>
      <w:r w:rsidRPr="00B41DC5">
        <w:rPr>
          <w:sz w:val="22"/>
          <w:szCs w:val="22"/>
        </w:rPr>
        <w:t>изображать многофигурные композиции на значимые жизненные темы и участвовать в коллективных работах на эти темы.</w:t>
      </w:r>
    </w:p>
    <w:p w:rsidR="004032BA" w:rsidRPr="00B41DC5" w:rsidRDefault="004032BA" w:rsidP="004032BA">
      <w:pPr>
        <w:pStyle w:val="210"/>
        <w:tabs>
          <w:tab w:val="clear" w:pos="708"/>
        </w:tabs>
        <w:spacing w:line="240" w:lineRule="auto"/>
        <w:ind w:left="680" w:firstLine="0"/>
        <w:jc w:val="left"/>
        <w:rPr>
          <w:i/>
          <w:sz w:val="22"/>
          <w:szCs w:val="22"/>
        </w:rPr>
      </w:pPr>
    </w:p>
    <w:p w:rsidR="004032BA" w:rsidRPr="00B41DC5" w:rsidRDefault="004032BA" w:rsidP="00171E5B">
      <w:pPr>
        <w:pStyle w:val="aff6"/>
        <w:numPr>
          <w:ilvl w:val="2"/>
          <w:numId w:val="16"/>
        </w:numPr>
        <w:spacing w:line="240" w:lineRule="auto"/>
        <w:rPr>
          <w:sz w:val="22"/>
          <w:szCs w:val="22"/>
        </w:rPr>
      </w:pPr>
      <w:r w:rsidRPr="00B41DC5">
        <w:rPr>
          <w:sz w:val="22"/>
          <w:szCs w:val="22"/>
        </w:rPr>
        <w:t>Музыка</w:t>
      </w:r>
    </w:p>
    <w:p w:rsidR="004032BA" w:rsidRPr="00B41DC5" w:rsidRDefault="004032BA" w:rsidP="004032BA">
      <w:pPr>
        <w:tabs>
          <w:tab w:val="left" w:pos="955"/>
        </w:tabs>
        <w:autoSpaceDE w:val="0"/>
        <w:ind w:firstLine="709"/>
        <w:rPr>
          <w:sz w:val="22"/>
          <w:szCs w:val="22"/>
        </w:rPr>
      </w:pPr>
      <w:r w:rsidRPr="00B41DC5">
        <w:rPr>
          <w:sz w:val="22"/>
          <w:szCs w:val="22"/>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B41DC5">
        <w:rPr>
          <w:sz w:val="22"/>
          <w:szCs w:val="22"/>
          <w:lang w:val="en-US"/>
        </w:rPr>
        <w:t> </w:t>
      </w:r>
      <w:r w:rsidRPr="00B41DC5">
        <w:rPr>
          <w:sz w:val="22"/>
          <w:szCs w:val="22"/>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032BA" w:rsidRPr="00B41DC5" w:rsidRDefault="004032BA" w:rsidP="004032BA">
      <w:pPr>
        <w:ind w:firstLine="709"/>
        <w:rPr>
          <w:sz w:val="22"/>
          <w:szCs w:val="22"/>
        </w:rPr>
      </w:pPr>
      <w:r w:rsidRPr="00B41DC5">
        <w:rPr>
          <w:sz w:val="22"/>
          <w:szCs w:val="22"/>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032BA" w:rsidRPr="00B41DC5" w:rsidRDefault="004032BA" w:rsidP="004032BA">
      <w:pPr>
        <w:ind w:firstLine="709"/>
        <w:rPr>
          <w:sz w:val="22"/>
          <w:szCs w:val="22"/>
        </w:rPr>
      </w:pPr>
      <w:r w:rsidRPr="00B41DC5">
        <w:rPr>
          <w:sz w:val="22"/>
          <w:szCs w:val="22"/>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032BA" w:rsidRPr="00B41DC5" w:rsidRDefault="004032BA" w:rsidP="004032BA">
      <w:pPr>
        <w:widowControl w:val="0"/>
        <w:suppressLineNumbers/>
        <w:ind w:firstLine="709"/>
        <w:rPr>
          <w:sz w:val="22"/>
          <w:szCs w:val="22"/>
        </w:rPr>
      </w:pPr>
      <w:r w:rsidRPr="00B41DC5">
        <w:rPr>
          <w:rFonts w:eastAsia="Calibri"/>
          <w:b/>
          <w:i/>
          <w:kern w:val="1"/>
          <w:sz w:val="22"/>
          <w:szCs w:val="22"/>
          <w:lang w:bidi="hi-IN"/>
        </w:rPr>
        <w:t xml:space="preserve">Предметные результаты </w:t>
      </w:r>
      <w:r w:rsidRPr="00B41DC5">
        <w:rPr>
          <w:rFonts w:eastAsia="Calibri"/>
          <w:kern w:val="1"/>
          <w:sz w:val="22"/>
          <w:szCs w:val="22"/>
          <w:lang w:bidi="hi-IN"/>
        </w:rPr>
        <w:t>освоения программы должны отражать:</w:t>
      </w:r>
    </w:p>
    <w:p w:rsidR="004032BA" w:rsidRPr="00B41DC5" w:rsidRDefault="004032BA" w:rsidP="004032BA">
      <w:pPr>
        <w:autoSpaceDE w:val="0"/>
        <w:ind w:firstLine="709"/>
        <w:rPr>
          <w:sz w:val="22"/>
          <w:szCs w:val="22"/>
        </w:rPr>
      </w:pPr>
      <w:r w:rsidRPr="00B41DC5">
        <w:rPr>
          <w:sz w:val="22"/>
          <w:szCs w:val="22"/>
        </w:rPr>
        <w:t>сформированность первоначальных представлений о роли музыки в жизни человека, ее роли в духовно-нравственном развитии человека;</w:t>
      </w:r>
    </w:p>
    <w:p w:rsidR="004032BA" w:rsidRPr="00B41DC5" w:rsidRDefault="004032BA" w:rsidP="004032BA">
      <w:pPr>
        <w:autoSpaceDE w:val="0"/>
        <w:ind w:firstLine="709"/>
        <w:rPr>
          <w:sz w:val="22"/>
          <w:szCs w:val="22"/>
        </w:rPr>
      </w:pPr>
      <w:r w:rsidRPr="00B41DC5">
        <w:rPr>
          <w:sz w:val="22"/>
          <w:szCs w:val="22"/>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032BA" w:rsidRPr="00B41DC5" w:rsidRDefault="004032BA" w:rsidP="004032BA">
      <w:pPr>
        <w:autoSpaceDE w:val="0"/>
        <w:ind w:firstLine="709"/>
        <w:rPr>
          <w:sz w:val="22"/>
          <w:szCs w:val="22"/>
        </w:rPr>
      </w:pPr>
      <w:r w:rsidRPr="00B41DC5">
        <w:rPr>
          <w:sz w:val="22"/>
          <w:szCs w:val="22"/>
        </w:rPr>
        <w:t>умение воспринимать музыку и выражать свое отношение к музыкальному произведению;</w:t>
      </w:r>
    </w:p>
    <w:p w:rsidR="004032BA" w:rsidRPr="00B41DC5" w:rsidRDefault="004032BA" w:rsidP="004032BA">
      <w:pPr>
        <w:autoSpaceDE w:val="0"/>
        <w:ind w:firstLine="709"/>
        <w:rPr>
          <w:sz w:val="22"/>
          <w:szCs w:val="22"/>
        </w:rPr>
      </w:pPr>
      <w:r w:rsidRPr="00B41DC5">
        <w:rPr>
          <w:sz w:val="22"/>
          <w:szCs w:val="22"/>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4032BA" w:rsidRPr="00B41DC5" w:rsidRDefault="004032BA" w:rsidP="004032BA">
      <w:pPr>
        <w:ind w:firstLine="709"/>
        <w:contextualSpacing/>
        <w:rPr>
          <w:sz w:val="22"/>
          <w:szCs w:val="22"/>
        </w:rPr>
      </w:pPr>
      <w:r w:rsidRPr="00B41DC5">
        <w:rPr>
          <w:b/>
          <w:i/>
          <w:sz w:val="22"/>
          <w:szCs w:val="22"/>
        </w:rPr>
        <w:t>Предметные результаты по видам деятельности обучающихся</w:t>
      </w:r>
    </w:p>
    <w:p w:rsidR="004032BA" w:rsidRPr="00B41DC5" w:rsidRDefault="004032BA" w:rsidP="004032BA">
      <w:pPr>
        <w:widowControl w:val="0"/>
        <w:tabs>
          <w:tab w:val="left" w:pos="142"/>
          <w:tab w:val="left" w:pos="993"/>
        </w:tabs>
        <w:ind w:firstLine="709"/>
        <w:rPr>
          <w:sz w:val="22"/>
          <w:szCs w:val="22"/>
        </w:rPr>
      </w:pPr>
      <w:r w:rsidRPr="00B41DC5">
        <w:rPr>
          <w:sz w:val="22"/>
          <w:szCs w:val="22"/>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w:t>
      </w:r>
      <w:r w:rsidRPr="00B41DC5">
        <w:rPr>
          <w:sz w:val="22"/>
          <w:szCs w:val="22"/>
        </w:rPr>
        <w:lastRenderedPageBreak/>
        <w:t>программы позволит обучающимся принимать активное участие в общественной, концертной и музыкально-театральной жизни школы, города, региона.</w:t>
      </w:r>
    </w:p>
    <w:p w:rsidR="004032BA" w:rsidRPr="00B41DC5" w:rsidRDefault="004032BA" w:rsidP="004032BA">
      <w:pPr>
        <w:ind w:firstLine="709"/>
        <w:contextualSpacing/>
        <w:rPr>
          <w:sz w:val="22"/>
          <w:szCs w:val="22"/>
        </w:rPr>
      </w:pPr>
      <w:r w:rsidRPr="00B41DC5">
        <w:rPr>
          <w:b/>
          <w:sz w:val="22"/>
          <w:szCs w:val="22"/>
        </w:rPr>
        <w:t>Слушание музыки</w:t>
      </w:r>
    </w:p>
    <w:p w:rsidR="004032BA" w:rsidRPr="00B41DC5" w:rsidRDefault="004032BA" w:rsidP="004032BA">
      <w:pPr>
        <w:ind w:firstLine="709"/>
        <w:contextualSpacing/>
        <w:rPr>
          <w:sz w:val="22"/>
          <w:szCs w:val="22"/>
        </w:rPr>
      </w:pPr>
      <w:r w:rsidRPr="00B41DC5">
        <w:rPr>
          <w:sz w:val="22"/>
          <w:szCs w:val="22"/>
        </w:rPr>
        <w:t>Обучающийся:</w:t>
      </w:r>
    </w:p>
    <w:p w:rsidR="004032BA" w:rsidRPr="00B41DC5" w:rsidRDefault="004032BA" w:rsidP="004032BA">
      <w:pPr>
        <w:ind w:firstLine="709"/>
        <w:rPr>
          <w:sz w:val="22"/>
          <w:szCs w:val="22"/>
        </w:rPr>
      </w:pPr>
      <w:r w:rsidRPr="00B41DC5">
        <w:rPr>
          <w:sz w:val="22"/>
          <w:szCs w:val="22"/>
        </w:rPr>
        <w:t>1. Узнает изученные музыкальные произведения и называет имена их авторов.</w:t>
      </w:r>
    </w:p>
    <w:p w:rsidR="004032BA" w:rsidRPr="00B41DC5" w:rsidRDefault="004032BA" w:rsidP="004032BA">
      <w:pPr>
        <w:ind w:firstLine="709"/>
        <w:rPr>
          <w:sz w:val="22"/>
          <w:szCs w:val="22"/>
        </w:rPr>
      </w:pPr>
      <w:r w:rsidRPr="00B41DC5">
        <w:rPr>
          <w:sz w:val="22"/>
          <w:szCs w:val="22"/>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4032BA" w:rsidRPr="00B41DC5" w:rsidRDefault="004032BA" w:rsidP="004032BA">
      <w:pPr>
        <w:ind w:firstLine="709"/>
        <w:rPr>
          <w:sz w:val="22"/>
          <w:szCs w:val="22"/>
        </w:rPr>
      </w:pPr>
      <w:r w:rsidRPr="00B41DC5">
        <w:rPr>
          <w:sz w:val="22"/>
          <w:szCs w:val="22"/>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4032BA" w:rsidRPr="00B41DC5" w:rsidRDefault="004032BA" w:rsidP="004032BA">
      <w:pPr>
        <w:ind w:firstLine="709"/>
        <w:rPr>
          <w:sz w:val="22"/>
          <w:szCs w:val="22"/>
        </w:rPr>
      </w:pPr>
      <w:r w:rsidRPr="00B41DC5">
        <w:rPr>
          <w:sz w:val="22"/>
          <w:szCs w:val="22"/>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4032BA" w:rsidRPr="00B41DC5" w:rsidRDefault="004032BA" w:rsidP="004032BA">
      <w:pPr>
        <w:shd w:val="clear" w:color="auto" w:fill="FFFFFF"/>
        <w:tabs>
          <w:tab w:val="left" w:pos="851"/>
        </w:tabs>
        <w:ind w:firstLine="709"/>
        <w:rPr>
          <w:sz w:val="22"/>
          <w:szCs w:val="22"/>
        </w:rPr>
      </w:pPr>
      <w:r w:rsidRPr="00B41DC5">
        <w:rPr>
          <w:sz w:val="22"/>
          <w:szCs w:val="22"/>
        </w:rPr>
        <w:t>5. Знает особенности тембрового звучания различных певческих голосов (детских, женских, мужских), хоров (детских, женских, мужских, смешанных,</w:t>
      </w:r>
      <w:r w:rsidRPr="00B41DC5">
        <w:rPr>
          <w:bCs/>
          <w:iCs/>
          <w:sz w:val="22"/>
          <w:szCs w:val="22"/>
        </w:rPr>
        <w:t xml:space="preserve"> а также </w:t>
      </w:r>
      <w:r w:rsidRPr="00B41DC5">
        <w:rPr>
          <w:sz w:val="22"/>
          <w:szCs w:val="22"/>
        </w:rPr>
        <w:t>народного, академического, церковного) и их исполнительских возможностей и особенностей репертуара.</w:t>
      </w:r>
    </w:p>
    <w:p w:rsidR="004032BA" w:rsidRPr="00B41DC5" w:rsidRDefault="004032BA" w:rsidP="004032BA">
      <w:pPr>
        <w:ind w:firstLine="709"/>
        <w:rPr>
          <w:sz w:val="22"/>
          <w:szCs w:val="22"/>
        </w:rPr>
      </w:pPr>
      <w:r w:rsidRPr="00B41DC5">
        <w:rPr>
          <w:sz w:val="22"/>
          <w:szCs w:val="22"/>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4032BA" w:rsidRPr="00B41DC5" w:rsidRDefault="004032BA" w:rsidP="004032BA">
      <w:pPr>
        <w:tabs>
          <w:tab w:val="left" w:pos="271"/>
        </w:tabs>
        <w:ind w:firstLine="709"/>
        <w:contextualSpacing/>
        <w:rPr>
          <w:sz w:val="22"/>
          <w:szCs w:val="22"/>
        </w:rPr>
      </w:pPr>
      <w:r w:rsidRPr="00B41DC5">
        <w:rPr>
          <w:sz w:val="22"/>
          <w:szCs w:val="22"/>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4032BA" w:rsidRPr="00B41DC5" w:rsidRDefault="004032BA" w:rsidP="004032BA">
      <w:pPr>
        <w:ind w:firstLine="709"/>
        <w:rPr>
          <w:sz w:val="22"/>
          <w:szCs w:val="22"/>
        </w:rPr>
      </w:pPr>
      <w:r w:rsidRPr="00B41DC5">
        <w:rPr>
          <w:sz w:val="22"/>
          <w:szCs w:val="22"/>
        </w:rPr>
        <w:t>8. Определяет жанровую основу в пройденных музыкальных произведениях.</w:t>
      </w:r>
    </w:p>
    <w:p w:rsidR="004032BA" w:rsidRPr="00B41DC5" w:rsidRDefault="004032BA" w:rsidP="004032BA">
      <w:pPr>
        <w:ind w:firstLine="709"/>
        <w:rPr>
          <w:sz w:val="22"/>
          <w:szCs w:val="22"/>
        </w:rPr>
      </w:pPr>
      <w:r w:rsidRPr="00B41DC5">
        <w:rPr>
          <w:sz w:val="22"/>
          <w:szCs w:val="22"/>
        </w:rPr>
        <w:t xml:space="preserve">9. Имеет слуховой багаж из прослушанных произведений народной музыки, отечественной и зарубежной классики. </w:t>
      </w:r>
    </w:p>
    <w:p w:rsidR="004032BA" w:rsidRPr="00B41DC5" w:rsidRDefault="004032BA" w:rsidP="004032BA">
      <w:pPr>
        <w:ind w:firstLine="709"/>
        <w:contextualSpacing/>
        <w:rPr>
          <w:sz w:val="22"/>
          <w:szCs w:val="22"/>
        </w:rPr>
      </w:pPr>
      <w:r w:rsidRPr="00B41DC5">
        <w:rPr>
          <w:sz w:val="22"/>
          <w:szCs w:val="22"/>
        </w:rPr>
        <w:t>10. Умеет импровизировать под музыку с использованием танцевальных, маршеобразных движений, пластического интонирования.</w:t>
      </w:r>
    </w:p>
    <w:p w:rsidR="004032BA" w:rsidRPr="00B41DC5" w:rsidRDefault="004032BA" w:rsidP="004032BA">
      <w:pPr>
        <w:ind w:firstLine="709"/>
        <w:contextualSpacing/>
        <w:rPr>
          <w:sz w:val="22"/>
          <w:szCs w:val="22"/>
        </w:rPr>
      </w:pPr>
      <w:r w:rsidRPr="00B41DC5">
        <w:rPr>
          <w:b/>
          <w:sz w:val="22"/>
          <w:szCs w:val="22"/>
        </w:rPr>
        <w:t>Хоровое пение</w:t>
      </w:r>
    </w:p>
    <w:p w:rsidR="004032BA" w:rsidRPr="00B41DC5" w:rsidRDefault="004032BA" w:rsidP="004032BA">
      <w:pPr>
        <w:ind w:firstLine="709"/>
        <w:contextualSpacing/>
        <w:rPr>
          <w:sz w:val="22"/>
          <w:szCs w:val="22"/>
        </w:rPr>
      </w:pPr>
      <w:r w:rsidRPr="00B41DC5">
        <w:rPr>
          <w:sz w:val="22"/>
          <w:szCs w:val="22"/>
        </w:rPr>
        <w:t>Обучающийся:</w:t>
      </w:r>
    </w:p>
    <w:p w:rsidR="004032BA" w:rsidRPr="00B41DC5" w:rsidRDefault="004032BA" w:rsidP="004032BA">
      <w:pPr>
        <w:tabs>
          <w:tab w:val="left" w:pos="310"/>
        </w:tabs>
        <w:ind w:firstLine="709"/>
        <w:rPr>
          <w:sz w:val="22"/>
          <w:szCs w:val="22"/>
        </w:rPr>
      </w:pPr>
      <w:r w:rsidRPr="00B41DC5">
        <w:rPr>
          <w:sz w:val="22"/>
          <w:szCs w:val="22"/>
        </w:rPr>
        <w:t>1. Знает слова и мелодию Гимна Российской Федерации.</w:t>
      </w:r>
    </w:p>
    <w:p w:rsidR="004032BA" w:rsidRPr="00B41DC5" w:rsidRDefault="004032BA" w:rsidP="004032BA">
      <w:pPr>
        <w:tabs>
          <w:tab w:val="left" w:pos="310"/>
        </w:tabs>
        <w:ind w:firstLine="709"/>
        <w:rPr>
          <w:sz w:val="22"/>
          <w:szCs w:val="22"/>
        </w:rPr>
      </w:pPr>
      <w:r w:rsidRPr="00B41DC5">
        <w:rPr>
          <w:sz w:val="22"/>
          <w:szCs w:val="22"/>
        </w:rPr>
        <w:t>2. Грамотно и выразительно исполняет песни с сопровождением и без сопровождения в соответствии с их образным строем и содержанием.</w:t>
      </w:r>
    </w:p>
    <w:p w:rsidR="004032BA" w:rsidRPr="00B41DC5" w:rsidRDefault="004032BA" w:rsidP="004032BA">
      <w:pPr>
        <w:tabs>
          <w:tab w:val="left" w:pos="310"/>
        </w:tabs>
        <w:ind w:firstLine="709"/>
        <w:rPr>
          <w:sz w:val="22"/>
          <w:szCs w:val="22"/>
        </w:rPr>
      </w:pPr>
      <w:r w:rsidRPr="00B41DC5">
        <w:rPr>
          <w:sz w:val="22"/>
          <w:szCs w:val="22"/>
        </w:rPr>
        <w:t>3. Знает о способах и приемах выразительного музыкального интонирования.</w:t>
      </w:r>
    </w:p>
    <w:p w:rsidR="004032BA" w:rsidRPr="00B41DC5" w:rsidRDefault="004032BA" w:rsidP="004032BA">
      <w:pPr>
        <w:ind w:firstLine="709"/>
        <w:rPr>
          <w:sz w:val="22"/>
          <w:szCs w:val="22"/>
        </w:rPr>
      </w:pPr>
      <w:r w:rsidRPr="00B41DC5">
        <w:rPr>
          <w:sz w:val="22"/>
          <w:szCs w:val="22"/>
        </w:rPr>
        <w:t>4. Соблюдает при пении певческую установку. Использует в процессе пения правильное певческое дыхание.</w:t>
      </w:r>
    </w:p>
    <w:p w:rsidR="004032BA" w:rsidRPr="00B41DC5" w:rsidRDefault="004032BA" w:rsidP="004032BA">
      <w:pPr>
        <w:tabs>
          <w:tab w:val="left" w:pos="310"/>
        </w:tabs>
        <w:ind w:firstLine="709"/>
        <w:rPr>
          <w:sz w:val="22"/>
          <w:szCs w:val="22"/>
        </w:rPr>
      </w:pPr>
      <w:r w:rsidRPr="00B41DC5">
        <w:rPr>
          <w:sz w:val="22"/>
          <w:szCs w:val="22"/>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4032BA" w:rsidRPr="00B41DC5" w:rsidRDefault="004032BA" w:rsidP="004032BA">
      <w:pPr>
        <w:ind w:firstLine="709"/>
        <w:rPr>
          <w:sz w:val="22"/>
          <w:szCs w:val="22"/>
        </w:rPr>
      </w:pPr>
      <w:r w:rsidRPr="00B41DC5">
        <w:rPr>
          <w:sz w:val="22"/>
          <w:szCs w:val="22"/>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4032BA" w:rsidRPr="00B41DC5" w:rsidRDefault="004032BA" w:rsidP="004032BA">
      <w:pPr>
        <w:ind w:firstLine="709"/>
        <w:rPr>
          <w:sz w:val="22"/>
          <w:szCs w:val="22"/>
        </w:rPr>
      </w:pPr>
      <w:r w:rsidRPr="00B41DC5">
        <w:rPr>
          <w:sz w:val="22"/>
          <w:szCs w:val="22"/>
        </w:rPr>
        <w:t>7. Исполняет одноголосные произведения, а также произведения с элементами двухголосия.</w:t>
      </w:r>
    </w:p>
    <w:p w:rsidR="004032BA" w:rsidRPr="00B41DC5" w:rsidRDefault="004032BA" w:rsidP="004032BA">
      <w:pPr>
        <w:ind w:firstLine="709"/>
        <w:rPr>
          <w:sz w:val="22"/>
          <w:szCs w:val="22"/>
        </w:rPr>
      </w:pPr>
      <w:r w:rsidRPr="00B41DC5">
        <w:rPr>
          <w:b/>
          <w:sz w:val="22"/>
          <w:szCs w:val="22"/>
        </w:rPr>
        <w:t>Игра в детском инструментальном оркестре (ансамбле)</w:t>
      </w:r>
    </w:p>
    <w:p w:rsidR="004032BA" w:rsidRPr="00B41DC5" w:rsidRDefault="004032BA" w:rsidP="004032BA">
      <w:pPr>
        <w:ind w:firstLine="709"/>
        <w:contextualSpacing/>
        <w:rPr>
          <w:sz w:val="22"/>
          <w:szCs w:val="22"/>
        </w:rPr>
      </w:pPr>
      <w:r w:rsidRPr="00B41DC5">
        <w:rPr>
          <w:sz w:val="22"/>
          <w:szCs w:val="22"/>
        </w:rPr>
        <w:t>Обучающийся:</w:t>
      </w:r>
    </w:p>
    <w:p w:rsidR="004032BA" w:rsidRPr="00B41DC5" w:rsidRDefault="004032BA" w:rsidP="004032BA">
      <w:pPr>
        <w:ind w:firstLine="709"/>
        <w:rPr>
          <w:sz w:val="22"/>
          <w:szCs w:val="22"/>
        </w:rPr>
      </w:pPr>
      <w:r w:rsidRPr="00B41DC5">
        <w:rPr>
          <w:sz w:val="22"/>
          <w:szCs w:val="22"/>
        </w:rPr>
        <w:t xml:space="preserve">1. Имеет представления о приемах игры на элементарных инструментах детского оркестра, блокфлейте,  народных инструментах и др. </w:t>
      </w:r>
    </w:p>
    <w:p w:rsidR="004032BA" w:rsidRPr="00B41DC5" w:rsidRDefault="004032BA" w:rsidP="004032BA">
      <w:pPr>
        <w:ind w:firstLine="709"/>
        <w:rPr>
          <w:sz w:val="22"/>
          <w:szCs w:val="22"/>
        </w:rPr>
      </w:pPr>
      <w:r w:rsidRPr="00B41DC5">
        <w:rPr>
          <w:sz w:val="22"/>
          <w:szCs w:val="22"/>
        </w:rPr>
        <w:t>2. Умеет исполнять различные ритмические группы в оркестровых партиях.</w:t>
      </w:r>
    </w:p>
    <w:p w:rsidR="004032BA" w:rsidRPr="00B41DC5" w:rsidRDefault="004032BA" w:rsidP="004032BA">
      <w:pPr>
        <w:ind w:firstLine="709"/>
        <w:rPr>
          <w:sz w:val="22"/>
          <w:szCs w:val="22"/>
        </w:rPr>
      </w:pPr>
      <w:r w:rsidRPr="00B41DC5">
        <w:rPr>
          <w:sz w:val="22"/>
          <w:szCs w:val="22"/>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4032BA" w:rsidRPr="00B41DC5" w:rsidRDefault="004032BA" w:rsidP="004032BA">
      <w:pPr>
        <w:ind w:firstLine="709"/>
        <w:rPr>
          <w:sz w:val="22"/>
          <w:szCs w:val="22"/>
        </w:rPr>
      </w:pPr>
      <w:r w:rsidRPr="00B41DC5">
        <w:rPr>
          <w:sz w:val="22"/>
          <w:szCs w:val="22"/>
        </w:rPr>
        <w:t>4. Использует возможности различных инструментов в ансамбле и оркестре, в том числе тембровые возможности синтезатора.</w:t>
      </w:r>
    </w:p>
    <w:p w:rsidR="004032BA" w:rsidRPr="00B41DC5" w:rsidRDefault="004032BA" w:rsidP="004032BA">
      <w:pPr>
        <w:ind w:firstLine="709"/>
        <w:contextualSpacing/>
        <w:rPr>
          <w:sz w:val="22"/>
          <w:szCs w:val="22"/>
        </w:rPr>
      </w:pPr>
      <w:r w:rsidRPr="00B41DC5">
        <w:rPr>
          <w:b/>
          <w:sz w:val="22"/>
          <w:szCs w:val="22"/>
        </w:rPr>
        <w:t>Основы музыкальной грамоты</w:t>
      </w:r>
    </w:p>
    <w:p w:rsidR="004032BA" w:rsidRPr="00B41DC5" w:rsidRDefault="004032BA" w:rsidP="004032BA">
      <w:pPr>
        <w:ind w:firstLine="709"/>
        <w:contextualSpacing/>
        <w:rPr>
          <w:sz w:val="22"/>
          <w:szCs w:val="22"/>
        </w:rPr>
      </w:pPr>
      <w:r w:rsidRPr="00B41DC5">
        <w:rPr>
          <w:sz w:val="22"/>
          <w:szCs w:val="22"/>
        </w:rPr>
        <w:t xml:space="preserve">Объем музыкальной грамоты и теоретических понятий: </w:t>
      </w:r>
    </w:p>
    <w:p w:rsidR="004032BA" w:rsidRPr="00B41DC5" w:rsidRDefault="004032BA" w:rsidP="004032BA">
      <w:pPr>
        <w:ind w:firstLine="709"/>
        <w:rPr>
          <w:sz w:val="22"/>
          <w:szCs w:val="22"/>
        </w:rPr>
      </w:pPr>
      <w:r w:rsidRPr="00B41DC5">
        <w:rPr>
          <w:sz w:val="22"/>
          <w:szCs w:val="22"/>
        </w:rPr>
        <w:t>1.</w:t>
      </w:r>
      <w:r w:rsidRPr="00B41DC5">
        <w:rPr>
          <w:b/>
          <w:sz w:val="22"/>
          <w:szCs w:val="22"/>
        </w:rPr>
        <w:t xml:space="preserve"> Звук.</w:t>
      </w:r>
      <w:r w:rsidRPr="00B41DC5">
        <w:rPr>
          <w:sz w:val="22"/>
          <w:szCs w:val="22"/>
        </w:rPr>
        <w:t xml:space="preserve"> Свойства музыкального звука: высота, длительность, тембр, громкость.</w:t>
      </w:r>
    </w:p>
    <w:p w:rsidR="004032BA" w:rsidRPr="00B41DC5" w:rsidRDefault="004032BA" w:rsidP="004032BA">
      <w:pPr>
        <w:ind w:firstLine="709"/>
        <w:rPr>
          <w:sz w:val="22"/>
          <w:szCs w:val="22"/>
        </w:rPr>
      </w:pPr>
      <w:r w:rsidRPr="00B41DC5">
        <w:rPr>
          <w:sz w:val="22"/>
          <w:szCs w:val="22"/>
        </w:rPr>
        <w:t>2.</w:t>
      </w:r>
      <w:r w:rsidRPr="00B41DC5">
        <w:rPr>
          <w:b/>
          <w:sz w:val="22"/>
          <w:szCs w:val="22"/>
        </w:rPr>
        <w:t xml:space="preserve"> Мелодия.</w:t>
      </w:r>
      <w:r w:rsidRPr="00B41DC5">
        <w:rPr>
          <w:sz w:val="22"/>
          <w:szCs w:val="22"/>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4032BA" w:rsidRPr="00B41DC5" w:rsidRDefault="004032BA" w:rsidP="004032BA">
      <w:pPr>
        <w:ind w:firstLine="709"/>
        <w:rPr>
          <w:sz w:val="22"/>
          <w:szCs w:val="22"/>
        </w:rPr>
      </w:pPr>
      <w:r w:rsidRPr="00B41DC5">
        <w:rPr>
          <w:sz w:val="22"/>
          <w:szCs w:val="22"/>
        </w:rPr>
        <w:t>3.</w:t>
      </w:r>
      <w:r w:rsidRPr="00B41DC5">
        <w:rPr>
          <w:b/>
          <w:sz w:val="22"/>
          <w:szCs w:val="22"/>
        </w:rPr>
        <w:t xml:space="preserve"> Метроритм.</w:t>
      </w:r>
      <w:r w:rsidRPr="00B41DC5">
        <w:rPr>
          <w:sz w:val="22"/>
          <w:szCs w:val="22"/>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4032BA" w:rsidRPr="00B41DC5" w:rsidRDefault="004032BA" w:rsidP="004032BA">
      <w:pPr>
        <w:ind w:firstLine="709"/>
        <w:rPr>
          <w:sz w:val="22"/>
          <w:szCs w:val="22"/>
        </w:rPr>
      </w:pPr>
      <w:r w:rsidRPr="00B41DC5">
        <w:rPr>
          <w:sz w:val="22"/>
          <w:szCs w:val="22"/>
        </w:rPr>
        <w:t xml:space="preserve">4. </w:t>
      </w:r>
      <w:r w:rsidRPr="00B41DC5">
        <w:rPr>
          <w:b/>
          <w:sz w:val="22"/>
          <w:szCs w:val="22"/>
        </w:rPr>
        <w:t xml:space="preserve">Лад: </w:t>
      </w:r>
      <w:r w:rsidRPr="00B41DC5">
        <w:rPr>
          <w:sz w:val="22"/>
          <w:szCs w:val="22"/>
        </w:rPr>
        <w:t xml:space="preserve">мажор, минор; тональность, тоника. </w:t>
      </w:r>
    </w:p>
    <w:p w:rsidR="004032BA" w:rsidRPr="00B41DC5" w:rsidRDefault="004032BA" w:rsidP="004032BA">
      <w:pPr>
        <w:ind w:firstLine="709"/>
        <w:contextualSpacing/>
        <w:rPr>
          <w:sz w:val="22"/>
          <w:szCs w:val="22"/>
        </w:rPr>
      </w:pPr>
      <w:r w:rsidRPr="00B41DC5">
        <w:rPr>
          <w:sz w:val="22"/>
          <w:szCs w:val="22"/>
        </w:rPr>
        <w:t>5.</w:t>
      </w:r>
      <w:r w:rsidRPr="00B41DC5">
        <w:rPr>
          <w:b/>
          <w:sz w:val="22"/>
          <w:szCs w:val="22"/>
        </w:rPr>
        <w:t xml:space="preserve"> Нотная грамота.</w:t>
      </w:r>
      <w:r w:rsidRPr="00B41DC5">
        <w:rPr>
          <w:sz w:val="22"/>
          <w:szCs w:val="22"/>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w:t>
      </w:r>
      <w:r w:rsidRPr="00B41DC5">
        <w:rPr>
          <w:sz w:val="22"/>
          <w:szCs w:val="22"/>
        </w:rPr>
        <w:lastRenderedPageBreak/>
        <w:t>(двухступенных, трехступенных, пятиступенных), песен, разучивание по нотам хоровых и оркестровых партий.</w:t>
      </w:r>
    </w:p>
    <w:p w:rsidR="004032BA" w:rsidRPr="00B41DC5" w:rsidRDefault="004032BA" w:rsidP="004032BA">
      <w:pPr>
        <w:tabs>
          <w:tab w:val="left" w:pos="201"/>
        </w:tabs>
        <w:ind w:firstLine="709"/>
        <w:rPr>
          <w:sz w:val="22"/>
          <w:szCs w:val="22"/>
        </w:rPr>
      </w:pPr>
      <w:r w:rsidRPr="00B41DC5">
        <w:rPr>
          <w:sz w:val="22"/>
          <w:szCs w:val="22"/>
        </w:rPr>
        <w:t xml:space="preserve">6. </w:t>
      </w:r>
      <w:r w:rsidRPr="00B41DC5">
        <w:rPr>
          <w:b/>
          <w:sz w:val="22"/>
          <w:szCs w:val="22"/>
        </w:rPr>
        <w:t xml:space="preserve">Интервалы </w:t>
      </w:r>
      <w:r w:rsidRPr="00B41DC5">
        <w:rPr>
          <w:sz w:val="22"/>
          <w:szCs w:val="22"/>
        </w:rPr>
        <w:t xml:space="preserve">в пределах октавы. </w:t>
      </w:r>
      <w:r w:rsidRPr="00B41DC5">
        <w:rPr>
          <w:b/>
          <w:sz w:val="22"/>
          <w:szCs w:val="22"/>
        </w:rPr>
        <w:t>Трезвучия</w:t>
      </w:r>
      <w:r w:rsidRPr="00B41DC5">
        <w:rPr>
          <w:sz w:val="22"/>
          <w:szCs w:val="22"/>
        </w:rPr>
        <w:t>: мажорное и минорное. Интервалы и трезвучия в игровых упражнениях, песнях и аккомпанементах, произведениях для слушания музыки.</w:t>
      </w:r>
    </w:p>
    <w:p w:rsidR="004032BA" w:rsidRPr="00B41DC5" w:rsidRDefault="004032BA" w:rsidP="004032BA">
      <w:pPr>
        <w:tabs>
          <w:tab w:val="left" w:pos="201"/>
        </w:tabs>
        <w:ind w:firstLine="709"/>
        <w:rPr>
          <w:sz w:val="22"/>
          <w:szCs w:val="22"/>
        </w:rPr>
      </w:pPr>
      <w:r w:rsidRPr="00B41DC5">
        <w:rPr>
          <w:sz w:val="22"/>
          <w:szCs w:val="22"/>
        </w:rPr>
        <w:t>7.</w:t>
      </w:r>
      <w:r w:rsidRPr="00B41DC5">
        <w:rPr>
          <w:b/>
          <w:sz w:val="22"/>
          <w:szCs w:val="22"/>
        </w:rPr>
        <w:t xml:space="preserve"> Музыкальные жанры.</w:t>
      </w:r>
      <w:r w:rsidRPr="00B41DC5">
        <w:rPr>
          <w:sz w:val="22"/>
          <w:szCs w:val="22"/>
        </w:rPr>
        <w:t xml:space="preserve"> Песня, танец, марш. Инструментальный концерт. Музыкально-сценические жанры: балет, опера, мюзикл.</w:t>
      </w:r>
    </w:p>
    <w:p w:rsidR="004032BA" w:rsidRPr="00B41DC5" w:rsidRDefault="004032BA" w:rsidP="004032BA">
      <w:pPr>
        <w:ind w:firstLine="709"/>
        <w:rPr>
          <w:sz w:val="22"/>
          <w:szCs w:val="22"/>
        </w:rPr>
      </w:pPr>
      <w:r w:rsidRPr="00B41DC5">
        <w:rPr>
          <w:sz w:val="22"/>
          <w:szCs w:val="22"/>
        </w:rPr>
        <w:t xml:space="preserve">8. </w:t>
      </w:r>
      <w:r w:rsidRPr="00B41DC5">
        <w:rPr>
          <w:b/>
          <w:sz w:val="22"/>
          <w:szCs w:val="22"/>
        </w:rPr>
        <w:t>Музыкальные формы.</w:t>
      </w:r>
      <w:r w:rsidRPr="00B41DC5">
        <w:rPr>
          <w:sz w:val="22"/>
          <w:szCs w:val="22"/>
        </w:rPr>
        <w:t xml:space="preserve"> Виды развития: повтор, контраст. Вступление, заключение. Простые двухчастная и трехчастная формы, куплетная форма, вариации, рондо.</w:t>
      </w:r>
    </w:p>
    <w:p w:rsidR="004032BA" w:rsidRPr="00B41DC5" w:rsidRDefault="004032BA" w:rsidP="004032BA">
      <w:pPr>
        <w:ind w:firstLine="709"/>
        <w:rPr>
          <w:sz w:val="22"/>
          <w:szCs w:val="22"/>
        </w:rPr>
      </w:pPr>
      <w:r w:rsidRPr="00B41DC5">
        <w:rPr>
          <w:rFonts w:eastAsia="Arial Unicode MS"/>
          <w:sz w:val="22"/>
          <w:szCs w:val="22"/>
        </w:rPr>
        <w:t xml:space="preserve">В результате изучения музыки на уровне начального общего образования обучающийся </w:t>
      </w:r>
      <w:r w:rsidRPr="00B41DC5">
        <w:rPr>
          <w:rFonts w:eastAsia="Arial Unicode MS"/>
          <w:b/>
          <w:sz w:val="22"/>
          <w:szCs w:val="22"/>
        </w:rPr>
        <w:t>получит возможность научиться</w:t>
      </w:r>
      <w:r w:rsidRPr="00B41DC5">
        <w:rPr>
          <w:rFonts w:eastAsia="Arial Unicode MS"/>
          <w:sz w:val="22"/>
          <w:szCs w:val="22"/>
        </w:rPr>
        <w:t>:</w:t>
      </w:r>
    </w:p>
    <w:p w:rsidR="004032BA" w:rsidRPr="00B41DC5" w:rsidRDefault="004032BA" w:rsidP="00171E5B">
      <w:pPr>
        <w:numPr>
          <w:ilvl w:val="0"/>
          <w:numId w:val="20"/>
        </w:numPr>
        <w:rPr>
          <w:sz w:val="22"/>
          <w:szCs w:val="22"/>
        </w:rPr>
      </w:pPr>
      <w:r w:rsidRPr="00B41DC5">
        <w:rPr>
          <w:rFonts w:eastAsia="Arial Unicode MS"/>
          <w:sz w:val="22"/>
          <w:szCs w:val="22"/>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4032BA" w:rsidRPr="00B41DC5" w:rsidRDefault="004032BA" w:rsidP="00171E5B">
      <w:pPr>
        <w:numPr>
          <w:ilvl w:val="0"/>
          <w:numId w:val="20"/>
        </w:numPr>
        <w:rPr>
          <w:sz w:val="22"/>
          <w:szCs w:val="22"/>
        </w:rPr>
      </w:pPr>
      <w:r w:rsidRPr="00B41DC5">
        <w:rPr>
          <w:rFonts w:eastAsia="Arial Unicode MS"/>
          <w:sz w:val="22"/>
          <w:szCs w:val="22"/>
        </w:rPr>
        <w:t>организовывать культурный досуг, самостоятельную музыкально-творческую деятельность; музицировать;</w:t>
      </w:r>
    </w:p>
    <w:p w:rsidR="004032BA" w:rsidRPr="00B41DC5" w:rsidRDefault="004032BA" w:rsidP="00171E5B">
      <w:pPr>
        <w:numPr>
          <w:ilvl w:val="0"/>
          <w:numId w:val="20"/>
        </w:numPr>
        <w:rPr>
          <w:sz w:val="22"/>
          <w:szCs w:val="22"/>
        </w:rPr>
      </w:pPr>
      <w:r w:rsidRPr="00B41DC5">
        <w:rPr>
          <w:rFonts w:eastAsia="Arial Unicode MS"/>
          <w:sz w:val="22"/>
          <w:szCs w:val="22"/>
        </w:rPr>
        <w:t>использовать систему графических знаков для ориентации в нотном письме при пении простейших мелодий;</w:t>
      </w:r>
    </w:p>
    <w:p w:rsidR="004032BA" w:rsidRPr="00B41DC5" w:rsidRDefault="004032BA" w:rsidP="00171E5B">
      <w:pPr>
        <w:numPr>
          <w:ilvl w:val="0"/>
          <w:numId w:val="20"/>
        </w:numPr>
        <w:rPr>
          <w:sz w:val="22"/>
          <w:szCs w:val="22"/>
        </w:rPr>
      </w:pPr>
      <w:r w:rsidRPr="00B41DC5">
        <w:rPr>
          <w:rFonts w:eastAsia="Arial Unicode MS"/>
          <w:sz w:val="22"/>
          <w:szCs w:val="22"/>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032BA" w:rsidRPr="00B41DC5" w:rsidRDefault="004032BA" w:rsidP="00171E5B">
      <w:pPr>
        <w:numPr>
          <w:ilvl w:val="0"/>
          <w:numId w:val="20"/>
        </w:numPr>
        <w:rPr>
          <w:sz w:val="22"/>
          <w:szCs w:val="22"/>
        </w:rPr>
      </w:pPr>
      <w:r w:rsidRPr="00B41DC5">
        <w:rPr>
          <w:rFonts w:eastAsia="Arial Unicode MS"/>
          <w:sz w:val="22"/>
          <w:szCs w:val="22"/>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032BA" w:rsidRPr="00B41DC5" w:rsidRDefault="004032BA" w:rsidP="00171E5B">
      <w:pPr>
        <w:numPr>
          <w:ilvl w:val="0"/>
          <w:numId w:val="20"/>
        </w:numPr>
        <w:rPr>
          <w:sz w:val="22"/>
          <w:szCs w:val="22"/>
        </w:rPr>
      </w:pPr>
      <w:r w:rsidRPr="00B41DC5">
        <w:rPr>
          <w:rFonts w:eastAsia="Arial Unicode MS"/>
          <w:sz w:val="22"/>
          <w:szCs w:val="22"/>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4032BA" w:rsidRPr="00B41DC5" w:rsidRDefault="004032BA" w:rsidP="004032BA">
      <w:pPr>
        <w:pStyle w:val="210"/>
        <w:tabs>
          <w:tab w:val="clear" w:pos="708"/>
        </w:tabs>
        <w:spacing w:line="240" w:lineRule="auto"/>
        <w:ind w:left="680" w:firstLine="0"/>
        <w:jc w:val="left"/>
        <w:rPr>
          <w:rFonts w:eastAsia="Arial Unicode MS"/>
          <w:i/>
          <w:spacing w:val="-2"/>
          <w:sz w:val="22"/>
          <w:szCs w:val="22"/>
        </w:rPr>
      </w:pPr>
    </w:p>
    <w:p w:rsidR="004032BA" w:rsidRPr="00B41DC5" w:rsidRDefault="004032BA" w:rsidP="00171E5B">
      <w:pPr>
        <w:pStyle w:val="aff6"/>
        <w:numPr>
          <w:ilvl w:val="2"/>
          <w:numId w:val="16"/>
        </w:numPr>
        <w:spacing w:line="240" w:lineRule="auto"/>
        <w:rPr>
          <w:sz w:val="22"/>
          <w:szCs w:val="22"/>
        </w:rPr>
      </w:pPr>
      <w:r w:rsidRPr="00B41DC5">
        <w:rPr>
          <w:sz w:val="22"/>
          <w:szCs w:val="22"/>
        </w:rPr>
        <w:t>Технология</w:t>
      </w:r>
    </w:p>
    <w:p w:rsidR="004032BA" w:rsidRPr="00B41DC5" w:rsidRDefault="004032BA" w:rsidP="004032BA">
      <w:pPr>
        <w:tabs>
          <w:tab w:val="left" w:pos="142"/>
          <w:tab w:val="left" w:leader="dot" w:pos="624"/>
          <w:tab w:val="left" w:pos="1134"/>
        </w:tabs>
        <w:ind w:left="357" w:firstLine="709"/>
        <w:rPr>
          <w:sz w:val="22"/>
          <w:szCs w:val="22"/>
        </w:rPr>
      </w:pPr>
      <w:r w:rsidRPr="00B41DC5">
        <w:rPr>
          <w:rStyle w:val="Zag11"/>
          <w:rFonts w:eastAsia="@Arial Unicode MS"/>
          <w:sz w:val="22"/>
          <w:szCs w:val="22"/>
        </w:rPr>
        <w:t>В результате изучения курса «Технологии» обучающиеся на уровне начального общего образования:</w:t>
      </w:r>
    </w:p>
    <w:p w:rsidR="004032BA" w:rsidRPr="00B41DC5" w:rsidRDefault="004032BA" w:rsidP="004032BA">
      <w:pPr>
        <w:tabs>
          <w:tab w:val="left" w:pos="142"/>
          <w:tab w:val="left" w:leader="dot" w:pos="624"/>
          <w:tab w:val="left" w:pos="1134"/>
        </w:tabs>
        <w:ind w:left="357" w:firstLine="709"/>
        <w:rPr>
          <w:sz w:val="22"/>
          <w:szCs w:val="22"/>
        </w:rPr>
      </w:pPr>
      <w:r w:rsidRPr="00B41DC5">
        <w:rPr>
          <w:rStyle w:val="Zag11"/>
          <w:rFonts w:eastAsia="@Arial Unicode MS"/>
          <w:spacing w:val="-4"/>
          <w:sz w:val="22"/>
          <w:szCs w:val="22"/>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41DC5">
        <w:rPr>
          <w:rStyle w:val="Zag11"/>
          <w:rFonts w:eastAsia="@Arial Unicode MS"/>
          <w:sz w:val="22"/>
          <w:szCs w:val="22"/>
        </w:rPr>
        <w:t>;</w:t>
      </w:r>
    </w:p>
    <w:p w:rsidR="004032BA" w:rsidRPr="00B41DC5" w:rsidRDefault="004032BA" w:rsidP="004032BA">
      <w:pPr>
        <w:tabs>
          <w:tab w:val="left" w:pos="142"/>
          <w:tab w:val="left" w:leader="dot" w:pos="624"/>
          <w:tab w:val="left" w:pos="1134"/>
        </w:tabs>
        <w:ind w:left="357" w:firstLine="709"/>
        <w:rPr>
          <w:sz w:val="22"/>
          <w:szCs w:val="22"/>
        </w:rPr>
      </w:pPr>
      <w:r w:rsidRPr="00B41DC5">
        <w:rPr>
          <w:rStyle w:val="Zag11"/>
          <w:rFonts w:eastAsia="@Arial Unicode MS"/>
          <w:sz w:val="22"/>
          <w:szCs w:val="22"/>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032BA" w:rsidRPr="00B41DC5" w:rsidRDefault="004032BA" w:rsidP="004032BA">
      <w:pPr>
        <w:tabs>
          <w:tab w:val="left" w:pos="142"/>
          <w:tab w:val="left" w:leader="dot" w:pos="624"/>
          <w:tab w:val="left" w:pos="1134"/>
        </w:tabs>
        <w:ind w:left="357" w:firstLine="709"/>
        <w:rPr>
          <w:sz w:val="22"/>
          <w:szCs w:val="22"/>
        </w:rPr>
      </w:pPr>
      <w:r w:rsidRPr="00B41DC5">
        <w:rPr>
          <w:rStyle w:val="Zag11"/>
          <w:rFonts w:eastAsia="@Arial Unicode MS"/>
          <w:sz w:val="22"/>
          <w:szCs w:val="22"/>
        </w:rPr>
        <w:t>получат общее представление о мире профессий, их социальном значении, истории возникновения и развития;</w:t>
      </w:r>
    </w:p>
    <w:p w:rsidR="004032BA" w:rsidRPr="00B41DC5" w:rsidRDefault="004032BA" w:rsidP="004032BA">
      <w:pPr>
        <w:tabs>
          <w:tab w:val="left" w:pos="142"/>
          <w:tab w:val="left" w:leader="dot" w:pos="624"/>
          <w:tab w:val="left" w:pos="1134"/>
        </w:tabs>
        <w:ind w:left="357" w:firstLine="709"/>
        <w:rPr>
          <w:sz w:val="22"/>
          <w:szCs w:val="22"/>
        </w:rPr>
      </w:pPr>
      <w:r w:rsidRPr="00B41DC5">
        <w:rPr>
          <w:rStyle w:val="Zag11"/>
          <w:rFonts w:eastAsia="@Arial Unicode MS"/>
          <w:sz w:val="22"/>
          <w:szCs w:val="22"/>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032BA" w:rsidRPr="00B41DC5" w:rsidRDefault="004032BA" w:rsidP="004032BA">
      <w:pPr>
        <w:tabs>
          <w:tab w:val="left" w:pos="142"/>
          <w:tab w:val="left" w:leader="dot" w:pos="624"/>
          <w:tab w:val="left" w:pos="1134"/>
        </w:tabs>
        <w:ind w:left="357" w:firstLine="709"/>
        <w:rPr>
          <w:sz w:val="22"/>
          <w:szCs w:val="22"/>
        </w:rPr>
      </w:pPr>
      <w:r w:rsidRPr="00B41DC5">
        <w:rPr>
          <w:rStyle w:val="Zag11"/>
          <w:rFonts w:eastAsia="@Arial Unicode MS"/>
          <w:sz w:val="22"/>
          <w:szCs w:val="22"/>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032BA" w:rsidRPr="00B41DC5" w:rsidRDefault="004032BA" w:rsidP="004032BA">
      <w:pPr>
        <w:tabs>
          <w:tab w:val="left" w:pos="142"/>
          <w:tab w:val="left" w:leader="dot" w:pos="624"/>
          <w:tab w:val="left" w:pos="1134"/>
        </w:tabs>
        <w:ind w:left="357" w:firstLine="709"/>
        <w:rPr>
          <w:sz w:val="22"/>
          <w:szCs w:val="22"/>
        </w:rPr>
      </w:pPr>
      <w:r w:rsidRPr="00B41DC5">
        <w:rPr>
          <w:rStyle w:val="Zag11"/>
          <w:rFonts w:eastAsia="@Arial Unicode MS"/>
          <w:sz w:val="22"/>
          <w:szCs w:val="22"/>
        </w:rPr>
        <w:t>Обучающиеся:</w:t>
      </w:r>
    </w:p>
    <w:p w:rsidR="004032BA" w:rsidRPr="00B41DC5" w:rsidRDefault="004032BA" w:rsidP="004032BA">
      <w:pPr>
        <w:tabs>
          <w:tab w:val="left" w:pos="142"/>
          <w:tab w:val="left" w:leader="dot" w:pos="624"/>
          <w:tab w:val="left" w:pos="1134"/>
        </w:tabs>
        <w:ind w:left="357" w:firstLine="709"/>
        <w:rPr>
          <w:sz w:val="22"/>
          <w:szCs w:val="22"/>
        </w:rPr>
      </w:pPr>
      <w:r w:rsidRPr="00B41DC5">
        <w:rPr>
          <w:rStyle w:val="Zag11"/>
          <w:rFonts w:eastAsia="@Arial Unicode MS"/>
          <w:sz w:val="22"/>
          <w:szCs w:val="22"/>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41DC5">
        <w:rPr>
          <w:rStyle w:val="Zag11"/>
          <w:rFonts w:eastAsia="@Arial Unicode MS"/>
          <w:i/>
          <w:iCs/>
          <w:sz w:val="22"/>
          <w:szCs w:val="22"/>
        </w:rPr>
        <w:t xml:space="preserve">коммуникативных универсальных учебных действий </w:t>
      </w:r>
      <w:r w:rsidRPr="00B41DC5">
        <w:rPr>
          <w:rStyle w:val="Zag11"/>
          <w:rFonts w:eastAsia="@Arial Unicode MS"/>
          <w:sz w:val="22"/>
          <w:szCs w:val="22"/>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4032BA" w:rsidRPr="00B41DC5" w:rsidRDefault="004032BA" w:rsidP="004032BA">
      <w:pPr>
        <w:tabs>
          <w:tab w:val="left" w:pos="142"/>
          <w:tab w:val="left" w:leader="dot" w:pos="624"/>
          <w:tab w:val="left" w:pos="1134"/>
        </w:tabs>
        <w:ind w:left="357" w:firstLine="709"/>
        <w:rPr>
          <w:sz w:val="22"/>
          <w:szCs w:val="22"/>
        </w:rPr>
      </w:pPr>
      <w:r w:rsidRPr="00B41DC5">
        <w:rPr>
          <w:rStyle w:val="Zag11"/>
          <w:rFonts w:eastAsia="@Arial Unicode MS"/>
          <w:sz w:val="22"/>
          <w:szCs w:val="22"/>
        </w:rPr>
        <w:t xml:space="preserve">овладеют начальными формами </w:t>
      </w:r>
      <w:r w:rsidRPr="00B41DC5">
        <w:rPr>
          <w:rStyle w:val="Zag11"/>
          <w:rFonts w:eastAsia="@Arial Unicode MS"/>
          <w:i/>
          <w:iCs/>
          <w:sz w:val="22"/>
          <w:szCs w:val="22"/>
        </w:rPr>
        <w:t xml:space="preserve">познавательных универсальных учебных действий </w:t>
      </w:r>
      <w:r w:rsidRPr="00B41DC5">
        <w:rPr>
          <w:rStyle w:val="Zag11"/>
          <w:rFonts w:eastAsia="@Arial Unicode MS"/>
          <w:sz w:val="22"/>
          <w:szCs w:val="22"/>
        </w:rPr>
        <w:t>– исследовательскими и логическими: наблюдения, сравнения, анализа, классификации, обобщения;</w:t>
      </w:r>
    </w:p>
    <w:p w:rsidR="004032BA" w:rsidRPr="00B41DC5" w:rsidRDefault="004032BA" w:rsidP="004032BA">
      <w:pPr>
        <w:tabs>
          <w:tab w:val="left" w:pos="142"/>
          <w:tab w:val="left" w:leader="dot" w:pos="624"/>
          <w:tab w:val="left" w:pos="1134"/>
        </w:tabs>
        <w:ind w:left="357" w:firstLine="709"/>
        <w:rPr>
          <w:sz w:val="22"/>
          <w:szCs w:val="22"/>
        </w:rPr>
      </w:pPr>
      <w:r w:rsidRPr="00B41DC5">
        <w:rPr>
          <w:rStyle w:val="Zag11"/>
          <w:rFonts w:eastAsia="@Arial Unicode MS"/>
          <w:sz w:val="22"/>
          <w:szCs w:val="22"/>
        </w:rPr>
        <w:t xml:space="preserve">получат первоначальный опыт организации собственной творческой практической деятельности на основе сформированных </w:t>
      </w:r>
      <w:r w:rsidRPr="00B41DC5">
        <w:rPr>
          <w:rStyle w:val="Zag11"/>
          <w:rFonts w:eastAsia="@Arial Unicode MS"/>
          <w:i/>
          <w:iCs/>
          <w:sz w:val="22"/>
          <w:szCs w:val="22"/>
        </w:rPr>
        <w:t>регулятивных универсальных учебных действий</w:t>
      </w:r>
      <w:r w:rsidRPr="00B41DC5">
        <w:rPr>
          <w:rStyle w:val="Zag11"/>
          <w:rFonts w:eastAsia="@Arial Unicode MS"/>
          <w:sz w:val="22"/>
          <w:szCs w:val="22"/>
        </w:rPr>
        <w:t xml:space="preserve">: целеполагания и планирования предстоящего практического действия, прогнозирования, отбора оптимальных способов деятельности, </w:t>
      </w:r>
      <w:r w:rsidRPr="00B41DC5">
        <w:rPr>
          <w:rStyle w:val="Zag11"/>
          <w:rFonts w:eastAsia="@Arial Unicode MS"/>
          <w:sz w:val="22"/>
          <w:szCs w:val="22"/>
        </w:rPr>
        <w:lastRenderedPageBreak/>
        <w:t>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032BA" w:rsidRPr="00B41DC5" w:rsidRDefault="004032BA" w:rsidP="004032BA">
      <w:pPr>
        <w:tabs>
          <w:tab w:val="left" w:pos="142"/>
          <w:tab w:val="left" w:leader="dot" w:pos="624"/>
          <w:tab w:val="left" w:pos="1134"/>
        </w:tabs>
        <w:ind w:left="357" w:firstLine="709"/>
        <w:rPr>
          <w:sz w:val="22"/>
          <w:szCs w:val="22"/>
        </w:rPr>
      </w:pPr>
      <w:r w:rsidRPr="00B41DC5">
        <w:rPr>
          <w:rStyle w:val="Zag11"/>
          <w:rFonts w:eastAsia="@Arial Unicode MS"/>
          <w:sz w:val="22"/>
          <w:szCs w:val="22"/>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41DC5">
        <w:rPr>
          <w:rStyle w:val="Zag11"/>
          <w:rFonts w:eastAsia="@Arial Unicode MS"/>
          <w:sz w:val="22"/>
          <w:szCs w:val="22"/>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4032BA" w:rsidRPr="00B41DC5" w:rsidRDefault="004032BA" w:rsidP="004032BA">
      <w:pPr>
        <w:tabs>
          <w:tab w:val="left" w:pos="142"/>
          <w:tab w:val="left" w:leader="dot" w:pos="624"/>
          <w:tab w:val="left" w:pos="1134"/>
        </w:tabs>
        <w:ind w:left="357" w:firstLine="709"/>
        <w:rPr>
          <w:sz w:val="22"/>
          <w:szCs w:val="22"/>
        </w:rPr>
      </w:pPr>
      <w:r w:rsidRPr="00B41DC5">
        <w:rPr>
          <w:rStyle w:val="Zag11"/>
          <w:rFonts w:eastAsia="@Arial Unicode MS"/>
          <w:sz w:val="22"/>
          <w:szCs w:val="22"/>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032BA" w:rsidRPr="00B41DC5" w:rsidRDefault="004032BA" w:rsidP="004032BA">
      <w:pPr>
        <w:pStyle w:val="Zag3"/>
        <w:tabs>
          <w:tab w:val="left" w:pos="142"/>
          <w:tab w:val="left" w:leader="dot" w:pos="624"/>
          <w:tab w:val="left" w:pos="1134"/>
        </w:tabs>
        <w:spacing w:after="0" w:line="240" w:lineRule="auto"/>
        <w:ind w:left="357" w:firstLine="709"/>
        <w:jc w:val="left"/>
        <w:rPr>
          <w:sz w:val="22"/>
          <w:szCs w:val="22"/>
          <w:lang w:val="ru-RU"/>
        </w:rPr>
      </w:pPr>
      <w:r w:rsidRPr="00B41DC5">
        <w:rPr>
          <w:rStyle w:val="Zag11"/>
          <w:rFonts w:eastAsia="@Arial Unicode MS"/>
          <w:color w:val="auto"/>
          <w:sz w:val="22"/>
          <w:szCs w:val="22"/>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Общекультурные и общетрудовые компетенции.</w:t>
      </w:r>
      <w:r w:rsidRPr="00B41DC5">
        <w:rPr>
          <w:rFonts w:ascii="Times New Roman" w:hAnsi="Times New Roman" w:cs="Times New Roman"/>
          <w:b/>
          <w:i w:val="0"/>
          <w:color w:val="auto"/>
          <w:sz w:val="22"/>
          <w:szCs w:val="22"/>
          <w:lang w:val="ru-RU"/>
        </w:rPr>
        <w:t xml:space="preserve"> </w:t>
      </w:r>
      <w:r w:rsidRPr="00B41DC5">
        <w:rPr>
          <w:rFonts w:ascii="Times New Roman" w:hAnsi="Times New Roman" w:cs="Times New Roman"/>
          <w:b/>
          <w:i w:val="0"/>
          <w:color w:val="auto"/>
          <w:sz w:val="22"/>
          <w:szCs w:val="22"/>
        </w:rPr>
        <w:t>Основы культуры труда,</w:t>
      </w:r>
      <w:r w:rsidRPr="00B41DC5">
        <w:rPr>
          <w:rFonts w:ascii="Times New Roman" w:hAnsi="Times New Roman" w:cs="Times New Roman"/>
          <w:b/>
          <w:i w:val="0"/>
          <w:color w:val="auto"/>
          <w:sz w:val="22"/>
          <w:szCs w:val="22"/>
          <w:lang w:val="ru-RU"/>
        </w:rPr>
        <w:t xml:space="preserve"> </w:t>
      </w:r>
      <w:r w:rsidRPr="00B41DC5">
        <w:rPr>
          <w:rFonts w:ascii="Times New Roman" w:hAnsi="Times New Roman" w:cs="Times New Roman"/>
          <w:b/>
          <w:i w:val="0"/>
          <w:color w:val="auto"/>
          <w:sz w:val="22"/>
          <w:szCs w:val="22"/>
        </w:rPr>
        <w:t>самообслуживание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4032BA" w:rsidRPr="00B41DC5" w:rsidRDefault="004032BA" w:rsidP="004032BA">
      <w:pPr>
        <w:pStyle w:val="210"/>
        <w:spacing w:line="240" w:lineRule="auto"/>
        <w:jc w:val="left"/>
        <w:rPr>
          <w:sz w:val="22"/>
          <w:szCs w:val="22"/>
        </w:rPr>
      </w:pPr>
      <w:r w:rsidRPr="00B41DC5">
        <w:rPr>
          <w:sz w:val="22"/>
          <w:szCs w:val="22"/>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032BA" w:rsidRPr="00B41DC5" w:rsidRDefault="004032BA" w:rsidP="004032BA">
      <w:pPr>
        <w:pStyle w:val="210"/>
        <w:spacing w:line="240" w:lineRule="auto"/>
        <w:jc w:val="left"/>
        <w:rPr>
          <w:sz w:val="22"/>
          <w:szCs w:val="22"/>
        </w:rPr>
      </w:pPr>
      <w:r w:rsidRPr="00B41DC5">
        <w:rPr>
          <w:sz w:val="22"/>
          <w:szCs w:val="22"/>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032BA" w:rsidRPr="00B41DC5" w:rsidRDefault="004032BA" w:rsidP="004032BA">
      <w:pPr>
        <w:pStyle w:val="210"/>
        <w:spacing w:line="240" w:lineRule="auto"/>
        <w:jc w:val="left"/>
        <w:rPr>
          <w:sz w:val="22"/>
          <w:szCs w:val="22"/>
        </w:rPr>
      </w:pPr>
      <w:r w:rsidRPr="00B41DC5">
        <w:rPr>
          <w:sz w:val="22"/>
          <w:szCs w:val="22"/>
        </w:rPr>
        <w:t>выполнять доступные действия по самообслуживанию и доступные виды домашнего труда.</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уважительно относиться к труду людей;</w:t>
      </w:r>
    </w:p>
    <w:p w:rsidR="004032BA" w:rsidRPr="00B41DC5" w:rsidRDefault="004032BA" w:rsidP="004032BA">
      <w:pPr>
        <w:pStyle w:val="210"/>
        <w:spacing w:line="240" w:lineRule="auto"/>
        <w:jc w:val="left"/>
        <w:rPr>
          <w:sz w:val="22"/>
          <w:szCs w:val="22"/>
        </w:rPr>
      </w:pPr>
      <w:r w:rsidRPr="00B41DC5">
        <w:rPr>
          <w:spacing w:val="2"/>
          <w:sz w:val="22"/>
          <w:szCs w:val="22"/>
        </w:rPr>
        <w:t>понимать культурно</w:t>
      </w:r>
      <w:r w:rsidRPr="00B41DC5">
        <w:rPr>
          <w:spacing w:val="2"/>
          <w:sz w:val="22"/>
          <w:szCs w:val="22"/>
        </w:rPr>
        <w:softHyphen/>
        <w:t>-историческую ценность тради</w:t>
      </w:r>
      <w:r w:rsidRPr="00B41DC5">
        <w:rPr>
          <w:sz w:val="22"/>
          <w:szCs w:val="22"/>
        </w:rPr>
        <w:t>ций, отражённых в предметном мире, в том числе традиций трудовых династий как своего региона, так и страны, и уважать их;</w:t>
      </w:r>
    </w:p>
    <w:p w:rsidR="004032BA" w:rsidRPr="00B41DC5" w:rsidRDefault="004032BA" w:rsidP="004032BA">
      <w:pPr>
        <w:pStyle w:val="210"/>
        <w:spacing w:line="240" w:lineRule="auto"/>
        <w:jc w:val="left"/>
        <w:rPr>
          <w:sz w:val="22"/>
          <w:szCs w:val="22"/>
        </w:rPr>
      </w:pPr>
      <w:r w:rsidRPr="00B41DC5">
        <w:rPr>
          <w:sz w:val="22"/>
          <w:szCs w:val="22"/>
        </w:rPr>
        <w:t>понимать особенности проектной деятельности, осуществлять под руководством учителя элементарную прое</w:t>
      </w:r>
      <w:r w:rsidRPr="00B41DC5">
        <w:rPr>
          <w:spacing w:val="2"/>
          <w:sz w:val="22"/>
          <w:szCs w:val="2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41DC5">
        <w:rPr>
          <w:sz w:val="22"/>
          <w:szCs w:val="22"/>
        </w:rPr>
        <w:t>комплексные работы, социальные услуги).</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Технология ручной обработки материалов.</w:t>
      </w:r>
      <w:r w:rsidRPr="00B41DC5">
        <w:rPr>
          <w:rFonts w:ascii="Times New Roman" w:hAnsi="Times New Roman" w:cs="Times New Roman"/>
          <w:b/>
          <w:i w:val="0"/>
          <w:color w:val="auto"/>
          <w:sz w:val="22"/>
          <w:szCs w:val="22"/>
          <w:lang w:val="ru-RU"/>
        </w:rPr>
        <w:t xml:space="preserve"> </w:t>
      </w:r>
      <w:r w:rsidRPr="00B41DC5">
        <w:rPr>
          <w:rFonts w:ascii="Times New Roman" w:hAnsi="Times New Roman" w:cs="Times New Roman"/>
          <w:b/>
          <w:i w:val="0"/>
          <w:color w:val="auto"/>
          <w:sz w:val="22"/>
          <w:szCs w:val="22"/>
        </w:rPr>
        <w:t>Элементы графической грамоты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pacing w:val="2"/>
          <w:sz w:val="22"/>
          <w:szCs w:val="22"/>
        </w:rPr>
        <w:t xml:space="preserve">на основе полученных представлений о многообразии </w:t>
      </w:r>
      <w:r w:rsidRPr="00B41DC5">
        <w:rPr>
          <w:sz w:val="22"/>
          <w:szCs w:val="22"/>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B41DC5">
        <w:rPr>
          <w:sz w:val="22"/>
          <w:szCs w:val="22"/>
        </w:rPr>
        <w:softHyphen/>
        <w:t>художественным и конструктивным свойствам в соответствии с поставленной задачей;</w:t>
      </w:r>
    </w:p>
    <w:p w:rsidR="004032BA" w:rsidRPr="00B41DC5" w:rsidRDefault="004032BA" w:rsidP="004032BA">
      <w:pPr>
        <w:pStyle w:val="210"/>
        <w:spacing w:line="240" w:lineRule="auto"/>
        <w:jc w:val="left"/>
        <w:rPr>
          <w:sz w:val="22"/>
          <w:szCs w:val="22"/>
        </w:rPr>
      </w:pPr>
      <w:r w:rsidRPr="00B41DC5">
        <w:rPr>
          <w:spacing w:val="-4"/>
          <w:sz w:val="22"/>
          <w:szCs w:val="22"/>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032BA" w:rsidRPr="00B41DC5" w:rsidRDefault="004032BA" w:rsidP="004032BA">
      <w:pPr>
        <w:pStyle w:val="210"/>
        <w:spacing w:line="240" w:lineRule="auto"/>
        <w:jc w:val="left"/>
        <w:rPr>
          <w:sz w:val="22"/>
          <w:szCs w:val="22"/>
        </w:rPr>
      </w:pPr>
      <w:r w:rsidRPr="00B41DC5">
        <w:rPr>
          <w:spacing w:val="-2"/>
          <w:sz w:val="22"/>
          <w:szCs w:val="2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032BA" w:rsidRPr="00B41DC5" w:rsidRDefault="004032BA" w:rsidP="004032BA">
      <w:pPr>
        <w:pStyle w:val="210"/>
        <w:spacing w:line="240" w:lineRule="auto"/>
        <w:jc w:val="left"/>
        <w:rPr>
          <w:sz w:val="22"/>
          <w:szCs w:val="22"/>
        </w:rPr>
      </w:pPr>
      <w:r w:rsidRPr="00B41DC5">
        <w:rPr>
          <w:spacing w:val="-2"/>
          <w:sz w:val="22"/>
          <w:szCs w:val="22"/>
        </w:rPr>
        <w:t>выполнять символические действия моделирования и пре</w:t>
      </w:r>
      <w:r w:rsidRPr="00B41DC5">
        <w:rPr>
          <w:spacing w:val="2"/>
          <w:sz w:val="22"/>
          <w:szCs w:val="22"/>
        </w:rPr>
        <w:t xml:space="preserve">образования модели и работать с простейшей технической </w:t>
      </w:r>
      <w:r w:rsidRPr="00B41DC5">
        <w:rPr>
          <w:spacing w:val="-2"/>
          <w:sz w:val="22"/>
          <w:szCs w:val="2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отбирать и выстраивать оптимальную технологическую последовательность реализации собственного или предложенного учителем замысла;</w:t>
      </w:r>
    </w:p>
    <w:p w:rsidR="004032BA" w:rsidRPr="00B41DC5" w:rsidRDefault="004032BA" w:rsidP="004032BA">
      <w:pPr>
        <w:pStyle w:val="210"/>
        <w:spacing w:line="240" w:lineRule="auto"/>
        <w:jc w:val="left"/>
        <w:rPr>
          <w:sz w:val="22"/>
          <w:szCs w:val="22"/>
        </w:rPr>
      </w:pPr>
      <w:r w:rsidRPr="00B41DC5">
        <w:rPr>
          <w:sz w:val="22"/>
          <w:szCs w:val="22"/>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B41DC5">
        <w:rPr>
          <w:sz w:val="22"/>
          <w:szCs w:val="22"/>
        </w:rPr>
        <w:softHyphen/>
        <w:t>художественной задачей.</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Конструирование и моделирование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pacing w:val="2"/>
          <w:sz w:val="22"/>
          <w:szCs w:val="22"/>
        </w:rPr>
        <w:t xml:space="preserve">анализировать устройство изделия: выделять детали, их </w:t>
      </w:r>
      <w:r w:rsidRPr="00B41DC5">
        <w:rPr>
          <w:sz w:val="22"/>
          <w:szCs w:val="22"/>
        </w:rPr>
        <w:t>форму, определять взаимное расположение, виды соединения деталей;</w:t>
      </w:r>
    </w:p>
    <w:p w:rsidR="004032BA" w:rsidRPr="00B41DC5" w:rsidRDefault="004032BA" w:rsidP="004032BA">
      <w:pPr>
        <w:pStyle w:val="210"/>
        <w:spacing w:line="240" w:lineRule="auto"/>
        <w:jc w:val="left"/>
        <w:rPr>
          <w:sz w:val="22"/>
          <w:szCs w:val="22"/>
        </w:rPr>
      </w:pPr>
      <w:r w:rsidRPr="00B41DC5">
        <w:rPr>
          <w:sz w:val="22"/>
          <w:szCs w:val="22"/>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032BA" w:rsidRPr="00B41DC5" w:rsidRDefault="004032BA" w:rsidP="004032BA">
      <w:pPr>
        <w:pStyle w:val="210"/>
        <w:spacing w:line="240" w:lineRule="auto"/>
        <w:jc w:val="left"/>
        <w:rPr>
          <w:sz w:val="22"/>
          <w:szCs w:val="22"/>
        </w:rPr>
      </w:pPr>
      <w:r w:rsidRPr="00B41DC5">
        <w:rPr>
          <w:spacing w:val="2"/>
          <w:sz w:val="22"/>
          <w:szCs w:val="22"/>
        </w:rPr>
        <w:lastRenderedPageBreak/>
        <w:t>изготавливать несложные конструкции изделий по ри</w:t>
      </w:r>
      <w:r w:rsidRPr="00B41DC5">
        <w:rPr>
          <w:sz w:val="22"/>
          <w:szCs w:val="22"/>
        </w:rPr>
        <w:t>сунку, простейшему чертежу или эскизу, образцу и доступным заданным условиям.</w:t>
      </w:r>
    </w:p>
    <w:p w:rsidR="004032BA" w:rsidRPr="00B41DC5" w:rsidRDefault="004032BA" w:rsidP="004032BA">
      <w:pPr>
        <w:pStyle w:val="aff7"/>
        <w:spacing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соотносить объёмную конструкцию, основанную на правильных геометрических формах, с изображениями их развёрток;</w:t>
      </w:r>
    </w:p>
    <w:p w:rsidR="004032BA" w:rsidRPr="00B41DC5" w:rsidRDefault="004032BA" w:rsidP="004032BA">
      <w:pPr>
        <w:pStyle w:val="210"/>
        <w:spacing w:line="240" w:lineRule="auto"/>
        <w:jc w:val="left"/>
        <w:rPr>
          <w:sz w:val="22"/>
          <w:szCs w:val="22"/>
        </w:rPr>
      </w:pPr>
      <w:r w:rsidRPr="00B41DC5">
        <w:rPr>
          <w:sz w:val="22"/>
          <w:szCs w:val="22"/>
        </w:rPr>
        <w:t xml:space="preserve">создавать мысленный образ конструкции с целью решения определённой конструкторской задачи или передачи </w:t>
      </w:r>
      <w:r w:rsidRPr="00B41DC5">
        <w:rPr>
          <w:spacing w:val="-2"/>
          <w:sz w:val="22"/>
          <w:szCs w:val="22"/>
        </w:rPr>
        <w:t>определённой художественно</w:t>
      </w:r>
      <w:r w:rsidRPr="00B41DC5">
        <w:rPr>
          <w:spacing w:val="-2"/>
          <w:sz w:val="22"/>
          <w:szCs w:val="22"/>
        </w:rPr>
        <w:softHyphen/>
        <w:t xml:space="preserve">-эстетической информации; </w:t>
      </w:r>
      <w:r w:rsidRPr="00B41DC5">
        <w:rPr>
          <w:sz w:val="22"/>
          <w:szCs w:val="22"/>
        </w:rPr>
        <w:t>воплощать этот образ в материале.</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Практика работы на компьютере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выполнять на основе знакомства с персональным ком</w:t>
      </w:r>
      <w:r w:rsidRPr="00B41DC5">
        <w:rPr>
          <w:spacing w:val="-2"/>
          <w:sz w:val="22"/>
          <w:szCs w:val="22"/>
        </w:rPr>
        <w:t>пьютером как техническим средством, его основными устрой</w:t>
      </w:r>
      <w:r w:rsidRPr="00B41DC5">
        <w:rPr>
          <w:sz w:val="22"/>
          <w:szCs w:val="22"/>
        </w:rPr>
        <w:t xml:space="preserve">ствами и их назначением базовые действия с компьютерами другими средствами ИКТ, используя безопасные для органов </w:t>
      </w:r>
      <w:r w:rsidRPr="00B41DC5">
        <w:rPr>
          <w:spacing w:val="2"/>
          <w:sz w:val="22"/>
          <w:szCs w:val="22"/>
        </w:rPr>
        <w:t>зрения, нервной системы, опорно</w:t>
      </w:r>
      <w:r w:rsidRPr="00B41DC5">
        <w:rPr>
          <w:spacing w:val="2"/>
          <w:sz w:val="22"/>
          <w:szCs w:val="22"/>
        </w:rPr>
        <w:softHyphen/>
        <w:t xml:space="preserve">-двигательного аппарата </w:t>
      </w:r>
      <w:r w:rsidRPr="00B41DC5">
        <w:rPr>
          <w:sz w:val="22"/>
          <w:szCs w:val="22"/>
        </w:rPr>
        <w:t>эр</w:t>
      </w:r>
      <w:r w:rsidRPr="00B41DC5">
        <w:rPr>
          <w:spacing w:val="2"/>
          <w:sz w:val="22"/>
          <w:szCs w:val="22"/>
        </w:rPr>
        <w:t xml:space="preserve">гономичные приёмы работы; выполнять компенсирующие </w:t>
      </w:r>
      <w:r w:rsidRPr="00B41DC5">
        <w:rPr>
          <w:sz w:val="22"/>
          <w:szCs w:val="22"/>
        </w:rPr>
        <w:t>физические упражнения (мини</w:t>
      </w:r>
      <w:r w:rsidRPr="00B41DC5">
        <w:rPr>
          <w:sz w:val="22"/>
          <w:szCs w:val="22"/>
        </w:rPr>
        <w:softHyphen/>
        <w:t>зарядку);</w:t>
      </w:r>
    </w:p>
    <w:p w:rsidR="004032BA" w:rsidRPr="00B41DC5" w:rsidRDefault="004032BA" w:rsidP="004032BA">
      <w:pPr>
        <w:pStyle w:val="210"/>
        <w:spacing w:line="240" w:lineRule="auto"/>
        <w:jc w:val="left"/>
        <w:rPr>
          <w:sz w:val="22"/>
          <w:szCs w:val="22"/>
        </w:rPr>
      </w:pPr>
      <w:r w:rsidRPr="00B41DC5">
        <w:rPr>
          <w:sz w:val="22"/>
          <w:szCs w:val="22"/>
        </w:rPr>
        <w:t>пользоваться компьютером для поиска и воспроизведения необходимой информации;</w:t>
      </w:r>
    </w:p>
    <w:p w:rsidR="004032BA" w:rsidRPr="00B41DC5" w:rsidRDefault="004032BA" w:rsidP="004032BA">
      <w:pPr>
        <w:pStyle w:val="210"/>
        <w:spacing w:line="240" w:lineRule="auto"/>
        <w:jc w:val="left"/>
        <w:rPr>
          <w:sz w:val="22"/>
          <w:szCs w:val="22"/>
        </w:rPr>
      </w:pPr>
      <w:r w:rsidRPr="00B41DC5">
        <w:rPr>
          <w:sz w:val="22"/>
          <w:szCs w:val="22"/>
        </w:rPr>
        <w:t>пользоваться компьютером для решения доступных учеб</w:t>
      </w:r>
      <w:r w:rsidRPr="00B41DC5">
        <w:rPr>
          <w:spacing w:val="2"/>
          <w:sz w:val="22"/>
          <w:szCs w:val="22"/>
        </w:rPr>
        <w:t>ных задач с простыми информационными объектами (тек</w:t>
      </w:r>
      <w:r w:rsidRPr="00B41DC5">
        <w:rPr>
          <w:sz w:val="22"/>
          <w:szCs w:val="22"/>
        </w:rPr>
        <w:t>стом, рисунками, доступными электронными ресурсами).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pacing w:val="2"/>
          <w:sz w:val="22"/>
          <w:szCs w:val="22"/>
        </w:rPr>
        <w:t>Выпускник получит возможность научиться</w:t>
      </w:r>
      <w:r w:rsidRPr="00B41DC5">
        <w:rPr>
          <w:rFonts w:ascii="Times New Roman" w:hAnsi="Times New Roman" w:cs="Times New Roman"/>
          <w:b/>
          <w:iCs/>
          <w:color w:val="auto"/>
          <w:spacing w:val="2"/>
          <w:sz w:val="22"/>
          <w:szCs w:val="22"/>
          <w:lang w:val="ru-RU"/>
        </w:rPr>
        <w:t xml:space="preserve"> </w:t>
      </w:r>
      <w:r w:rsidRPr="00B41DC5">
        <w:rPr>
          <w:rFonts w:ascii="Times New Roman" w:hAnsi="Times New Roman" w:cs="Times New Roman"/>
          <w:iCs/>
          <w:color w:val="auto"/>
          <w:spacing w:val="2"/>
          <w:sz w:val="22"/>
          <w:szCs w:val="22"/>
        </w:rPr>
        <w:t>пользо</w:t>
      </w:r>
      <w:r w:rsidRPr="00B41DC5">
        <w:rPr>
          <w:rFonts w:ascii="Times New Roman" w:hAnsi="Times New Roman" w:cs="Times New Roman"/>
          <w:iCs/>
          <w:color w:val="auto"/>
          <w:sz w:val="22"/>
          <w:szCs w:val="22"/>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4032BA" w:rsidRPr="00B41DC5" w:rsidRDefault="004032BA" w:rsidP="004032BA">
      <w:pPr>
        <w:pStyle w:val="aff4"/>
        <w:spacing w:line="240" w:lineRule="auto"/>
        <w:ind w:firstLine="454"/>
        <w:jc w:val="left"/>
        <w:rPr>
          <w:rFonts w:ascii="Times New Roman" w:hAnsi="Times New Roman" w:cs="Times New Roman"/>
          <w:i/>
          <w:iCs/>
          <w:color w:val="auto"/>
          <w:sz w:val="22"/>
          <w:szCs w:val="22"/>
        </w:rPr>
      </w:pPr>
    </w:p>
    <w:p w:rsidR="004032BA" w:rsidRPr="00B41DC5" w:rsidRDefault="004032BA" w:rsidP="00171E5B">
      <w:pPr>
        <w:pStyle w:val="aff6"/>
        <w:numPr>
          <w:ilvl w:val="2"/>
          <w:numId w:val="16"/>
        </w:numPr>
        <w:spacing w:line="240" w:lineRule="auto"/>
        <w:ind w:left="0" w:firstLine="0"/>
        <w:rPr>
          <w:sz w:val="22"/>
          <w:szCs w:val="22"/>
        </w:rPr>
      </w:pPr>
      <w:r w:rsidRPr="00B41DC5">
        <w:rPr>
          <w:sz w:val="22"/>
          <w:szCs w:val="22"/>
        </w:rPr>
        <w:t>Физическая культура</w:t>
      </w:r>
    </w:p>
    <w:p w:rsidR="004032BA" w:rsidRPr="00B41DC5" w:rsidRDefault="004032BA" w:rsidP="004032BA">
      <w:pPr>
        <w:pStyle w:val="aff4"/>
        <w:spacing w:line="240" w:lineRule="auto"/>
        <w:ind w:firstLine="0"/>
        <w:jc w:val="left"/>
        <w:rPr>
          <w:rFonts w:ascii="Times New Roman" w:hAnsi="Times New Roman" w:cs="Times New Roman"/>
          <w:sz w:val="22"/>
          <w:szCs w:val="22"/>
        </w:rPr>
      </w:pPr>
      <w:r w:rsidRPr="00B41DC5">
        <w:rPr>
          <w:rFonts w:ascii="Times New Roman" w:hAnsi="Times New Roman" w:cs="Times New Roman"/>
          <w:iCs/>
          <w:color w:val="auto"/>
          <w:sz w:val="22"/>
          <w:szCs w:val="22"/>
        </w:rPr>
        <w:t>(для обучающихся, не имеющих противопоказаний для занятий физической культурой или существенных ограничений по нагрузке)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В результате обучения обучающиеся на уровне началь</w:t>
      </w:r>
      <w:r w:rsidRPr="00B41DC5">
        <w:rPr>
          <w:rFonts w:ascii="Times New Roman" w:hAnsi="Times New Roman" w:cs="Times New Roman"/>
          <w:color w:val="auto"/>
          <w:sz w:val="22"/>
          <w:szCs w:val="22"/>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Знания о физической культуре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ориентироваться в понятиях «физическая культура», «ре</w:t>
      </w:r>
      <w:r w:rsidRPr="00B41DC5">
        <w:rPr>
          <w:spacing w:val="2"/>
          <w:sz w:val="22"/>
          <w:szCs w:val="22"/>
        </w:rPr>
        <w:t>жим дня»; характеризовать назначение утренней зарядки, физкультминуток и физкультпауз, уроков физической куль</w:t>
      </w:r>
      <w:r w:rsidRPr="00B41DC5">
        <w:rPr>
          <w:sz w:val="22"/>
          <w:szCs w:val="22"/>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4032BA" w:rsidRPr="00B41DC5" w:rsidRDefault="004032BA" w:rsidP="004032BA">
      <w:pPr>
        <w:pStyle w:val="210"/>
        <w:spacing w:line="240" w:lineRule="auto"/>
        <w:jc w:val="left"/>
        <w:rPr>
          <w:sz w:val="22"/>
          <w:szCs w:val="22"/>
        </w:rPr>
      </w:pPr>
      <w:r w:rsidRPr="00B41DC5">
        <w:rPr>
          <w:spacing w:val="2"/>
          <w:sz w:val="22"/>
          <w:szCs w:val="22"/>
        </w:rPr>
        <w:t>раскрывать на примерах положительное влияние заня</w:t>
      </w:r>
      <w:r w:rsidRPr="00B41DC5">
        <w:rPr>
          <w:sz w:val="22"/>
          <w:szCs w:val="22"/>
        </w:rPr>
        <w:t>тий физической культурой на успешное выполнение учебной</w:t>
      </w:r>
      <w:r w:rsidRPr="00B41DC5">
        <w:rPr>
          <w:sz w:val="22"/>
          <w:szCs w:val="22"/>
        </w:rPr>
        <w:br/>
      </w:r>
      <w:r w:rsidRPr="00B41DC5">
        <w:rPr>
          <w:spacing w:val="2"/>
          <w:sz w:val="22"/>
          <w:szCs w:val="22"/>
        </w:rPr>
        <w:t xml:space="preserve">и трудовой деятельности, укрепление здоровья и развитие </w:t>
      </w:r>
      <w:r w:rsidRPr="00B41DC5">
        <w:rPr>
          <w:sz w:val="22"/>
          <w:szCs w:val="22"/>
        </w:rPr>
        <w:t>физических качеств;</w:t>
      </w:r>
    </w:p>
    <w:p w:rsidR="004032BA" w:rsidRPr="00B41DC5" w:rsidRDefault="004032BA" w:rsidP="004032BA">
      <w:pPr>
        <w:pStyle w:val="210"/>
        <w:spacing w:line="240" w:lineRule="auto"/>
        <w:jc w:val="left"/>
        <w:rPr>
          <w:sz w:val="22"/>
          <w:szCs w:val="22"/>
        </w:rPr>
      </w:pPr>
      <w:r w:rsidRPr="00B41DC5">
        <w:rPr>
          <w:sz w:val="22"/>
          <w:szCs w:val="22"/>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4032BA" w:rsidRPr="00B41DC5" w:rsidRDefault="004032BA" w:rsidP="004032BA">
      <w:pPr>
        <w:pStyle w:val="210"/>
        <w:spacing w:line="240" w:lineRule="auto"/>
        <w:jc w:val="left"/>
        <w:rPr>
          <w:sz w:val="22"/>
          <w:szCs w:val="22"/>
        </w:rPr>
      </w:pPr>
      <w:r w:rsidRPr="00B41DC5">
        <w:rPr>
          <w:sz w:val="22"/>
          <w:szCs w:val="22"/>
        </w:rPr>
        <w:t>характеризовать способы безопасного поведения на урок</w:t>
      </w:r>
      <w:r w:rsidRPr="00B41DC5">
        <w:rPr>
          <w:spacing w:val="2"/>
          <w:sz w:val="22"/>
          <w:szCs w:val="22"/>
        </w:rPr>
        <w:t>ах физической культуры и организовывать места занятий физическими упражнениями и подвижными играми (как в</w:t>
      </w:r>
      <w:r w:rsidRPr="00B41DC5">
        <w:rPr>
          <w:sz w:val="22"/>
          <w:szCs w:val="22"/>
        </w:rPr>
        <w:t xml:space="preserve"> помещениях, так и на открытом воздухе).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выявлять связь занятий физической культурой с трудовой и оборонной деятельностью;</w:t>
      </w:r>
    </w:p>
    <w:p w:rsidR="004032BA" w:rsidRPr="00B41DC5" w:rsidRDefault="004032BA" w:rsidP="004032BA">
      <w:pPr>
        <w:pStyle w:val="210"/>
        <w:spacing w:line="240" w:lineRule="auto"/>
        <w:jc w:val="left"/>
        <w:rPr>
          <w:sz w:val="22"/>
          <w:szCs w:val="22"/>
        </w:rPr>
      </w:pPr>
      <w:r w:rsidRPr="00B41DC5">
        <w:rPr>
          <w:sz w:val="22"/>
          <w:szCs w:val="22"/>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41DC5">
        <w:rPr>
          <w:spacing w:val="2"/>
          <w:sz w:val="22"/>
          <w:szCs w:val="22"/>
        </w:rPr>
        <w:t xml:space="preserve">деятельности, показателей своего здоровья, физического </w:t>
      </w:r>
      <w:r w:rsidRPr="00B41DC5">
        <w:rPr>
          <w:sz w:val="22"/>
          <w:szCs w:val="22"/>
        </w:rPr>
        <w:t>развития и физической подготовленности.</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Способы физкультурной деятельности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z w:val="22"/>
          <w:szCs w:val="22"/>
        </w:rPr>
        <w:t>отбирать упражнения для комплексов утренней зарядки и физкультминуток и выполнять их в соответствии с изученными правилами;</w:t>
      </w:r>
    </w:p>
    <w:p w:rsidR="004032BA" w:rsidRPr="00B41DC5" w:rsidRDefault="004032BA" w:rsidP="004032BA">
      <w:pPr>
        <w:pStyle w:val="210"/>
        <w:spacing w:line="240" w:lineRule="auto"/>
        <w:jc w:val="left"/>
        <w:rPr>
          <w:sz w:val="22"/>
          <w:szCs w:val="22"/>
        </w:rPr>
      </w:pPr>
      <w:r w:rsidRPr="00B41DC5">
        <w:rPr>
          <w:sz w:val="22"/>
          <w:szCs w:val="22"/>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032BA" w:rsidRPr="00B41DC5" w:rsidRDefault="004032BA" w:rsidP="004032BA">
      <w:pPr>
        <w:pStyle w:val="210"/>
        <w:spacing w:line="240" w:lineRule="auto"/>
        <w:jc w:val="left"/>
        <w:rPr>
          <w:sz w:val="22"/>
          <w:szCs w:val="22"/>
        </w:rPr>
      </w:pPr>
      <w:r w:rsidRPr="00B41DC5">
        <w:rPr>
          <w:sz w:val="22"/>
          <w:szCs w:val="22"/>
        </w:rPr>
        <w:t>измерять показатели физического развития (рост и мас</w:t>
      </w:r>
      <w:r w:rsidRPr="00B41DC5">
        <w:rPr>
          <w:spacing w:val="2"/>
          <w:sz w:val="22"/>
          <w:szCs w:val="22"/>
        </w:rPr>
        <w:t>са тела) и физической подготовленности (сила, быстрота, выносливость, равновесие, гибкость) с помощью тестовых</w:t>
      </w:r>
      <w:r w:rsidRPr="00B41DC5">
        <w:rPr>
          <w:sz w:val="22"/>
          <w:szCs w:val="22"/>
        </w:rPr>
        <w:t xml:space="preserve"> упражнений; вести систематические наблюдения за динамикой показателей.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pacing w:val="2"/>
          <w:sz w:val="22"/>
          <w:szCs w:val="22"/>
        </w:rPr>
        <w:lastRenderedPageBreak/>
        <w:t xml:space="preserve">вести тетрадь по физической культуре с записями </w:t>
      </w:r>
      <w:r w:rsidRPr="00B41DC5">
        <w:rPr>
          <w:sz w:val="22"/>
          <w:szCs w:val="22"/>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41DC5">
        <w:rPr>
          <w:spacing w:val="2"/>
          <w:sz w:val="22"/>
          <w:szCs w:val="22"/>
        </w:rPr>
        <w:t xml:space="preserve">новных показателей физического развития и физической </w:t>
      </w:r>
      <w:r w:rsidRPr="00B41DC5">
        <w:rPr>
          <w:sz w:val="22"/>
          <w:szCs w:val="22"/>
        </w:rPr>
        <w:t>подготовленности;</w:t>
      </w:r>
    </w:p>
    <w:p w:rsidR="004032BA" w:rsidRPr="00B41DC5" w:rsidRDefault="004032BA" w:rsidP="004032BA">
      <w:pPr>
        <w:pStyle w:val="210"/>
        <w:spacing w:line="240" w:lineRule="auto"/>
        <w:jc w:val="left"/>
        <w:rPr>
          <w:sz w:val="22"/>
          <w:szCs w:val="22"/>
        </w:rPr>
      </w:pPr>
      <w:r w:rsidRPr="00B41DC5">
        <w:rPr>
          <w:spacing w:val="-2"/>
          <w:sz w:val="22"/>
          <w:szCs w:val="22"/>
        </w:rPr>
        <w:t>целенаправленно отбирать физические упражнения для индивидуальных занятий по развитию физических качеств;</w:t>
      </w:r>
    </w:p>
    <w:p w:rsidR="004032BA" w:rsidRPr="00B41DC5" w:rsidRDefault="004032BA" w:rsidP="004032BA">
      <w:pPr>
        <w:pStyle w:val="210"/>
        <w:spacing w:line="240" w:lineRule="auto"/>
        <w:jc w:val="left"/>
        <w:rPr>
          <w:sz w:val="22"/>
          <w:szCs w:val="22"/>
        </w:rPr>
      </w:pPr>
      <w:r w:rsidRPr="00B41DC5">
        <w:rPr>
          <w:sz w:val="22"/>
          <w:szCs w:val="22"/>
        </w:rPr>
        <w:t>выполнять простейшие приёмы оказания доврачебной помощи при травмах и ушибах.</w:t>
      </w:r>
    </w:p>
    <w:p w:rsidR="004032BA" w:rsidRPr="00B41DC5" w:rsidRDefault="004032BA" w:rsidP="004032BA">
      <w:pPr>
        <w:pStyle w:val="41"/>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b/>
          <w:i w:val="0"/>
          <w:color w:val="auto"/>
          <w:sz w:val="22"/>
          <w:szCs w:val="22"/>
        </w:rPr>
        <w:t>Физическое совершенствование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Выпускник научится:</w:t>
      </w:r>
    </w:p>
    <w:p w:rsidR="004032BA" w:rsidRPr="00B41DC5" w:rsidRDefault="004032BA" w:rsidP="004032BA">
      <w:pPr>
        <w:pStyle w:val="210"/>
        <w:spacing w:line="240" w:lineRule="auto"/>
        <w:jc w:val="left"/>
        <w:rPr>
          <w:sz w:val="22"/>
          <w:szCs w:val="22"/>
        </w:rPr>
      </w:pPr>
      <w:r w:rsidRPr="00B41DC5">
        <w:rPr>
          <w:spacing w:val="2"/>
          <w:sz w:val="22"/>
          <w:szCs w:val="22"/>
        </w:rPr>
        <w:t>выполнять упражнения по коррекции и профилактике нарушения зрения и осанки, упражнения на развитие фи</w:t>
      </w:r>
      <w:r w:rsidRPr="00B41DC5">
        <w:rPr>
          <w:sz w:val="22"/>
          <w:szCs w:val="22"/>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032BA" w:rsidRPr="00B41DC5" w:rsidRDefault="004032BA" w:rsidP="004032BA">
      <w:pPr>
        <w:pStyle w:val="210"/>
        <w:spacing w:line="240" w:lineRule="auto"/>
        <w:jc w:val="left"/>
        <w:rPr>
          <w:sz w:val="22"/>
          <w:szCs w:val="22"/>
        </w:rPr>
      </w:pPr>
      <w:r w:rsidRPr="00B41DC5">
        <w:rPr>
          <w:sz w:val="22"/>
          <w:szCs w:val="22"/>
        </w:rPr>
        <w:t>выполнять организующие строевые команды и приёмы;</w:t>
      </w:r>
    </w:p>
    <w:p w:rsidR="004032BA" w:rsidRPr="00B41DC5" w:rsidRDefault="004032BA" w:rsidP="004032BA">
      <w:pPr>
        <w:pStyle w:val="210"/>
        <w:spacing w:line="240" w:lineRule="auto"/>
        <w:jc w:val="left"/>
        <w:rPr>
          <w:sz w:val="22"/>
          <w:szCs w:val="22"/>
        </w:rPr>
      </w:pPr>
      <w:r w:rsidRPr="00B41DC5">
        <w:rPr>
          <w:sz w:val="22"/>
          <w:szCs w:val="22"/>
        </w:rPr>
        <w:t>выполнять акробатические упражнения (кувырки, стойки, перекаты);</w:t>
      </w:r>
    </w:p>
    <w:p w:rsidR="004032BA" w:rsidRPr="00B41DC5" w:rsidRDefault="004032BA" w:rsidP="004032BA">
      <w:pPr>
        <w:pStyle w:val="210"/>
        <w:spacing w:line="240" w:lineRule="auto"/>
        <w:jc w:val="left"/>
        <w:rPr>
          <w:sz w:val="22"/>
          <w:szCs w:val="22"/>
        </w:rPr>
      </w:pPr>
      <w:r w:rsidRPr="00B41DC5">
        <w:rPr>
          <w:spacing w:val="2"/>
          <w:sz w:val="22"/>
          <w:szCs w:val="22"/>
        </w:rPr>
        <w:t xml:space="preserve">выполнять гимнастические упражнения на спортивных </w:t>
      </w:r>
      <w:r w:rsidRPr="00B41DC5">
        <w:rPr>
          <w:sz w:val="22"/>
          <w:szCs w:val="22"/>
        </w:rPr>
        <w:t>снарядах (перекладина, гимнастическое бревно);</w:t>
      </w:r>
    </w:p>
    <w:p w:rsidR="004032BA" w:rsidRPr="00B41DC5" w:rsidRDefault="004032BA" w:rsidP="004032BA">
      <w:pPr>
        <w:pStyle w:val="210"/>
        <w:spacing w:line="240" w:lineRule="auto"/>
        <w:jc w:val="left"/>
        <w:rPr>
          <w:sz w:val="22"/>
          <w:szCs w:val="22"/>
        </w:rPr>
      </w:pPr>
      <w:r w:rsidRPr="00B41DC5">
        <w:rPr>
          <w:sz w:val="22"/>
          <w:szCs w:val="22"/>
        </w:rPr>
        <w:t>выполнять легкоатлетические упражнения (бег, прыжки, метания и броски мячей разного веса и объёма);</w:t>
      </w:r>
    </w:p>
    <w:p w:rsidR="004032BA" w:rsidRPr="00B41DC5" w:rsidRDefault="004032BA" w:rsidP="004032BA">
      <w:pPr>
        <w:pStyle w:val="210"/>
        <w:spacing w:line="240" w:lineRule="auto"/>
        <w:jc w:val="left"/>
        <w:rPr>
          <w:sz w:val="22"/>
          <w:szCs w:val="22"/>
        </w:rPr>
      </w:pPr>
      <w:r w:rsidRPr="00B41DC5">
        <w:rPr>
          <w:sz w:val="22"/>
          <w:szCs w:val="22"/>
        </w:rPr>
        <w:t>выполнять игровые действия и упражнения из подвижных игр разной функциональной направленности.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iCs/>
          <w:color w:val="auto"/>
          <w:sz w:val="22"/>
          <w:szCs w:val="22"/>
        </w:rPr>
        <w:t>Выпускник получит возможность научиться:</w:t>
      </w:r>
    </w:p>
    <w:p w:rsidR="004032BA" w:rsidRPr="00B41DC5" w:rsidRDefault="004032BA" w:rsidP="004032BA">
      <w:pPr>
        <w:pStyle w:val="210"/>
        <w:spacing w:line="240" w:lineRule="auto"/>
        <w:jc w:val="left"/>
        <w:rPr>
          <w:sz w:val="22"/>
          <w:szCs w:val="22"/>
        </w:rPr>
      </w:pPr>
      <w:r w:rsidRPr="00B41DC5">
        <w:rPr>
          <w:sz w:val="22"/>
          <w:szCs w:val="22"/>
        </w:rPr>
        <w:t>сохранять правильную осанку, оптимальное телосложение;</w:t>
      </w:r>
    </w:p>
    <w:p w:rsidR="004032BA" w:rsidRPr="00B41DC5" w:rsidRDefault="004032BA" w:rsidP="004032BA">
      <w:pPr>
        <w:pStyle w:val="210"/>
        <w:spacing w:line="240" w:lineRule="auto"/>
        <w:jc w:val="left"/>
        <w:rPr>
          <w:sz w:val="22"/>
          <w:szCs w:val="22"/>
        </w:rPr>
      </w:pPr>
      <w:r w:rsidRPr="00B41DC5">
        <w:rPr>
          <w:spacing w:val="-2"/>
          <w:sz w:val="22"/>
          <w:szCs w:val="22"/>
        </w:rPr>
        <w:t>выполнять эстетически красиво гимнастические и ак</w:t>
      </w:r>
      <w:r w:rsidRPr="00B41DC5">
        <w:rPr>
          <w:sz w:val="22"/>
          <w:szCs w:val="22"/>
        </w:rPr>
        <w:t>робатические комбинации;</w:t>
      </w:r>
    </w:p>
    <w:p w:rsidR="004032BA" w:rsidRPr="00B41DC5" w:rsidRDefault="004032BA" w:rsidP="004032BA">
      <w:pPr>
        <w:pStyle w:val="210"/>
        <w:spacing w:line="240" w:lineRule="auto"/>
        <w:jc w:val="left"/>
        <w:rPr>
          <w:sz w:val="22"/>
          <w:szCs w:val="22"/>
        </w:rPr>
      </w:pPr>
      <w:r w:rsidRPr="00B41DC5">
        <w:rPr>
          <w:sz w:val="22"/>
          <w:szCs w:val="22"/>
        </w:rPr>
        <w:t>играть в баскетбол, футбол и волейбол по упрощённым правилам;</w:t>
      </w:r>
    </w:p>
    <w:p w:rsidR="004032BA" w:rsidRPr="00B41DC5" w:rsidRDefault="004032BA" w:rsidP="004032BA">
      <w:pPr>
        <w:pStyle w:val="210"/>
        <w:spacing w:line="240" w:lineRule="auto"/>
        <w:jc w:val="left"/>
        <w:rPr>
          <w:sz w:val="22"/>
          <w:szCs w:val="22"/>
        </w:rPr>
      </w:pPr>
      <w:r w:rsidRPr="00B41DC5">
        <w:rPr>
          <w:sz w:val="22"/>
          <w:szCs w:val="22"/>
        </w:rPr>
        <w:t>выполнять тестовые нормативы по физической подготовке;</w:t>
      </w:r>
    </w:p>
    <w:p w:rsidR="004032BA" w:rsidRPr="00B41DC5" w:rsidRDefault="004032BA" w:rsidP="004032BA">
      <w:pPr>
        <w:pStyle w:val="210"/>
        <w:spacing w:line="240" w:lineRule="auto"/>
        <w:jc w:val="left"/>
        <w:rPr>
          <w:sz w:val="22"/>
          <w:szCs w:val="22"/>
        </w:rPr>
      </w:pPr>
      <w:r w:rsidRPr="00B41DC5">
        <w:rPr>
          <w:sz w:val="22"/>
          <w:szCs w:val="22"/>
        </w:rPr>
        <w:t>плавать, в том числе спортивными способами;</w:t>
      </w:r>
    </w:p>
    <w:p w:rsidR="004032BA" w:rsidRPr="00B41DC5" w:rsidRDefault="004032BA" w:rsidP="004032BA">
      <w:pPr>
        <w:pStyle w:val="210"/>
        <w:spacing w:line="240" w:lineRule="auto"/>
        <w:jc w:val="left"/>
        <w:rPr>
          <w:sz w:val="22"/>
          <w:szCs w:val="22"/>
        </w:rPr>
      </w:pPr>
      <w:r w:rsidRPr="00B41DC5">
        <w:rPr>
          <w:sz w:val="22"/>
          <w:szCs w:val="22"/>
        </w:rPr>
        <w:t>выполнять передвижения на лыжах (для снежных регионов России).</w:t>
      </w:r>
    </w:p>
    <w:p w:rsidR="004032BA" w:rsidRPr="00B41DC5" w:rsidRDefault="004032BA" w:rsidP="00171E5B">
      <w:pPr>
        <w:pStyle w:val="aff6"/>
        <w:numPr>
          <w:ilvl w:val="1"/>
          <w:numId w:val="16"/>
        </w:numPr>
        <w:spacing w:line="240" w:lineRule="auto"/>
        <w:rPr>
          <w:sz w:val="22"/>
          <w:szCs w:val="22"/>
        </w:rPr>
      </w:pPr>
      <w:r w:rsidRPr="00B41DC5">
        <w:rPr>
          <w:sz w:val="22"/>
          <w:szCs w:val="22"/>
        </w:rPr>
        <w:t>Система оценки достижения планируемых результатов освоения</w:t>
      </w:r>
      <w:r w:rsidRPr="00B41DC5">
        <w:rPr>
          <w:sz w:val="22"/>
          <w:szCs w:val="22"/>
          <w:lang w:val="ru-RU"/>
        </w:rPr>
        <w:t xml:space="preserve"> </w:t>
      </w:r>
      <w:r w:rsidRPr="00B41DC5">
        <w:rPr>
          <w:sz w:val="22"/>
          <w:szCs w:val="22"/>
        </w:rPr>
        <w:t>основной образовательной программы</w:t>
      </w:r>
    </w:p>
    <w:p w:rsidR="004032BA" w:rsidRPr="00B41DC5" w:rsidRDefault="004032BA" w:rsidP="00171E5B">
      <w:pPr>
        <w:pStyle w:val="aff6"/>
        <w:numPr>
          <w:ilvl w:val="2"/>
          <w:numId w:val="16"/>
        </w:numPr>
        <w:spacing w:line="240" w:lineRule="auto"/>
        <w:ind w:left="0" w:firstLine="0"/>
        <w:rPr>
          <w:sz w:val="22"/>
          <w:szCs w:val="22"/>
        </w:rPr>
      </w:pPr>
      <w:bookmarkStart w:id="6" w:name="__RefHeading___Toc418108308"/>
      <w:bookmarkEnd w:id="6"/>
      <w:r w:rsidRPr="00B41DC5">
        <w:rPr>
          <w:sz w:val="22"/>
          <w:szCs w:val="22"/>
        </w:rPr>
        <w:t>Общие положения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В соответствии со ФГОС НОО основным</w:t>
      </w:r>
      <w:r w:rsidRPr="00B41DC5">
        <w:rPr>
          <w:rFonts w:ascii="Times New Roman" w:hAnsi="Times New Roman" w:cs="Times New Roman"/>
          <w:b/>
          <w:bCs/>
          <w:color w:val="auto"/>
          <w:sz w:val="22"/>
          <w:szCs w:val="22"/>
        </w:rPr>
        <w:t xml:space="preserve"> объектом </w:t>
      </w:r>
      <w:r w:rsidRPr="00B41DC5">
        <w:rPr>
          <w:rFonts w:ascii="Times New Roman" w:hAnsi="Times New Roman" w:cs="Times New Roman"/>
          <w:color w:val="auto"/>
          <w:sz w:val="22"/>
          <w:szCs w:val="22"/>
        </w:rPr>
        <w:t xml:space="preserve">системы оценки, её </w:t>
      </w:r>
      <w:r w:rsidRPr="00B41DC5">
        <w:rPr>
          <w:rFonts w:ascii="Times New Roman" w:hAnsi="Times New Roman" w:cs="Times New Roman"/>
          <w:b/>
          <w:bCs/>
          <w:color w:val="auto"/>
          <w:sz w:val="22"/>
          <w:szCs w:val="22"/>
        </w:rPr>
        <w:t>содержательной и критериальной базой выступают планируемые результаты</w:t>
      </w:r>
      <w:r w:rsidRPr="00B41DC5">
        <w:rPr>
          <w:rFonts w:ascii="Times New Roman" w:hAnsi="Times New Roman" w:cs="Times New Roman"/>
          <w:color w:val="auto"/>
          <w:sz w:val="22"/>
          <w:szCs w:val="22"/>
        </w:rPr>
        <w:t xml:space="preserve"> освоения обучающимися </w:t>
      </w:r>
      <w:r w:rsidRPr="00B41DC5">
        <w:rPr>
          <w:rFonts w:ascii="Times New Roman" w:hAnsi="Times New Roman" w:cs="Times New Roman"/>
          <w:color w:val="auto"/>
          <w:spacing w:val="-2"/>
          <w:sz w:val="22"/>
          <w:szCs w:val="22"/>
        </w:rPr>
        <w:t>основной образовательной программы начального общего об</w:t>
      </w:r>
      <w:r w:rsidRPr="00B41DC5">
        <w:rPr>
          <w:rFonts w:ascii="Times New Roman" w:hAnsi="Times New Roman" w:cs="Times New Roman"/>
          <w:color w:val="auto"/>
          <w:sz w:val="22"/>
          <w:szCs w:val="22"/>
        </w:rPr>
        <w:t>разования.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Система оценки призвана способствовать поддержанию единства всей системы образования, обеспечению преем</w:t>
      </w:r>
      <w:r w:rsidRPr="00B41DC5">
        <w:rPr>
          <w:rFonts w:ascii="Times New Roman" w:hAnsi="Times New Roman" w:cs="Times New Roman"/>
          <w:color w:val="auto"/>
          <w:sz w:val="22"/>
          <w:szCs w:val="22"/>
        </w:rPr>
        <w:t xml:space="preserve">ственности в системе непрерывного образования. Ее основными </w:t>
      </w:r>
      <w:r w:rsidRPr="00B41DC5">
        <w:rPr>
          <w:rFonts w:ascii="Times New Roman" w:hAnsi="Times New Roman" w:cs="Times New Roman"/>
          <w:b/>
          <w:bCs/>
          <w:color w:val="auto"/>
          <w:sz w:val="22"/>
          <w:szCs w:val="22"/>
        </w:rPr>
        <w:t>функциями</w:t>
      </w:r>
      <w:r w:rsidRPr="00B41DC5">
        <w:rPr>
          <w:rFonts w:ascii="Times New Roman" w:hAnsi="Times New Roman" w:cs="Times New Roman"/>
          <w:color w:val="auto"/>
          <w:sz w:val="22"/>
          <w:szCs w:val="22"/>
        </w:rPr>
        <w:t xml:space="preserve"> являются </w:t>
      </w:r>
      <w:r w:rsidRPr="00B41DC5">
        <w:rPr>
          <w:rFonts w:ascii="Times New Roman" w:hAnsi="Times New Roman" w:cs="Times New Roman"/>
          <w:b/>
          <w:bCs/>
          <w:iCs/>
          <w:color w:val="auto"/>
          <w:sz w:val="22"/>
          <w:szCs w:val="22"/>
        </w:rPr>
        <w:t xml:space="preserve">ориентация образовательной </w:t>
      </w:r>
      <w:r w:rsidRPr="00B41DC5">
        <w:rPr>
          <w:rFonts w:ascii="Times New Roman" w:hAnsi="Times New Roman" w:cs="Times New Roman"/>
          <w:b/>
          <w:bCs/>
          <w:iCs/>
          <w:color w:val="auto"/>
          <w:spacing w:val="-4"/>
          <w:sz w:val="22"/>
          <w:szCs w:val="22"/>
        </w:rPr>
        <w:t>деятельности</w:t>
      </w:r>
      <w:r w:rsidRPr="00B41DC5">
        <w:rPr>
          <w:rFonts w:ascii="Times New Roman" w:hAnsi="Times New Roman" w:cs="Times New Roman"/>
          <w:color w:val="auto"/>
          <w:spacing w:val="-4"/>
          <w:sz w:val="22"/>
          <w:szCs w:val="22"/>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41DC5">
        <w:rPr>
          <w:rFonts w:ascii="Times New Roman" w:hAnsi="Times New Roman" w:cs="Times New Roman"/>
          <w:b/>
          <w:bCs/>
          <w:iCs/>
          <w:color w:val="auto"/>
          <w:spacing w:val="-4"/>
          <w:sz w:val="22"/>
          <w:szCs w:val="22"/>
        </w:rPr>
        <w:t>обратной связи</w:t>
      </w:r>
      <w:r w:rsidRPr="00B41DC5">
        <w:rPr>
          <w:rFonts w:ascii="Times New Roman" w:hAnsi="Times New Roman" w:cs="Times New Roman"/>
          <w:color w:val="auto"/>
          <w:spacing w:val="-4"/>
          <w:sz w:val="22"/>
          <w:szCs w:val="22"/>
        </w:rPr>
        <w:t>, позволяющей осуществлять</w:t>
      </w:r>
      <w:r w:rsidRPr="00B41DC5">
        <w:rPr>
          <w:rFonts w:ascii="Times New Roman" w:hAnsi="Times New Roman" w:cs="Times New Roman"/>
          <w:b/>
          <w:bCs/>
          <w:iCs/>
          <w:color w:val="auto"/>
          <w:spacing w:val="-4"/>
          <w:sz w:val="22"/>
          <w:szCs w:val="22"/>
        </w:rPr>
        <w:t xml:space="preserve"> управление образовательной</w:t>
      </w:r>
      <w:r w:rsidRPr="00B41DC5">
        <w:rPr>
          <w:rFonts w:ascii="Times New Roman" w:hAnsi="Times New Roman" w:cs="Times New Roman"/>
          <w:b/>
          <w:bCs/>
          <w:iCs/>
          <w:color w:val="auto"/>
          <w:spacing w:val="-4"/>
          <w:sz w:val="22"/>
          <w:szCs w:val="22"/>
          <w:lang w:val="ru-RU"/>
        </w:rPr>
        <w:t xml:space="preserve"> </w:t>
      </w:r>
      <w:r w:rsidRPr="00B41DC5">
        <w:rPr>
          <w:rFonts w:ascii="Times New Roman" w:hAnsi="Times New Roman" w:cs="Times New Roman"/>
          <w:b/>
          <w:bCs/>
          <w:iCs/>
          <w:color w:val="auto"/>
          <w:spacing w:val="-4"/>
          <w:sz w:val="22"/>
          <w:szCs w:val="22"/>
        </w:rPr>
        <w:t>деятельностью</w:t>
      </w:r>
      <w:r w:rsidRPr="00B41DC5">
        <w:rPr>
          <w:rFonts w:ascii="Times New Roman" w:hAnsi="Times New Roman" w:cs="Times New Roman"/>
          <w:color w:val="auto"/>
          <w:spacing w:val="-4"/>
          <w:sz w:val="22"/>
          <w:szCs w:val="22"/>
        </w:rPr>
        <w:t>.</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Основными направлениями и целями оценочной деятель</w:t>
      </w:r>
      <w:r w:rsidRPr="00B41DC5">
        <w:rPr>
          <w:rFonts w:ascii="Times New Roman" w:hAnsi="Times New Roman" w:cs="Times New Roman"/>
          <w:color w:val="auto"/>
          <w:spacing w:val="2"/>
          <w:sz w:val="22"/>
          <w:szCs w:val="22"/>
        </w:rPr>
        <w:t xml:space="preserve">ности в соответствии с требованиями ФГОС НОО являются </w:t>
      </w:r>
      <w:r w:rsidRPr="00B41DC5">
        <w:rPr>
          <w:rFonts w:ascii="Times New Roman" w:hAnsi="Times New Roman" w:cs="Times New Roman"/>
          <w:color w:val="auto"/>
          <w:sz w:val="22"/>
          <w:szCs w:val="22"/>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Основным объектом, содержательной и критериальной базой итоговой оценки подготовки выпускников</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на уровне</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z w:val="22"/>
          <w:szCs w:val="22"/>
        </w:rPr>
        <w:t xml:space="preserve">начального общего образования выступают планируемые </w:t>
      </w:r>
      <w:r w:rsidRPr="00B41DC5">
        <w:rPr>
          <w:rFonts w:ascii="Times New Roman" w:hAnsi="Times New Roman" w:cs="Times New Roman"/>
          <w:color w:val="auto"/>
          <w:spacing w:val="2"/>
          <w:sz w:val="22"/>
          <w:szCs w:val="22"/>
        </w:rPr>
        <w:t xml:space="preserve">результаты, составляющие содержание блока </w:t>
      </w:r>
      <w:r w:rsidRPr="00B41DC5">
        <w:rPr>
          <w:rFonts w:ascii="Times New Roman" w:hAnsi="Times New Roman" w:cs="Times New Roman"/>
          <w:b/>
          <w:color w:val="auto"/>
          <w:spacing w:val="2"/>
          <w:sz w:val="22"/>
          <w:szCs w:val="22"/>
          <w:u w:val="single"/>
        </w:rPr>
        <w:t>«Выпускник </w:t>
      </w:r>
      <w:r w:rsidRPr="00B41DC5">
        <w:rPr>
          <w:rFonts w:ascii="Times New Roman" w:hAnsi="Times New Roman" w:cs="Times New Roman"/>
          <w:b/>
          <w:color w:val="auto"/>
          <w:sz w:val="22"/>
          <w:szCs w:val="22"/>
          <w:u w:val="single"/>
        </w:rPr>
        <w:t>научится»</w:t>
      </w:r>
      <w:r w:rsidRPr="00B41DC5">
        <w:rPr>
          <w:rFonts w:ascii="Times New Roman" w:hAnsi="Times New Roman" w:cs="Times New Roman"/>
          <w:color w:val="auto"/>
          <w:sz w:val="22"/>
          <w:szCs w:val="22"/>
        </w:rPr>
        <w:t xml:space="preserve"> для каждо</w:t>
      </w:r>
      <w:r w:rsidRPr="00B41DC5">
        <w:rPr>
          <w:rFonts w:ascii="Times New Roman" w:hAnsi="Times New Roman" w:cs="Times New Roman"/>
          <w:color w:val="auto"/>
          <w:sz w:val="22"/>
          <w:szCs w:val="22"/>
          <w:lang w:val="ru-RU"/>
        </w:rPr>
        <w:t xml:space="preserve">го </w:t>
      </w:r>
      <w:r w:rsidRPr="00B41DC5">
        <w:rPr>
          <w:rFonts w:ascii="Times New Roman" w:hAnsi="Times New Roman" w:cs="Times New Roman"/>
          <w:color w:val="auto"/>
          <w:sz w:val="22"/>
          <w:szCs w:val="22"/>
        </w:rPr>
        <w:t>предмета, курса.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41DC5">
        <w:rPr>
          <w:rFonts w:ascii="Times New Roman" w:hAnsi="Times New Roman" w:cs="Times New Roman"/>
          <w:b/>
          <w:bCs/>
          <w:iCs/>
          <w:color w:val="auto"/>
          <w:spacing w:val="2"/>
          <w:sz w:val="22"/>
          <w:szCs w:val="22"/>
        </w:rPr>
        <w:t>комплексный подход к оценке результатов</w:t>
      </w:r>
      <w:r w:rsidRPr="00B41DC5">
        <w:rPr>
          <w:rFonts w:ascii="Times New Roman" w:hAnsi="Times New Roman" w:cs="Times New Roman"/>
          <w:color w:val="auto"/>
          <w:spacing w:val="2"/>
          <w:sz w:val="22"/>
          <w:szCs w:val="22"/>
        </w:rPr>
        <w:t xml:space="preserve"> образования, позволяющий вести </w:t>
      </w:r>
      <w:r w:rsidRPr="00B41DC5">
        <w:rPr>
          <w:rFonts w:ascii="Times New Roman" w:hAnsi="Times New Roman" w:cs="Times New Roman"/>
          <w:color w:val="auto"/>
          <w:sz w:val="22"/>
          <w:szCs w:val="22"/>
        </w:rPr>
        <w:t>оценку достижения обучающимися всех трёх групп результатов образования:</w:t>
      </w:r>
      <w:r w:rsidRPr="00B41DC5">
        <w:rPr>
          <w:rFonts w:ascii="Times New Roman" w:hAnsi="Times New Roman" w:cs="Times New Roman"/>
          <w:b/>
          <w:bCs/>
          <w:iCs/>
          <w:color w:val="auto"/>
          <w:sz w:val="22"/>
          <w:szCs w:val="22"/>
        </w:rPr>
        <w:t xml:space="preserve"> личностных, метапредметных и предметных</w:t>
      </w:r>
      <w:r w:rsidRPr="00B41DC5">
        <w:rPr>
          <w:rFonts w:ascii="Times New Roman" w:hAnsi="Times New Roman" w:cs="Times New Roman"/>
          <w:color w:val="auto"/>
          <w:sz w:val="22"/>
          <w:szCs w:val="22"/>
        </w:rPr>
        <w:t>.</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В соответствии с требованиями ФГОС НОО предоставление </w:t>
      </w:r>
      <w:r w:rsidRPr="00B41DC5">
        <w:rPr>
          <w:rFonts w:ascii="Times New Roman" w:hAnsi="Times New Roman" w:cs="Times New Roman"/>
          <w:color w:val="auto"/>
          <w:spacing w:val="2"/>
          <w:sz w:val="22"/>
          <w:szCs w:val="22"/>
        </w:rPr>
        <w:t xml:space="preserve">и использование </w:t>
      </w:r>
      <w:r w:rsidRPr="00B41DC5">
        <w:rPr>
          <w:rFonts w:ascii="Times New Roman" w:hAnsi="Times New Roman" w:cs="Times New Roman"/>
          <w:b/>
          <w:bCs/>
          <w:iCs/>
          <w:color w:val="auto"/>
          <w:spacing w:val="2"/>
          <w:sz w:val="22"/>
          <w:szCs w:val="22"/>
        </w:rPr>
        <w:t>персонифицированной информации</w:t>
      </w:r>
      <w:r w:rsidRPr="00B41DC5">
        <w:rPr>
          <w:rFonts w:ascii="Times New Roman" w:hAnsi="Times New Roman" w:cs="Times New Roman"/>
          <w:color w:val="auto"/>
          <w:spacing w:val="2"/>
          <w:sz w:val="22"/>
          <w:szCs w:val="22"/>
        </w:rPr>
        <w:t xml:space="preserve"> воз</w:t>
      </w:r>
      <w:r w:rsidRPr="00B41DC5">
        <w:rPr>
          <w:rFonts w:ascii="Times New Roman" w:hAnsi="Times New Roman" w:cs="Times New Roman"/>
          <w:color w:val="auto"/>
          <w:sz w:val="22"/>
          <w:szCs w:val="22"/>
        </w:rPr>
        <w:t xml:space="preserve">можно только в рамках процедур итоговой оценки обучающихся. Во всех иных процедурах допустимо предоставление </w:t>
      </w:r>
      <w:r w:rsidRPr="00B41DC5">
        <w:rPr>
          <w:rFonts w:ascii="Times New Roman" w:hAnsi="Times New Roman" w:cs="Times New Roman"/>
          <w:color w:val="auto"/>
          <w:spacing w:val="-2"/>
          <w:sz w:val="22"/>
          <w:szCs w:val="22"/>
        </w:rPr>
        <w:t xml:space="preserve">и использование исключительно </w:t>
      </w:r>
      <w:r w:rsidRPr="00B41DC5">
        <w:rPr>
          <w:rFonts w:ascii="Times New Roman" w:hAnsi="Times New Roman" w:cs="Times New Roman"/>
          <w:b/>
          <w:bCs/>
          <w:iCs/>
          <w:color w:val="auto"/>
          <w:spacing w:val="-2"/>
          <w:sz w:val="22"/>
          <w:szCs w:val="22"/>
        </w:rPr>
        <w:t xml:space="preserve">неперсонифицированной </w:t>
      </w:r>
      <w:r w:rsidRPr="00B41DC5">
        <w:rPr>
          <w:rFonts w:ascii="Times New Roman" w:hAnsi="Times New Roman" w:cs="Times New Roman"/>
          <w:b/>
          <w:bCs/>
          <w:iCs/>
          <w:color w:val="auto"/>
          <w:sz w:val="22"/>
          <w:szCs w:val="22"/>
        </w:rPr>
        <w:t>(анонимной)</w:t>
      </w:r>
      <w:r w:rsidRPr="00B41DC5">
        <w:rPr>
          <w:rFonts w:ascii="Times New Roman" w:hAnsi="Times New Roman" w:cs="Times New Roman"/>
          <w:b/>
          <w:bCs/>
          <w:iCs/>
          <w:color w:val="auto"/>
          <w:sz w:val="22"/>
          <w:szCs w:val="22"/>
          <w:lang w:val="ru-RU"/>
        </w:rPr>
        <w:t xml:space="preserve"> </w:t>
      </w:r>
      <w:r w:rsidRPr="00B41DC5">
        <w:rPr>
          <w:rFonts w:ascii="Times New Roman" w:hAnsi="Times New Roman" w:cs="Times New Roman"/>
          <w:b/>
          <w:bCs/>
          <w:iCs/>
          <w:color w:val="auto"/>
          <w:sz w:val="22"/>
          <w:szCs w:val="22"/>
        </w:rPr>
        <w:t>информации</w:t>
      </w:r>
      <w:r w:rsidRPr="00B41DC5">
        <w:rPr>
          <w:rFonts w:ascii="Times New Roman" w:hAnsi="Times New Roman" w:cs="Times New Roman"/>
          <w:color w:val="auto"/>
          <w:sz w:val="22"/>
          <w:szCs w:val="22"/>
        </w:rPr>
        <w:t xml:space="preserve"> о достигаемых обучающимися образовательных результатах.</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Интерпретация результатов оценки ведётся на основе </w:t>
      </w:r>
      <w:r w:rsidRPr="00B41DC5">
        <w:rPr>
          <w:rFonts w:ascii="Times New Roman" w:hAnsi="Times New Roman" w:cs="Times New Roman"/>
          <w:b/>
          <w:bCs/>
          <w:iCs/>
          <w:color w:val="auto"/>
          <w:sz w:val="22"/>
          <w:szCs w:val="22"/>
        </w:rPr>
        <w:t>кон</w:t>
      </w:r>
      <w:r w:rsidRPr="00B41DC5">
        <w:rPr>
          <w:rFonts w:ascii="Times New Roman" w:hAnsi="Times New Roman" w:cs="Times New Roman"/>
          <w:b/>
          <w:bCs/>
          <w:iCs/>
          <w:color w:val="auto"/>
          <w:spacing w:val="2"/>
          <w:sz w:val="22"/>
          <w:szCs w:val="22"/>
        </w:rPr>
        <w:t>текстной информации</w:t>
      </w:r>
      <w:r w:rsidRPr="00B41DC5">
        <w:rPr>
          <w:rFonts w:ascii="Times New Roman" w:hAnsi="Times New Roman" w:cs="Times New Roman"/>
          <w:color w:val="auto"/>
          <w:spacing w:val="2"/>
          <w:sz w:val="22"/>
          <w:szCs w:val="22"/>
        </w:rPr>
        <w:t xml:space="preserve"> об условиях и особенностях деятельности субъектов </w:t>
      </w:r>
      <w:r w:rsidRPr="00B41DC5">
        <w:rPr>
          <w:rFonts w:ascii="Times New Roman" w:hAnsi="Times New Roman" w:cs="Times New Roman"/>
          <w:color w:val="auto"/>
          <w:sz w:val="22"/>
          <w:szCs w:val="22"/>
        </w:rPr>
        <w:t>образовательных отношений</w:t>
      </w:r>
      <w:r w:rsidRPr="00B41DC5">
        <w:rPr>
          <w:rFonts w:ascii="Times New Roman" w:hAnsi="Times New Roman" w:cs="Times New Roman"/>
          <w:color w:val="auto"/>
          <w:spacing w:val="2"/>
          <w:sz w:val="22"/>
          <w:szCs w:val="22"/>
        </w:rPr>
        <w:t>. В частно</w:t>
      </w:r>
      <w:r w:rsidRPr="00B41DC5">
        <w:rPr>
          <w:rFonts w:ascii="Times New Roman" w:hAnsi="Times New Roman" w:cs="Times New Roman"/>
          <w:color w:val="auto"/>
          <w:sz w:val="22"/>
          <w:szCs w:val="22"/>
        </w:rPr>
        <w:t>сти, итоговая оценка обучающихся определяется с учётом их стартового уровня и динамики образовательных достижений.</w:t>
      </w:r>
      <w:r w:rsidRPr="00B41DC5">
        <w:rPr>
          <w:rFonts w:ascii="Times New Roman" w:hAnsi="Times New Roman" w:cs="Times New Roman"/>
          <w:color w:val="auto"/>
          <w:sz w:val="22"/>
          <w:szCs w:val="22"/>
          <w:lang w:val="ru-RU"/>
        </w:rPr>
        <w:t xml:space="preserve"> </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Система оценки предусматривает </w:t>
      </w:r>
      <w:r w:rsidRPr="00B41DC5">
        <w:rPr>
          <w:rFonts w:ascii="Times New Roman" w:hAnsi="Times New Roman" w:cs="Times New Roman"/>
          <w:b/>
          <w:bCs/>
          <w:iCs/>
          <w:color w:val="auto"/>
          <w:spacing w:val="2"/>
          <w:sz w:val="22"/>
          <w:szCs w:val="22"/>
        </w:rPr>
        <w:t>уровневый подход</w:t>
      </w:r>
      <w:r w:rsidRPr="00B41DC5">
        <w:rPr>
          <w:rFonts w:ascii="Times New Roman" w:hAnsi="Times New Roman" w:cs="Times New Roman"/>
          <w:color w:val="auto"/>
          <w:spacing w:val="2"/>
          <w:sz w:val="22"/>
          <w:szCs w:val="22"/>
        </w:rPr>
        <w:t xml:space="preserve"> к представлению планируемых результатов и инструментарию </w:t>
      </w:r>
      <w:r w:rsidRPr="00B41DC5">
        <w:rPr>
          <w:rFonts w:ascii="Times New Roman" w:hAnsi="Times New Roman" w:cs="Times New Roman"/>
          <w:color w:val="auto"/>
          <w:sz w:val="22"/>
          <w:szCs w:val="22"/>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r w:rsidRPr="00B41DC5">
        <w:rPr>
          <w:rFonts w:ascii="Times New Roman" w:hAnsi="Times New Roman" w:cs="Times New Roman"/>
          <w:color w:val="auto"/>
          <w:sz w:val="22"/>
          <w:szCs w:val="22"/>
        </w:rPr>
        <w:lastRenderedPageBreak/>
        <w:t xml:space="preserve">недочёты формируется сегодня оценка ученика, а </w:t>
      </w:r>
      <w:r w:rsidRPr="00B41DC5">
        <w:rPr>
          <w:rFonts w:ascii="Times New Roman" w:hAnsi="Times New Roman" w:cs="Times New Roman"/>
          <w:color w:val="auto"/>
          <w:spacing w:val="-2"/>
          <w:sz w:val="22"/>
          <w:szCs w:val="22"/>
        </w:rPr>
        <w:t>необходимый для продолжения образования и реально дости</w:t>
      </w:r>
      <w:r w:rsidRPr="00B41DC5">
        <w:rPr>
          <w:rFonts w:ascii="Times New Roman" w:hAnsi="Times New Roman" w:cs="Times New Roman"/>
          <w:color w:val="auto"/>
          <w:sz w:val="22"/>
          <w:szCs w:val="22"/>
        </w:rPr>
        <w:t xml:space="preserve">гаемый большинством обучающихся опорный уровень образовательных достижений. </w:t>
      </w:r>
      <w:r w:rsidRPr="00B41DC5">
        <w:rPr>
          <w:rFonts w:ascii="Times New Roman" w:hAnsi="Times New Roman" w:cs="Times New Roman"/>
          <w:color w:val="auto"/>
          <w:sz w:val="22"/>
          <w:szCs w:val="22"/>
          <w:lang w:val="ru-RU"/>
        </w:rPr>
        <w:t xml:space="preserve"> </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Поэтому в текущей оценочной деятельности целесообразно соотносить результаты, продемонстрированные учеником, с оценками типа:</w:t>
      </w:r>
    </w:p>
    <w:p w:rsidR="004032BA" w:rsidRPr="00B41DC5" w:rsidRDefault="004032BA" w:rsidP="004032BA">
      <w:pPr>
        <w:pStyle w:val="210"/>
        <w:spacing w:line="240" w:lineRule="auto"/>
        <w:jc w:val="left"/>
        <w:rPr>
          <w:sz w:val="22"/>
          <w:szCs w:val="22"/>
        </w:rPr>
      </w:pPr>
      <w:r w:rsidRPr="00B41DC5">
        <w:rPr>
          <w:sz w:val="22"/>
          <w:szCs w:val="22"/>
        </w:rPr>
        <w:t xml:space="preserve">«хорошо», «отлично» — оценками, свидетельствующими об усвоении опорной системы знаний на уровне осознанного </w:t>
      </w:r>
      <w:r w:rsidRPr="00B41DC5">
        <w:rPr>
          <w:spacing w:val="2"/>
          <w:sz w:val="22"/>
          <w:szCs w:val="22"/>
        </w:rPr>
        <w:t xml:space="preserve">произвольного овладения учебными действиями, а также о </w:t>
      </w:r>
      <w:r w:rsidRPr="00B41DC5">
        <w:rPr>
          <w:sz w:val="22"/>
          <w:szCs w:val="22"/>
        </w:rPr>
        <w:t>кругозоре, широте (или избирательности) интересов.</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В процессе оценки используются разнообразные методы </w:t>
      </w:r>
      <w:r w:rsidRPr="00B41DC5">
        <w:rPr>
          <w:rFonts w:ascii="Times New Roman" w:hAnsi="Times New Roman" w:cs="Times New Roman"/>
          <w:color w:val="auto"/>
          <w:sz w:val="22"/>
          <w:szCs w:val="22"/>
        </w:rPr>
        <w:t>и формы, взаимно дополняющие друг друга (стандартизиро</w:t>
      </w:r>
      <w:r w:rsidRPr="00B41DC5">
        <w:rPr>
          <w:rFonts w:ascii="Times New Roman" w:hAnsi="Times New Roman" w:cs="Times New Roman"/>
          <w:color w:val="auto"/>
          <w:spacing w:val="2"/>
          <w:sz w:val="22"/>
          <w:szCs w:val="22"/>
        </w:rPr>
        <w:t>ванные письменные и устные работы, проекты, практиче</w:t>
      </w:r>
      <w:r w:rsidRPr="00B41DC5">
        <w:rPr>
          <w:rFonts w:ascii="Times New Roman" w:hAnsi="Times New Roman" w:cs="Times New Roman"/>
          <w:color w:val="auto"/>
          <w:sz w:val="22"/>
          <w:szCs w:val="22"/>
        </w:rPr>
        <w:t>ские работы, творческие работы, самоанализ и самооценка, наблюдения и др.).</w:t>
      </w:r>
    </w:p>
    <w:p w:rsidR="004032BA" w:rsidRPr="00B41DC5" w:rsidRDefault="004032BA" w:rsidP="00171E5B">
      <w:pPr>
        <w:pStyle w:val="aff6"/>
        <w:numPr>
          <w:ilvl w:val="2"/>
          <w:numId w:val="16"/>
        </w:numPr>
        <w:spacing w:line="240" w:lineRule="auto"/>
        <w:ind w:left="0" w:firstLine="0"/>
        <w:rPr>
          <w:sz w:val="22"/>
          <w:szCs w:val="22"/>
        </w:rPr>
      </w:pPr>
      <w:r w:rsidRPr="00B41DC5">
        <w:rPr>
          <w:sz w:val="22"/>
          <w:szCs w:val="22"/>
        </w:rPr>
        <w:t>Особенности оценки личностных, метапредметных и предметных результатов</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Основным объектом оценки личностных результатов слу</w:t>
      </w:r>
      <w:r w:rsidRPr="00B41DC5">
        <w:rPr>
          <w:rFonts w:ascii="Times New Roman" w:hAnsi="Times New Roman" w:cs="Times New Roman"/>
          <w:color w:val="auto"/>
          <w:spacing w:val="4"/>
          <w:sz w:val="22"/>
          <w:szCs w:val="22"/>
        </w:rPr>
        <w:t xml:space="preserve">жит сформированность универсальных учебных действий, </w:t>
      </w:r>
      <w:r w:rsidRPr="00B41DC5">
        <w:rPr>
          <w:rFonts w:ascii="Times New Roman" w:hAnsi="Times New Roman" w:cs="Times New Roman"/>
          <w:color w:val="auto"/>
          <w:sz w:val="22"/>
          <w:szCs w:val="22"/>
        </w:rPr>
        <w:t>включаемых в следующие три основных блока:</w:t>
      </w:r>
    </w:p>
    <w:p w:rsidR="004032BA" w:rsidRPr="00B41DC5" w:rsidRDefault="004032BA" w:rsidP="004032BA">
      <w:pPr>
        <w:pStyle w:val="210"/>
        <w:spacing w:line="240" w:lineRule="auto"/>
        <w:jc w:val="left"/>
        <w:rPr>
          <w:sz w:val="22"/>
          <w:szCs w:val="22"/>
        </w:rPr>
      </w:pPr>
      <w:r w:rsidRPr="00B41DC5">
        <w:rPr>
          <w:iCs/>
          <w:sz w:val="22"/>
          <w:szCs w:val="22"/>
        </w:rPr>
        <w:t>самоопределение</w:t>
      </w:r>
      <w:r w:rsidRPr="00B41DC5">
        <w:rPr>
          <w:sz w:val="22"/>
          <w:szCs w:val="22"/>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032BA" w:rsidRPr="00B41DC5" w:rsidRDefault="004032BA" w:rsidP="004032BA">
      <w:pPr>
        <w:pStyle w:val="210"/>
        <w:spacing w:line="240" w:lineRule="auto"/>
        <w:jc w:val="left"/>
        <w:rPr>
          <w:sz w:val="22"/>
          <w:szCs w:val="22"/>
        </w:rPr>
      </w:pPr>
      <w:r w:rsidRPr="00B41DC5">
        <w:rPr>
          <w:iCs/>
          <w:sz w:val="22"/>
          <w:szCs w:val="22"/>
        </w:rPr>
        <w:t>смыслообразование</w:t>
      </w:r>
      <w:r w:rsidRPr="00B41DC5">
        <w:rPr>
          <w:sz w:val="22"/>
          <w:szCs w:val="22"/>
        </w:rPr>
        <w:t> — поиск и установление личностного смысла (т. е. «значения для себя») учения обучающимися на основе устойчивой системы учебно</w:t>
      </w:r>
      <w:r w:rsidRPr="00B41DC5">
        <w:rPr>
          <w:sz w:val="22"/>
          <w:szCs w:val="22"/>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4032BA" w:rsidRPr="00B41DC5" w:rsidRDefault="004032BA" w:rsidP="004032BA">
      <w:pPr>
        <w:pStyle w:val="210"/>
        <w:spacing w:line="240" w:lineRule="auto"/>
        <w:jc w:val="left"/>
        <w:rPr>
          <w:sz w:val="22"/>
          <w:szCs w:val="22"/>
        </w:rPr>
      </w:pPr>
      <w:r w:rsidRPr="00B41DC5">
        <w:rPr>
          <w:iCs/>
          <w:sz w:val="22"/>
          <w:szCs w:val="22"/>
        </w:rPr>
        <w:t>морально</w:t>
      </w:r>
      <w:r w:rsidRPr="00B41DC5">
        <w:rPr>
          <w:iCs/>
          <w:sz w:val="22"/>
          <w:szCs w:val="22"/>
        </w:rPr>
        <w:noBreakHyphen/>
        <w:t>этическая ориентация</w:t>
      </w:r>
      <w:r w:rsidRPr="00B41DC5">
        <w:rPr>
          <w:sz w:val="22"/>
          <w:szCs w:val="22"/>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Основное содержание оценки личностных результатов </w:t>
      </w:r>
      <w:r w:rsidRPr="00B41DC5">
        <w:rPr>
          <w:rFonts w:ascii="Times New Roman" w:hAnsi="Times New Roman" w:cs="Times New Roman"/>
          <w:color w:val="auto"/>
          <w:spacing w:val="2"/>
          <w:sz w:val="22"/>
          <w:szCs w:val="22"/>
        </w:rPr>
        <w:t xml:space="preserve">при получении  начального общего образования строится вокруг </w:t>
      </w:r>
      <w:r w:rsidRPr="00B41DC5">
        <w:rPr>
          <w:rFonts w:ascii="Times New Roman" w:hAnsi="Times New Roman" w:cs="Times New Roman"/>
          <w:color w:val="auto"/>
          <w:sz w:val="22"/>
          <w:szCs w:val="22"/>
        </w:rPr>
        <w:t>оценки:</w:t>
      </w:r>
    </w:p>
    <w:p w:rsidR="004032BA" w:rsidRPr="00B41DC5" w:rsidRDefault="004032BA" w:rsidP="004032BA">
      <w:pPr>
        <w:pStyle w:val="210"/>
        <w:spacing w:line="240" w:lineRule="auto"/>
        <w:jc w:val="left"/>
        <w:rPr>
          <w:sz w:val="22"/>
          <w:szCs w:val="22"/>
        </w:rPr>
      </w:pPr>
      <w:r w:rsidRPr="00B41DC5">
        <w:rPr>
          <w:sz w:val="22"/>
          <w:szCs w:val="22"/>
        </w:rPr>
        <w:t>сформированности внутренней позиции обучающегося, которая находит отражение в эмоционально</w:t>
      </w:r>
      <w:r w:rsidRPr="00B41DC5">
        <w:rPr>
          <w:sz w:val="22"/>
          <w:szCs w:val="22"/>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032BA" w:rsidRPr="00B41DC5" w:rsidRDefault="004032BA" w:rsidP="004032BA">
      <w:pPr>
        <w:pStyle w:val="210"/>
        <w:spacing w:line="240" w:lineRule="auto"/>
        <w:jc w:val="left"/>
        <w:rPr>
          <w:sz w:val="22"/>
          <w:szCs w:val="22"/>
        </w:rPr>
      </w:pPr>
      <w:r w:rsidRPr="00B41DC5">
        <w:rPr>
          <w:spacing w:val="4"/>
          <w:sz w:val="22"/>
          <w:szCs w:val="22"/>
        </w:rPr>
        <w:t xml:space="preserve">сформированности основ гражданской идентичности, </w:t>
      </w:r>
      <w:r w:rsidRPr="00B41DC5">
        <w:rPr>
          <w:sz w:val="22"/>
          <w:szCs w:val="22"/>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032BA" w:rsidRPr="00B41DC5" w:rsidRDefault="004032BA" w:rsidP="004032BA">
      <w:pPr>
        <w:pStyle w:val="210"/>
        <w:spacing w:line="240" w:lineRule="auto"/>
        <w:jc w:val="left"/>
        <w:rPr>
          <w:sz w:val="22"/>
          <w:szCs w:val="22"/>
        </w:rPr>
      </w:pPr>
      <w:r w:rsidRPr="00B41DC5">
        <w:rPr>
          <w:sz w:val="22"/>
          <w:szCs w:val="22"/>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032BA" w:rsidRPr="00B41DC5" w:rsidRDefault="004032BA" w:rsidP="004032BA">
      <w:pPr>
        <w:pStyle w:val="210"/>
        <w:spacing w:line="240" w:lineRule="auto"/>
        <w:jc w:val="left"/>
        <w:rPr>
          <w:sz w:val="22"/>
          <w:szCs w:val="22"/>
        </w:rPr>
      </w:pPr>
      <w:r w:rsidRPr="00B41DC5">
        <w:rPr>
          <w:spacing w:val="-4"/>
          <w:sz w:val="22"/>
          <w:szCs w:val="22"/>
        </w:rPr>
        <w:t>сформированности мотивации учебной деятельности, вклю</w:t>
      </w:r>
      <w:r w:rsidRPr="00B41DC5">
        <w:rPr>
          <w:sz w:val="22"/>
          <w:szCs w:val="22"/>
        </w:rPr>
        <w:t>чая социальные, учебно</w:t>
      </w:r>
      <w:r w:rsidRPr="00B41DC5">
        <w:rPr>
          <w:sz w:val="22"/>
          <w:szCs w:val="22"/>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032BA" w:rsidRPr="00B41DC5" w:rsidRDefault="004032BA" w:rsidP="004032BA">
      <w:pPr>
        <w:pStyle w:val="210"/>
        <w:spacing w:line="240" w:lineRule="auto"/>
        <w:jc w:val="left"/>
        <w:rPr>
          <w:sz w:val="22"/>
          <w:szCs w:val="22"/>
        </w:rPr>
      </w:pPr>
      <w:r w:rsidRPr="00B41DC5">
        <w:rPr>
          <w:sz w:val="22"/>
          <w:szCs w:val="22"/>
        </w:rPr>
        <w:t>знания моральных норм и сформированности морально</w:t>
      </w:r>
      <w:r w:rsidRPr="00B41DC5">
        <w:rPr>
          <w:sz w:val="22"/>
          <w:szCs w:val="22"/>
        </w:rPr>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В планируемых результатах, описывающих эту группу, отсутствует блок </w:t>
      </w:r>
      <w:r w:rsidRPr="00B41DC5">
        <w:rPr>
          <w:rFonts w:ascii="Times New Roman" w:hAnsi="Times New Roman" w:cs="Times New Roman"/>
          <w:b/>
          <w:color w:val="auto"/>
          <w:sz w:val="22"/>
          <w:szCs w:val="22"/>
        </w:rPr>
        <w:t>«Выпускник научится».</w:t>
      </w:r>
      <w:r w:rsidRPr="00B41DC5">
        <w:rPr>
          <w:rFonts w:ascii="Times New Roman" w:hAnsi="Times New Roman" w:cs="Times New Roman"/>
          <w:color w:val="auto"/>
          <w:sz w:val="22"/>
          <w:szCs w:val="22"/>
        </w:rPr>
        <w:t xml:space="preserve"> Это означает, что </w:t>
      </w:r>
      <w:r w:rsidRPr="00B41DC5">
        <w:rPr>
          <w:rFonts w:ascii="Times New Roman" w:hAnsi="Times New Roman" w:cs="Times New Roman"/>
          <w:b/>
          <w:bCs/>
          <w:iCs/>
          <w:color w:val="auto"/>
          <w:sz w:val="22"/>
          <w:szCs w:val="22"/>
        </w:rPr>
        <w:t xml:space="preserve">личностные результаты выпускников при получении начального общего образования </w:t>
      </w:r>
      <w:r w:rsidRPr="00B41DC5">
        <w:rPr>
          <w:rFonts w:ascii="Times New Roman" w:hAnsi="Times New Roman" w:cs="Times New Roman"/>
          <w:color w:val="auto"/>
          <w:sz w:val="22"/>
          <w:szCs w:val="22"/>
        </w:rPr>
        <w:t>в полном соответствии с требованиями ФГОС НОО</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b/>
          <w:bCs/>
          <w:iCs/>
          <w:color w:val="auto"/>
          <w:sz w:val="22"/>
          <w:szCs w:val="22"/>
        </w:rPr>
        <w:t>не подлежат итоговой оценке</w:t>
      </w:r>
      <w:r w:rsidRPr="00B41DC5">
        <w:rPr>
          <w:rFonts w:ascii="Times New Roman" w:hAnsi="Times New Roman" w:cs="Times New Roman"/>
          <w:color w:val="auto"/>
          <w:sz w:val="22"/>
          <w:szCs w:val="22"/>
        </w:rPr>
        <w:t>.</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В ходе текущей оценки возможна ограниченная оценка сформированности отдельных личностных результатов, </w:t>
      </w:r>
      <w:r w:rsidRPr="00B41DC5">
        <w:rPr>
          <w:rFonts w:ascii="Times New Roman" w:hAnsi="Times New Roman" w:cs="Times New Roman"/>
          <w:color w:val="auto"/>
          <w:sz w:val="22"/>
          <w:szCs w:val="22"/>
        </w:rPr>
        <w:t xml:space="preserve">полностью отвечающая этическим принципам охраны и защиты интересов ребёнка и конфиденциальности, </w:t>
      </w:r>
      <w:r w:rsidRPr="00B41DC5">
        <w:rPr>
          <w:rFonts w:ascii="Times New Roman" w:hAnsi="Times New Roman" w:cs="Times New Roman"/>
          <w:b/>
          <w:bCs/>
          <w:color w:val="auto"/>
          <w:sz w:val="22"/>
          <w:szCs w:val="22"/>
        </w:rPr>
        <w:t xml:space="preserve">в форме, </w:t>
      </w:r>
      <w:r w:rsidRPr="00B41DC5">
        <w:rPr>
          <w:rFonts w:ascii="Times New Roman" w:hAnsi="Times New Roman" w:cs="Times New Roman"/>
          <w:b/>
          <w:bCs/>
          <w:color w:val="auto"/>
          <w:spacing w:val="2"/>
          <w:sz w:val="22"/>
          <w:szCs w:val="22"/>
        </w:rPr>
        <w:t>не представляющей угрозы личности, психологической безопасности и эмоциональному статусу обучающегося</w:t>
      </w:r>
      <w:r w:rsidRPr="00B41DC5">
        <w:rPr>
          <w:rFonts w:ascii="Times New Roman" w:hAnsi="Times New Roman" w:cs="Times New Roman"/>
          <w:color w:val="auto"/>
          <w:spacing w:val="2"/>
          <w:sz w:val="22"/>
          <w:szCs w:val="22"/>
        </w:rPr>
        <w:t xml:space="preserve">. Такая оценка направлена на решение задачи оптимизации </w:t>
      </w:r>
      <w:r w:rsidRPr="00B41DC5">
        <w:rPr>
          <w:rFonts w:ascii="Times New Roman" w:hAnsi="Times New Roman" w:cs="Times New Roman"/>
          <w:color w:val="auto"/>
          <w:sz w:val="22"/>
          <w:szCs w:val="22"/>
        </w:rPr>
        <w:t>личностного развития обучающихся и включает три основных компонента:</w:t>
      </w:r>
    </w:p>
    <w:p w:rsidR="004032BA" w:rsidRPr="00B41DC5" w:rsidRDefault="004032BA" w:rsidP="004032BA">
      <w:pPr>
        <w:pStyle w:val="210"/>
        <w:spacing w:line="240" w:lineRule="auto"/>
        <w:jc w:val="left"/>
        <w:rPr>
          <w:sz w:val="22"/>
          <w:szCs w:val="22"/>
        </w:rPr>
      </w:pPr>
      <w:r w:rsidRPr="00B41DC5">
        <w:rPr>
          <w:sz w:val="22"/>
          <w:szCs w:val="22"/>
        </w:rPr>
        <w:t>характеристику достижений и положительных качеств обучающегося;</w:t>
      </w:r>
    </w:p>
    <w:p w:rsidR="004032BA" w:rsidRPr="00B41DC5" w:rsidRDefault="004032BA" w:rsidP="004032BA">
      <w:pPr>
        <w:pStyle w:val="210"/>
        <w:spacing w:line="240" w:lineRule="auto"/>
        <w:jc w:val="left"/>
        <w:rPr>
          <w:sz w:val="22"/>
          <w:szCs w:val="22"/>
        </w:rPr>
      </w:pPr>
      <w:r w:rsidRPr="00B41DC5">
        <w:rPr>
          <w:spacing w:val="2"/>
          <w:sz w:val="22"/>
          <w:szCs w:val="22"/>
        </w:rPr>
        <w:t>определение приоритетных задач и направлений лич</w:t>
      </w:r>
      <w:r w:rsidRPr="00B41DC5">
        <w:rPr>
          <w:sz w:val="22"/>
          <w:szCs w:val="22"/>
        </w:rPr>
        <w:t>ностного развития с учётом как достижений, так и психологических проблем развития ребёнка;</w:t>
      </w:r>
    </w:p>
    <w:p w:rsidR="004032BA" w:rsidRPr="00B41DC5" w:rsidRDefault="004032BA" w:rsidP="004032BA">
      <w:pPr>
        <w:pStyle w:val="210"/>
        <w:spacing w:line="240" w:lineRule="auto"/>
        <w:jc w:val="left"/>
        <w:rPr>
          <w:sz w:val="22"/>
          <w:szCs w:val="22"/>
        </w:rPr>
      </w:pPr>
      <w:r w:rsidRPr="00B41DC5">
        <w:rPr>
          <w:spacing w:val="-4"/>
          <w:sz w:val="22"/>
          <w:szCs w:val="22"/>
        </w:rPr>
        <w:lastRenderedPageBreak/>
        <w:t>систему психолого-</w:t>
      </w:r>
      <w:r w:rsidRPr="00B41DC5">
        <w:rPr>
          <w:spacing w:val="-4"/>
          <w:sz w:val="22"/>
          <w:szCs w:val="22"/>
        </w:rPr>
        <w:softHyphen/>
        <w:t>педагогических рекомендаций, призван</w:t>
      </w:r>
      <w:r w:rsidRPr="00B41DC5">
        <w:rPr>
          <w:sz w:val="22"/>
          <w:szCs w:val="22"/>
        </w:rPr>
        <w:t>ных обеспечить успешную реализацию задач начального общего образования.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Другой формой оценки личностных результатов может быть </w:t>
      </w:r>
      <w:r w:rsidRPr="00B41DC5">
        <w:rPr>
          <w:rFonts w:ascii="Times New Roman" w:hAnsi="Times New Roman" w:cs="Times New Roman"/>
          <w:color w:val="auto"/>
          <w:sz w:val="22"/>
          <w:szCs w:val="22"/>
        </w:rPr>
        <w:t>оценка индивидуального прогресса личностного развития об</w:t>
      </w:r>
      <w:r w:rsidRPr="00B41DC5">
        <w:rPr>
          <w:rFonts w:ascii="Times New Roman" w:hAnsi="Times New Roman" w:cs="Times New Roman"/>
          <w:color w:val="auto"/>
          <w:spacing w:val="-2"/>
          <w:sz w:val="22"/>
          <w:szCs w:val="22"/>
        </w:rPr>
        <w:t xml:space="preserve">учающихся, которым необходима специальная поддержка. Эта </w:t>
      </w:r>
      <w:r w:rsidRPr="00B41DC5">
        <w:rPr>
          <w:rFonts w:ascii="Times New Roman" w:hAnsi="Times New Roman" w:cs="Times New Roman"/>
          <w:color w:val="auto"/>
          <w:sz w:val="22"/>
          <w:szCs w:val="22"/>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периодизации развития — в форме возрастно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психологиче</w:t>
      </w:r>
      <w:r w:rsidRPr="00B41DC5">
        <w:rPr>
          <w:rFonts w:ascii="Times New Roman" w:hAnsi="Times New Roman" w:cs="Times New Roman"/>
          <w:color w:val="auto"/>
          <w:spacing w:val="2"/>
          <w:sz w:val="22"/>
          <w:szCs w:val="22"/>
        </w:rPr>
        <w:t xml:space="preserve">ского консультирования. Такая оценка осуществляется по запросу родителей (законных представителей) обучающихся </w:t>
      </w:r>
      <w:r w:rsidRPr="00B41DC5">
        <w:rPr>
          <w:rFonts w:ascii="Times New Roman" w:hAnsi="Times New Roman" w:cs="Times New Roman"/>
          <w:color w:val="auto"/>
          <w:sz w:val="22"/>
          <w:szCs w:val="22"/>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Оценка метапредметных результатов</w:t>
      </w:r>
      <w:r w:rsidRPr="00B41DC5">
        <w:rPr>
          <w:rFonts w:ascii="Times New Roman" w:hAnsi="Times New Roman" w:cs="Times New Roman"/>
          <w:color w:val="auto"/>
          <w:sz w:val="22"/>
          <w:szCs w:val="22"/>
        </w:rPr>
        <w:t xml:space="preserve"> представляет собой </w:t>
      </w:r>
      <w:r w:rsidRPr="00B41DC5">
        <w:rPr>
          <w:rFonts w:ascii="Times New Roman" w:hAnsi="Times New Roman" w:cs="Times New Roman"/>
          <w:color w:val="auto"/>
          <w:spacing w:val="-2"/>
          <w:sz w:val="22"/>
          <w:szCs w:val="22"/>
        </w:rPr>
        <w:t>оценку достижения планируемых результатов освоения основ</w:t>
      </w:r>
      <w:r w:rsidRPr="00B41DC5">
        <w:rPr>
          <w:rFonts w:ascii="Times New Roman" w:hAnsi="Times New Roman" w:cs="Times New Roman"/>
          <w:color w:val="auto"/>
          <w:sz w:val="22"/>
          <w:szCs w:val="22"/>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41DC5">
        <w:rPr>
          <w:rFonts w:ascii="Times New Roman" w:hAnsi="Times New Roman" w:cs="Times New Roman"/>
          <w:color w:val="auto"/>
          <w:spacing w:val="2"/>
          <w:sz w:val="22"/>
          <w:szCs w:val="22"/>
        </w:rPr>
        <w:t xml:space="preserve"> начального общего образования, а также планируемых </w:t>
      </w:r>
      <w:r w:rsidRPr="00B41DC5">
        <w:rPr>
          <w:rFonts w:ascii="Times New Roman" w:hAnsi="Times New Roman" w:cs="Times New Roman"/>
          <w:color w:val="auto"/>
          <w:sz w:val="22"/>
          <w:szCs w:val="22"/>
        </w:rPr>
        <w:t>результатов, представленных во всех разделах подпрограммы «Чтение. Работа с текстом».</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Достижение метапредметных результатов обеспечивается </w:t>
      </w:r>
      <w:r w:rsidRPr="00B41DC5">
        <w:rPr>
          <w:rFonts w:ascii="Times New Roman" w:hAnsi="Times New Roman" w:cs="Times New Roman"/>
          <w:color w:val="auto"/>
          <w:sz w:val="22"/>
          <w:szCs w:val="22"/>
        </w:rPr>
        <w:t>за счёт основных компонентов образовательной деятельности — учебных предметов.</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Cs/>
          <w:iCs/>
          <w:color w:val="auto"/>
          <w:sz w:val="22"/>
          <w:szCs w:val="22"/>
        </w:rPr>
        <w:t>Основным объектом оценки метапредметных резуль</w:t>
      </w:r>
      <w:r w:rsidRPr="00B41DC5">
        <w:rPr>
          <w:rFonts w:ascii="Times New Roman" w:hAnsi="Times New Roman" w:cs="Times New Roman"/>
          <w:bCs/>
          <w:iCs/>
          <w:color w:val="auto"/>
          <w:spacing w:val="2"/>
          <w:sz w:val="22"/>
          <w:szCs w:val="22"/>
        </w:rPr>
        <w:t>татов</w:t>
      </w:r>
      <w:r w:rsidRPr="00B41DC5">
        <w:rPr>
          <w:rFonts w:ascii="Times New Roman" w:hAnsi="Times New Roman" w:cs="Times New Roman"/>
          <w:color w:val="auto"/>
          <w:spacing w:val="2"/>
          <w:sz w:val="22"/>
          <w:szCs w:val="22"/>
        </w:rPr>
        <w:t xml:space="preserve"> служит сформированность у обучающегося регуля</w:t>
      </w:r>
      <w:r w:rsidRPr="00B41DC5">
        <w:rPr>
          <w:rFonts w:ascii="Times New Roman" w:hAnsi="Times New Roman" w:cs="Times New Roman"/>
          <w:color w:val="auto"/>
          <w:sz w:val="22"/>
          <w:szCs w:val="22"/>
        </w:rPr>
        <w:t xml:space="preserve">тивных, коммуникативных и познавательных универсальных </w:t>
      </w:r>
      <w:r w:rsidRPr="00B41DC5">
        <w:rPr>
          <w:rFonts w:ascii="Times New Roman" w:hAnsi="Times New Roman" w:cs="Times New Roman"/>
          <w:color w:val="auto"/>
          <w:spacing w:val="2"/>
          <w:sz w:val="22"/>
          <w:szCs w:val="22"/>
        </w:rPr>
        <w:t xml:space="preserve">действий, т. е. таких умственных действий обучающихся, </w:t>
      </w:r>
      <w:r w:rsidRPr="00B41DC5">
        <w:rPr>
          <w:rFonts w:ascii="Times New Roman" w:hAnsi="Times New Roman" w:cs="Times New Roman"/>
          <w:color w:val="auto"/>
          <w:sz w:val="22"/>
          <w:szCs w:val="22"/>
        </w:rPr>
        <w:t>которые направлены на анализ и управление своей познавательной деятельностью. К ним относятся:</w:t>
      </w:r>
    </w:p>
    <w:p w:rsidR="004032BA" w:rsidRPr="00B41DC5" w:rsidRDefault="004032BA" w:rsidP="004032BA">
      <w:pPr>
        <w:pStyle w:val="210"/>
        <w:spacing w:line="240" w:lineRule="auto"/>
        <w:jc w:val="left"/>
        <w:rPr>
          <w:sz w:val="22"/>
          <w:szCs w:val="22"/>
        </w:rPr>
      </w:pPr>
      <w:r w:rsidRPr="00B41DC5">
        <w:rPr>
          <w:sz w:val="22"/>
          <w:szCs w:val="22"/>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032BA" w:rsidRPr="00B41DC5" w:rsidRDefault="004032BA" w:rsidP="004032BA">
      <w:pPr>
        <w:pStyle w:val="210"/>
        <w:spacing w:line="240" w:lineRule="auto"/>
        <w:jc w:val="left"/>
        <w:rPr>
          <w:sz w:val="22"/>
          <w:szCs w:val="22"/>
        </w:rPr>
      </w:pPr>
      <w:r w:rsidRPr="00B41DC5">
        <w:rPr>
          <w:spacing w:val="2"/>
          <w:sz w:val="22"/>
          <w:szCs w:val="22"/>
        </w:rPr>
        <w:t xml:space="preserve">умение осуществлять информационный поиск, сбор и </w:t>
      </w:r>
      <w:r w:rsidRPr="00B41DC5">
        <w:rPr>
          <w:sz w:val="22"/>
          <w:szCs w:val="22"/>
        </w:rPr>
        <w:t>выделение существенной информации из различных информационных источников;</w:t>
      </w:r>
    </w:p>
    <w:p w:rsidR="004032BA" w:rsidRPr="00B41DC5" w:rsidRDefault="004032BA" w:rsidP="004032BA">
      <w:pPr>
        <w:pStyle w:val="210"/>
        <w:spacing w:line="240" w:lineRule="auto"/>
        <w:jc w:val="left"/>
        <w:rPr>
          <w:sz w:val="22"/>
          <w:szCs w:val="22"/>
        </w:rPr>
      </w:pPr>
      <w:r w:rsidRPr="00B41DC5">
        <w:rPr>
          <w:sz w:val="22"/>
          <w:szCs w:val="22"/>
        </w:rPr>
        <w:t>умение использовать знаково-</w:t>
      </w:r>
      <w:r w:rsidRPr="00B41DC5">
        <w:rPr>
          <w:sz w:val="22"/>
          <w:szCs w:val="22"/>
        </w:rPr>
        <w:softHyphen/>
        <w:t xml:space="preserve">символические средства для </w:t>
      </w:r>
      <w:r w:rsidRPr="00B41DC5">
        <w:rPr>
          <w:spacing w:val="2"/>
          <w:sz w:val="22"/>
          <w:szCs w:val="22"/>
        </w:rPr>
        <w:t xml:space="preserve">создания моделей изучаемых объектов и процессов, схем </w:t>
      </w:r>
      <w:r w:rsidRPr="00B41DC5">
        <w:rPr>
          <w:sz w:val="22"/>
          <w:szCs w:val="22"/>
        </w:rPr>
        <w:t>решения учебно</w:t>
      </w:r>
      <w:r w:rsidRPr="00B41DC5">
        <w:rPr>
          <w:sz w:val="22"/>
          <w:szCs w:val="22"/>
        </w:rPr>
        <w:softHyphen/>
        <w:t>-познавательных и практических задач;</w:t>
      </w:r>
    </w:p>
    <w:p w:rsidR="004032BA" w:rsidRPr="00B41DC5" w:rsidRDefault="004032BA" w:rsidP="004032BA">
      <w:pPr>
        <w:pStyle w:val="210"/>
        <w:spacing w:line="240" w:lineRule="auto"/>
        <w:jc w:val="left"/>
        <w:rPr>
          <w:sz w:val="22"/>
          <w:szCs w:val="22"/>
        </w:rPr>
      </w:pPr>
      <w:r w:rsidRPr="00B41DC5">
        <w:rPr>
          <w:sz w:val="22"/>
          <w:szCs w:val="22"/>
        </w:rPr>
        <w:t xml:space="preserve">способность к осуществлению логических операций сравнения, анализа, обобщения, классификации по родовидовым </w:t>
      </w:r>
      <w:r w:rsidRPr="00B41DC5">
        <w:rPr>
          <w:spacing w:val="2"/>
          <w:sz w:val="22"/>
          <w:szCs w:val="22"/>
        </w:rPr>
        <w:t>признакам, к установлению аналогий, отнесения к извест</w:t>
      </w:r>
      <w:r w:rsidRPr="00B41DC5">
        <w:rPr>
          <w:sz w:val="22"/>
          <w:szCs w:val="22"/>
        </w:rPr>
        <w:t>ным понятиям;</w:t>
      </w:r>
    </w:p>
    <w:p w:rsidR="004032BA" w:rsidRPr="00B41DC5" w:rsidRDefault="004032BA" w:rsidP="004032BA">
      <w:pPr>
        <w:pStyle w:val="210"/>
        <w:spacing w:line="240" w:lineRule="auto"/>
        <w:jc w:val="left"/>
        <w:rPr>
          <w:sz w:val="22"/>
          <w:szCs w:val="22"/>
        </w:rPr>
      </w:pPr>
      <w:r w:rsidRPr="00B41DC5">
        <w:rPr>
          <w:spacing w:val="2"/>
          <w:sz w:val="22"/>
          <w:szCs w:val="22"/>
        </w:rPr>
        <w:t xml:space="preserve">умение сотрудничать с педагогом и сверстниками при </w:t>
      </w:r>
      <w:r w:rsidRPr="00B41DC5">
        <w:rPr>
          <w:sz w:val="22"/>
          <w:szCs w:val="22"/>
        </w:rPr>
        <w:t>решении учебных проблем, принимать на себя ответственность за результаты своих действий.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Основное содержание оценки метапредметных результатов</w:t>
      </w:r>
      <w:r w:rsidRPr="00B41DC5">
        <w:rPr>
          <w:rFonts w:ascii="Times New Roman" w:hAnsi="Times New Roman" w:cs="Times New Roman"/>
          <w:color w:val="auto"/>
          <w:sz w:val="22"/>
          <w:szCs w:val="22"/>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w:t>
      </w:r>
      <w:r w:rsidRPr="00B41DC5">
        <w:rPr>
          <w:rFonts w:ascii="Times New Roman" w:hAnsi="Times New Roman" w:cs="Times New Roman"/>
          <w:color w:val="auto"/>
          <w:spacing w:val="2"/>
          <w:sz w:val="22"/>
          <w:szCs w:val="22"/>
        </w:rPr>
        <w:t>обучающихся к самостоятельному усвоению новых знаний</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z w:val="22"/>
          <w:szCs w:val="22"/>
        </w:rPr>
        <w:t>и умений, включая организацию этой</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деятельности.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Уровень сформированности универсальных учебных дей</w:t>
      </w:r>
      <w:r w:rsidRPr="00B41DC5">
        <w:rPr>
          <w:rFonts w:ascii="Times New Roman" w:hAnsi="Times New Roman" w:cs="Times New Roman"/>
          <w:color w:val="auto"/>
          <w:spacing w:val="2"/>
          <w:sz w:val="22"/>
          <w:szCs w:val="22"/>
        </w:rPr>
        <w:t>ствий, представляющих содержание и объект оценки мета</w:t>
      </w:r>
      <w:r w:rsidRPr="00B41DC5">
        <w:rPr>
          <w:rFonts w:ascii="Times New Roman" w:hAnsi="Times New Roman" w:cs="Times New Roman"/>
          <w:color w:val="auto"/>
          <w:sz w:val="22"/>
          <w:szCs w:val="22"/>
        </w:rPr>
        <w:t>предметных результатов, может быть качественно оценён и измерен в следующих основных формах.</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Во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первых, достижение метапредметных результатов может выступать как результат выполнения специально сконструи</w:t>
      </w:r>
      <w:r w:rsidRPr="00B41DC5">
        <w:rPr>
          <w:rFonts w:ascii="Times New Roman" w:hAnsi="Times New Roman" w:cs="Times New Roman"/>
          <w:color w:val="auto"/>
          <w:spacing w:val="2"/>
          <w:sz w:val="22"/>
          <w:szCs w:val="22"/>
        </w:rPr>
        <w:t xml:space="preserve">рованных диагностических задач, направленных на оценку </w:t>
      </w:r>
      <w:r w:rsidRPr="00B41DC5">
        <w:rPr>
          <w:rFonts w:ascii="Times New Roman" w:hAnsi="Times New Roman" w:cs="Times New Roman"/>
          <w:color w:val="auto"/>
          <w:sz w:val="22"/>
          <w:szCs w:val="22"/>
        </w:rPr>
        <w:t>уровня сформированности конкретного вида универсальных учебных действий.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Во</w:t>
      </w:r>
      <w:r w:rsidRPr="00B41DC5">
        <w:rPr>
          <w:rFonts w:ascii="Times New Roman" w:hAnsi="Times New Roman" w:cs="Times New Roman"/>
          <w:color w:val="auto"/>
          <w:spacing w:val="-2"/>
          <w:sz w:val="22"/>
          <w:szCs w:val="22"/>
        </w:rPr>
        <w:softHyphen/>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t>вторых, достижение метапредметных результатов мо</w:t>
      </w:r>
      <w:r w:rsidRPr="00B41DC5">
        <w:rPr>
          <w:rFonts w:ascii="Times New Roman" w:hAnsi="Times New Roman" w:cs="Times New Roman"/>
          <w:color w:val="auto"/>
          <w:sz w:val="22"/>
          <w:szCs w:val="22"/>
        </w:rPr>
        <w:t>жет рассматриваться как инструментальная основа (или как средство решения) и как условие успешности выполнения учебных и учебно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практических задач средствами учебных предметов.</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Этот подход широко использован для итоговой оценки </w:t>
      </w:r>
      <w:r w:rsidRPr="00B41DC5">
        <w:rPr>
          <w:rFonts w:ascii="Times New Roman" w:hAnsi="Times New Roman" w:cs="Times New Roman"/>
          <w:color w:val="auto"/>
          <w:sz w:val="22"/>
          <w:szCs w:val="22"/>
        </w:rPr>
        <w:t>планируемых результатов по отдельным предметам. В зави</w:t>
      </w:r>
      <w:r w:rsidRPr="00B41DC5">
        <w:rPr>
          <w:rFonts w:ascii="Times New Roman" w:hAnsi="Times New Roman" w:cs="Times New Roman"/>
          <w:color w:val="auto"/>
          <w:spacing w:val="2"/>
          <w:sz w:val="22"/>
          <w:szCs w:val="22"/>
        </w:rPr>
        <w:t xml:space="preserve">симости от успешности выполнения проверочных заданий </w:t>
      </w:r>
      <w:r w:rsidRPr="00B41DC5">
        <w:rPr>
          <w:rFonts w:ascii="Times New Roman" w:hAnsi="Times New Roman" w:cs="Times New Roman"/>
          <w:color w:val="auto"/>
          <w:sz w:val="22"/>
          <w:szCs w:val="22"/>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Наконец, достижение метапредметных результатов может </w:t>
      </w:r>
      <w:r w:rsidRPr="00B41DC5">
        <w:rPr>
          <w:rFonts w:ascii="Times New Roman" w:hAnsi="Times New Roman" w:cs="Times New Roman"/>
          <w:color w:val="auto"/>
          <w:sz w:val="22"/>
          <w:szCs w:val="22"/>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lastRenderedPageBreak/>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41DC5">
        <w:rPr>
          <w:rFonts w:ascii="Times New Roman" w:hAnsi="Times New Roman" w:cs="Times New Roman"/>
          <w:color w:val="auto"/>
          <w:spacing w:val="2"/>
          <w:sz w:val="22"/>
          <w:szCs w:val="22"/>
        </w:rPr>
        <w:t xml:space="preserve">ной деятельности обучающегося место операции, выступая </w:t>
      </w:r>
      <w:r w:rsidRPr="00B41DC5">
        <w:rPr>
          <w:rFonts w:ascii="Times New Roman" w:hAnsi="Times New Roman" w:cs="Times New Roman"/>
          <w:color w:val="auto"/>
          <w:sz w:val="22"/>
          <w:szCs w:val="22"/>
        </w:rPr>
        <w:t>средством, а не целью активности ребёнка.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Таким образом, </w:t>
      </w:r>
      <w:r w:rsidRPr="00B41DC5">
        <w:rPr>
          <w:rFonts w:ascii="Times New Roman" w:hAnsi="Times New Roman" w:cs="Times New Roman"/>
          <w:bCs/>
          <w:iCs/>
          <w:color w:val="auto"/>
          <w:sz w:val="22"/>
          <w:szCs w:val="22"/>
        </w:rPr>
        <w:t>оценка метапредметных результатов может проводиться в ходе различных процедур</w:t>
      </w:r>
      <w:r w:rsidRPr="00B41DC5">
        <w:rPr>
          <w:rFonts w:ascii="Times New Roman" w:hAnsi="Times New Roman" w:cs="Times New Roman"/>
          <w:color w:val="auto"/>
          <w:sz w:val="22"/>
          <w:szCs w:val="22"/>
        </w:rPr>
        <w:t xml:space="preserve">. Например, в итоговых проверочных работах по предметам или в </w:t>
      </w:r>
      <w:r w:rsidRPr="00B41DC5">
        <w:rPr>
          <w:rFonts w:ascii="Times New Roman" w:hAnsi="Times New Roman" w:cs="Times New Roman"/>
          <w:color w:val="auto"/>
          <w:spacing w:val="2"/>
          <w:sz w:val="22"/>
          <w:szCs w:val="22"/>
        </w:rPr>
        <w:t>комплексных работах на межпредметной основе целесоо</w:t>
      </w:r>
      <w:r w:rsidRPr="00B41DC5">
        <w:rPr>
          <w:rFonts w:ascii="Times New Roman" w:hAnsi="Times New Roman" w:cs="Times New Roman"/>
          <w:color w:val="auto"/>
          <w:sz w:val="22"/>
          <w:szCs w:val="22"/>
        </w:rPr>
        <w:t>б</w:t>
      </w:r>
      <w:r w:rsidRPr="00B41DC5">
        <w:rPr>
          <w:rFonts w:ascii="Times New Roman" w:hAnsi="Times New Roman" w:cs="Times New Roman"/>
          <w:color w:val="auto"/>
          <w:spacing w:val="2"/>
          <w:sz w:val="22"/>
          <w:szCs w:val="22"/>
        </w:rPr>
        <w:t xml:space="preserve">разно осуществлять оценку (прямую или опосредованную) сформированности большинства познавательных учебных </w:t>
      </w:r>
      <w:r w:rsidRPr="00B41DC5">
        <w:rPr>
          <w:rFonts w:ascii="Times New Roman" w:hAnsi="Times New Roman" w:cs="Times New Roman"/>
          <w:color w:val="auto"/>
          <w:sz w:val="22"/>
          <w:szCs w:val="22"/>
        </w:rPr>
        <w:t>действий и навыков работы с информацией, а также опосредованную оценку сформированности ряда коммуникативных и регулятивных действий.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В ходе текущей, тематической, промежуточной оценки </w:t>
      </w:r>
      <w:r w:rsidRPr="00B41DC5">
        <w:rPr>
          <w:rFonts w:ascii="Times New Roman" w:hAnsi="Times New Roman" w:cs="Times New Roman"/>
          <w:color w:val="auto"/>
          <w:sz w:val="22"/>
          <w:szCs w:val="22"/>
        </w:rPr>
        <w:t xml:space="preserve">может быть оценено достижение таких коммуникативных и регулятивных действий, которые трудно или нецелесообразно </w:t>
      </w:r>
      <w:r w:rsidRPr="00B41DC5">
        <w:rPr>
          <w:rFonts w:ascii="Times New Roman" w:hAnsi="Times New Roman" w:cs="Times New Roman"/>
          <w:color w:val="auto"/>
          <w:spacing w:val="2"/>
          <w:sz w:val="22"/>
          <w:szCs w:val="22"/>
        </w:rPr>
        <w:t>проверить в ходе стандартизированной итоговой провероч</w:t>
      </w:r>
      <w:r w:rsidRPr="00B41DC5">
        <w:rPr>
          <w:rFonts w:ascii="Times New Roman" w:hAnsi="Times New Roman" w:cs="Times New Roman"/>
          <w:color w:val="auto"/>
          <w:sz w:val="22"/>
          <w:szCs w:val="22"/>
        </w:rPr>
        <w:t xml:space="preserve">ной работы. Например, именно в ходе текущей оценки целесообразно отслеживать уровень сформированности такого </w:t>
      </w:r>
      <w:r w:rsidRPr="00B41DC5">
        <w:rPr>
          <w:rFonts w:ascii="Times New Roman" w:hAnsi="Times New Roman" w:cs="Times New Roman"/>
          <w:color w:val="auto"/>
          <w:spacing w:val="-2"/>
          <w:sz w:val="22"/>
          <w:szCs w:val="22"/>
        </w:rPr>
        <w:t>умения, как взаимодействие с партнёром: ориентация на парт</w:t>
      </w:r>
      <w:r w:rsidRPr="00B41DC5">
        <w:rPr>
          <w:rFonts w:ascii="Times New Roman" w:hAnsi="Times New Roman" w:cs="Times New Roman"/>
          <w:color w:val="auto"/>
          <w:spacing w:val="2"/>
          <w:sz w:val="22"/>
          <w:szCs w:val="22"/>
        </w:rPr>
        <w:t xml:space="preserve">нёра, умение слушать и слышать собеседника; стремление </w:t>
      </w:r>
      <w:r w:rsidRPr="00B41DC5">
        <w:rPr>
          <w:rFonts w:ascii="Times New Roman" w:hAnsi="Times New Roman" w:cs="Times New Roman"/>
          <w:color w:val="auto"/>
          <w:sz w:val="22"/>
          <w:szCs w:val="22"/>
        </w:rPr>
        <w:t>учитывать и координировать различные мнения и позиции в отношении объекта, действия, события и др.</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Оценка уровня сформированности ряда универсальных учебных действий, овладение которыми имеет определяю</w:t>
      </w:r>
      <w:r w:rsidRPr="00B41DC5">
        <w:rPr>
          <w:rFonts w:ascii="Times New Roman" w:hAnsi="Times New Roman" w:cs="Times New Roman"/>
          <w:color w:val="auto"/>
          <w:sz w:val="22"/>
          <w:szCs w:val="22"/>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41DC5">
        <w:rPr>
          <w:rFonts w:ascii="Times New Roman" w:hAnsi="Times New Roman" w:cs="Times New Roman"/>
          <w:color w:val="auto"/>
          <w:spacing w:val="2"/>
          <w:sz w:val="22"/>
          <w:szCs w:val="22"/>
        </w:rPr>
        <w:t xml:space="preserve">ную деятельность, уровень их учебной самостоятельности, </w:t>
      </w:r>
      <w:r w:rsidRPr="00B41DC5">
        <w:rPr>
          <w:rFonts w:ascii="Times New Roman" w:hAnsi="Times New Roman" w:cs="Times New Roman"/>
          <w:color w:val="auto"/>
          <w:sz w:val="22"/>
          <w:szCs w:val="22"/>
        </w:rPr>
        <w:t>уровень сотрудничества и ряд других), проводится в форме неперсонифицированных процедур.</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4"/>
          <w:sz w:val="22"/>
          <w:szCs w:val="22"/>
        </w:rPr>
        <w:t>Оценка предметных результатов</w:t>
      </w:r>
      <w:r w:rsidRPr="00B41DC5">
        <w:rPr>
          <w:rFonts w:ascii="Times New Roman" w:hAnsi="Times New Roman" w:cs="Times New Roman"/>
          <w:color w:val="auto"/>
          <w:spacing w:val="-4"/>
          <w:sz w:val="22"/>
          <w:szCs w:val="22"/>
        </w:rPr>
        <w:t xml:space="preserve"> представляет собой оцен</w:t>
      </w:r>
      <w:r w:rsidRPr="00B41DC5">
        <w:rPr>
          <w:rFonts w:ascii="Times New Roman" w:hAnsi="Times New Roman" w:cs="Times New Roman"/>
          <w:color w:val="auto"/>
          <w:sz w:val="22"/>
          <w:szCs w:val="22"/>
        </w:rPr>
        <w:t>ку достижения обучающимся планируемых результатов по отдельным предметам.</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Достижение этих результатов обеспечивается за счёт основных компонентов образовательной</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деятельности — учебных предметов, представленных в обязательной части учебного плана.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В соответствии с пониманием сущности образовательных результатов, заложенным в ФГОС НОО, предметные результаты содержат в себе, во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 xml:space="preserve">первых, </w:t>
      </w:r>
      <w:r w:rsidRPr="00B41DC5">
        <w:rPr>
          <w:rFonts w:ascii="Times New Roman" w:hAnsi="Times New Roman" w:cs="Times New Roman"/>
          <w:iCs/>
          <w:color w:val="auto"/>
          <w:sz w:val="22"/>
          <w:szCs w:val="22"/>
        </w:rPr>
        <w:t>систему основополагающих элементов научного знания</w:t>
      </w:r>
      <w:r w:rsidRPr="00B41DC5">
        <w:rPr>
          <w:rFonts w:ascii="Times New Roman" w:hAnsi="Times New Roman" w:cs="Times New Roman"/>
          <w:color w:val="auto"/>
          <w:sz w:val="22"/>
          <w:szCs w:val="22"/>
        </w:rPr>
        <w:t xml:space="preserve">, которая выражается через учебный материал различных курсов (далее — </w:t>
      </w:r>
      <w:r w:rsidRPr="00B41DC5">
        <w:rPr>
          <w:rFonts w:ascii="Times New Roman" w:hAnsi="Times New Roman" w:cs="Times New Roman"/>
          <w:iCs/>
          <w:color w:val="auto"/>
          <w:sz w:val="22"/>
          <w:szCs w:val="22"/>
        </w:rPr>
        <w:t xml:space="preserve">систему предметных </w:t>
      </w:r>
      <w:r w:rsidRPr="00B41DC5">
        <w:rPr>
          <w:rFonts w:ascii="Times New Roman" w:hAnsi="Times New Roman" w:cs="Times New Roman"/>
          <w:iCs/>
          <w:color w:val="auto"/>
          <w:spacing w:val="2"/>
          <w:sz w:val="22"/>
          <w:szCs w:val="22"/>
        </w:rPr>
        <w:t>знаний</w:t>
      </w:r>
      <w:r w:rsidRPr="00B41DC5">
        <w:rPr>
          <w:rFonts w:ascii="Times New Roman" w:hAnsi="Times New Roman" w:cs="Times New Roman"/>
          <w:color w:val="auto"/>
          <w:spacing w:val="2"/>
          <w:sz w:val="22"/>
          <w:szCs w:val="22"/>
        </w:rPr>
        <w:t>), и, во</w:t>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softHyphen/>
        <w:t xml:space="preserve">вторых, </w:t>
      </w:r>
      <w:r w:rsidRPr="00B41DC5">
        <w:rPr>
          <w:rFonts w:ascii="Times New Roman" w:hAnsi="Times New Roman" w:cs="Times New Roman"/>
          <w:iCs/>
          <w:color w:val="auto"/>
          <w:spacing w:val="2"/>
          <w:sz w:val="22"/>
          <w:szCs w:val="22"/>
        </w:rPr>
        <w:t>систему формируемых действий с</w:t>
      </w:r>
      <w:r w:rsidRPr="00B41DC5">
        <w:rPr>
          <w:rFonts w:ascii="Times New Roman" w:hAnsi="Times New Roman" w:cs="Times New Roman"/>
          <w:iCs/>
          <w:color w:val="auto"/>
          <w:spacing w:val="2"/>
          <w:sz w:val="22"/>
          <w:szCs w:val="22"/>
          <w:lang w:val="ru-RU"/>
        </w:rPr>
        <w:t xml:space="preserve"> </w:t>
      </w:r>
      <w:r w:rsidRPr="00B41DC5">
        <w:rPr>
          <w:rFonts w:ascii="Times New Roman" w:hAnsi="Times New Roman" w:cs="Times New Roman"/>
          <w:iCs/>
          <w:color w:val="auto"/>
          <w:sz w:val="22"/>
          <w:szCs w:val="22"/>
        </w:rPr>
        <w:t>учебным материалом</w:t>
      </w:r>
      <w:r w:rsidRPr="00B41DC5">
        <w:rPr>
          <w:rFonts w:ascii="Times New Roman" w:hAnsi="Times New Roman" w:cs="Times New Roman"/>
          <w:color w:val="auto"/>
          <w:sz w:val="22"/>
          <w:szCs w:val="22"/>
        </w:rPr>
        <w:t xml:space="preserve"> (далее — </w:t>
      </w:r>
      <w:r w:rsidRPr="00B41DC5">
        <w:rPr>
          <w:rFonts w:ascii="Times New Roman" w:hAnsi="Times New Roman" w:cs="Times New Roman"/>
          <w:iCs/>
          <w:color w:val="auto"/>
          <w:sz w:val="22"/>
          <w:szCs w:val="22"/>
        </w:rPr>
        <w:t>систему предметных действий</w:t>
      </w:r>
      <w:r w:rsidRPr="00B41DC5">
        <w:rPr>
          <w:rFonts w:ascii="Times New Roman" w:hAnsi="Times New Roman" w:cs="Times New Roman"/>
          <w:color w:val="auto"/>
          <w:sz w:val="22"/>
          <w:szCs w:val="22"/>
        </w:rPr>
        <w:t>), которые направлены на применение знаний, их преобразование и получение нового знания.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Система предметных знаний</w:t>
      </w:r>
      <w:r w:rsidRPr="00B41DC5">
        <w:rPr>
          <w:rFonts w:ascii="Times New Roman" w:hAnsi="Times New Roman" w:cs="Times New Roman"/>
          <w:color w:val="auto"/>
          <w:sz w:val="22"/>
          <w:szCs w:val="22"/>
        </w:rPr>
        <w:t xml:space="preserve"> — важнейшая составляющая предметных результатов. В ней можно выделить </w:t>
      </w:r>
      <w:r w:rsidRPr="00B41DC5">
        <w:rPr>
          <w:rFonts w:ascii="Times New Roman" w:hAnsi="Times New Roman" w:cs="Times New Roman"/>
          <w:iCs/>
          <w:color w:val="auto"/>
          <w:sz w:val="22"/>
          <w:szCs w:val="22"/>
        </w:rPr>
        <w:t>опорные знания</w:t>
      </w:r>
      <w:r w:rsidRPr="00B41DC5">
        <w:rPr>
          <w:rFonts w:ascii="Times New Roman" w:hAnsi="Times New Roman" w:cs="Times New Roman"/>
          <w:color w:val="auto"/>
          <w:sz w:val="22"/>
          <w:szCs w:val="22"/>
        </w:rPr>
        <w:t xml:space="preserve"> (знания, усвоение которых принципиально необходимо для текущего и последующего успешного обучения) </w:t>
      </w:r>
      <w:r w:rsidRPr="00B41DC5">
        <w:rPr>
          <w:rFonts w:ascii="Times New Roman" w:hAnsi="Times New Roman" w:cs="Times New Roman"/>
          <w:color w:val="auto"/>
          <w:spacing w:val="2"/>
          <w:sz w:val="22"/>
          <w:szCs w:val="22"/>
        </w:rPr>
        <w:t xml:space="preserve">и знания, дополняющие, расширяющие или углубляющие </w:t>
      </w:r>
      <w:r w:rsidRPr="00B41DC5">
        <w:rPr>
          <w:rFonts w:ascii="Times New Roman" w:hAnsi="Times New Roman" w:cs="Times New Roman"/>
          <w:color w:val="auto"/>
          <w:sz w:val="22"/>
          <w:szCs w:val="22"/>
        </w:rPr>
        <w:t>опорную систему знаний, а также служащие пропедевтикой для последующего изучения курсов.</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К опорным знаниям относятся прежде всего основопола</w:t>
      </w:r>
      <w:r w:rsidRPr="00B41DC5">
        <w:rPr>
          <w:rFonts w:ascii="Times New Roman" w:hAnsi="Times New Roman" w:cs="Times New Roman"/>
          <w:color w:val="auto"/>
          <w:spacing w:val="2"/>
          <w:sz w:val="22"/>
          <w:szCs w:val="22"/>
        </w:rPr>
        <w:t xml:space="preserve">гающие элементы научного знания (как общенаучные, так </w:t>
      </w:r>
      <w:r w:rsidRPr="00B41DC5">
        <w:rPr>
          <w:rFonts w:ascii="Times New Roman" w:hAnsi="Times New Roman" w:cs="Times New Roman"/>
          <w:color w:val="auto"/>
          <w:sz w:val="22"/>
          <w:szCs w:val="22"/>
        </w:rPr>
        <w:t>и относящиеся к отдельным отраслям знания и культуры), лежащие в основе современной научной картины мира: клю</w:t>
      </w:r>
      <w:r w:rsidRPr="00B41DC5">
        <w:rPr>
          <w:rFonts w:ascii="Times New Roman" w:hAnsi="Times New Roman" w:cs="Times New Roman"/>
          <w:color w:val="auto"/>
          <w:spacing w:val="2"/>
          <w:sz w:val="22"/>
          <w:szCs w:val="22"/>
        </w:rPr>
        <w:t>чевые теории, идеи, понятия, факты, методы. На уровне</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z w:val="22"/>
          <w:szCs w:val="22"/>
        </w:rPr>
        <w:t xml:space="preserve">начального общего образования к опорной системе знаний </w:t>
      </w:r>
      <w:r w:rsidRPr="00B41DC5">
        <w:rPr>
          <w:rFonts w:ascii="Times New Roman" w:hAnsi="Times New Roman" w:cs="Times New Roman"/>
          <w:color w:val="auto"/>
          <w:spacing w:val="2"/>
          <w:sz w:val="22"/>
          <w:szCs w:val="22"/>
        </w:rPr>
        <w:t>отнесён понятийный апп</w:t>
      </w:r>
      <w:r w:rsidRPr="00B41DC5">
        <w:rPr>
          <w:rFonts w:ascii="Times New Roman" w:hAnsi="Times New Roman" w:cs="Times New Roman"/>
          <w:color w:val="auto"/>
          <w:sz w:val="22"/>
          <w:szCs w:val="22"/>
        </w:rPr>
        <w:t xml:space="preserve">арат учебных предметов, освоение </w:t>
      </w:r>
      <w:r w:rsidRPr="00B41DC5">
        <w:rPr>
          <w:rFonts w:ascii="Times New Roman" w:hAnsi="Times New Roman" w:cs="Times New Roman"/>
          <w:color w:val="auto"/>
          <w:spacing w:val="-2"/>
          <w:sz w:val="22"/>
          <w:szCs w:val="22"/>
        </w:rPr>
        <w:t>которого позволяет учителю и обучающимся эффективно про</w:t>
      </w:r>
      <w:r w:rsidRPr="00B41DC5">
        <w:rPr>
          <w:rFonts w:ascii="Times New Roman" w:hAnsi="Times New Roman" w:cs="Times New Roman"/>
          <w:color w:val="auto"/>
          <w:sz w:val="22"/>
          <w:szCs w:val="22"/>
        </w:rPr>
        <w:t>двигаться в изучении предмета.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Опорная система знаний определяется с учётом их зна</w:t>
      </w:r>
      <w:r w:rsidRPr="00B41DC5">
        <w:rPr>
          <w:rFonts w:ascii="Times New Roman" w:hAnsi="Times New Roman" w:cs="Times New Roman"/>
          <w:color w:val="auto"/>
          <w:sz w:val="22"/>
          <w:szCs w:val="22"/>
        </w:rPr>
        <w:t>чимости для решения основных задач образования на данном</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 xml:space="preserve">уровне образования, опорного характера изучаемого материала для </w:t>
      </w:r>
      <w:r w:rsidRPr="00B41DC5">
        <w:rPr>
          <w:rFonts w:ascii="Times New Roman" w:hAnsi="Times New Roman" w:cs="Times New Roman"/>
          <w:color w:val="auto"/>
          <w:spacing w:val="2"/>
          <w:sz w:val="22"/>
          <w:szCs w:val="22"/>
        </w:rPr>
        <w:t xml:space="preserve">последующего обучения, а также с учётом принципа реалистичности, потенциальной возможности их достижения </w:t>
      </w:r>
      <w:r w:rsidRPr="00B41DC5">
        <w:rPr>
          <w:rFonts w:ascii="Times New Roman" w:hAnsi="Times New Roman" w:cs="Times New Roman"/>
          <w:color w:val="auto"/>
          <w:sz w:val="22"/>
          <w:szCs w:val="22"/>
        </w:rPr>
        <w:t xml:space="preserve">большинством обучающихся. Иными словами, в эту группу </w:t>
      </w:r>
      <w:r w:rsidRPr="00B41DC5">
        <w:rPr>
          <w:rFonts w:ascii="Times New Roman" w:hAnsi="Times New Roman" w:cs="Times New Roman"/>
          <w:color w:val="auto"/>
          <w:spacing w:val="2"/>
          <w:sz w:val="22"/>
          <w:szCs w:val="22"/>
        </w:rPr>
        <w:t>включается система таких знаний, умений, учебных дей</w:t>
      </w:r>
      <w:r w:rsidRPr="00B41DC5">
        <w:rPr>
          <w:rFonts w:ascii="Times New Roman" w:hAnsi="Times New Roman" w:cs="Times New Roman"/>
          <w:color w:val="auto"/>
          <w:sz w:val="22"/>
          <w:szCs w:val="22"/>
        </w:rPr>
        <w:t>ствий, которые, во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первых, принципиально необходимы для успешного обучения и, во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 xml:space="preserve">вторых, при наличии специальной </w:t>
      </w:r>
      <w:r w:rsidRPr="00B41DC5">
        <w:rPr>
          <w:rFonts w:ascii="Times New Roman" w:hAnsi="Times New Roman" w:cs="Times New Roman"/>
          <w:color w:val="auto"/>
          <w:spacing w:val="2"/>
          <w:sz w:val="22"/>
          <w:szCs w:val="22"/>
        </w:rPr>
        <w:t xml:space="preserve">целенаправленной работы учителя в принципе могут быть </w:t>
      </w:r>
      <w:r w:rsidRPr="00B41DC5">
        <w:rPr>
          <w:rFonts w:ascii="Times New Roman" w:hAnsi="Times New Roman" w:cs="Times New Roman"/>
          <w:color w:val="auto"/>
          <w:sz w:val="22"/>
          <w:szCs w:val="22"/>
        </w:rPr>
        <w:t>достигнуты подавляющим большинством детей.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При получении начального общего образования особое значение для продолжения образования имеет усвоение учащимися </w:t>
      </w:r>
      <w:r w:rsidRPr="00B41DC5">
        <w:rPr>
          <w:rFonts w:ascii="Times New Roman" w:hAnsi="Times New Roman" w:cs="Times New Roman"/>
          <w:iCs/>
          <w:color w:val="auto"/>
          <w:sz w:val="22"/>
          <w:szCs w:val="22"/>
        </w:rPr>
        <w:t>опорной системы знаний по русскому языку, родному языку и математике</w:t>
      </w:r>
      <w:r w:rsidRPr="00B41DC5">
        <w:rPr>
          <w:rFonts w:ascii="Times New Roman" w:hAnsi="Times New Roman" w:cs="Times New Roman"/>
          <w:color w:val="auto"/>
          <w:sz w:val="22"/>
          <w:szCs w:val="22"/>
        </w:rPr>
        <w:t>.</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41DC5">
        <w:rPr>
          <w:rFonts w:ascii="Times New Roman" w:hAnsi="Times New Roman" w:cs="Times New Roman"/>
          <w:color w:val="auto"/>
          <w:sz w:val="22"/>
          <w:szCs w:val="22"/>
        </w:rPr>
        <w:t>учебных ситуациях, а способность использовать эти знания при решении учебно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познавательных и учебно</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softHyphen/>
        <w:t xml:space="preserve">практических </w:t>
      </w:r>
      <w:r w:rsidRPr="00B41DC5">
        <w:rPr>
          <w:rFonts w:ascii="Times New Roman" w:hAnsi="Times New Roman" w:cs="Times New Roman"/>
          <w:color w:val="auto"/>
          <w:spacing w:val="2"/>
          <w:sz w:val="22"/>
          <w:szCs w:val="22"/>
        </w:rPr>
        <w:t xml:space="preserve">задач. Иными словами, объектом оценки предметных результатов являются действия, выполняемые обучающимися, </w:t>
      </w:r>
      <w:r w:rsidRPr="00B41DC5">
        <w:rPr>
          <w:rFonts w:ascii="Times New Roman" w:hAnsi="Times New Roman" w:cs="Times New Roman"/>
          <w:color w:val="auto"/>
          <w:sz w:val="22"/>
          <w:szCs w:val="22"/>
        </w:rPr>
        <w:t>с предметным содержанием.</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Действия с предметным содержанием (или предметные действия)</w:t>
      </w:r>
      <w:r w:rsidRPr="00B41DC5">
        <w:rPr>
          <w:rFonts w:ascii="Times New Roman" w:hAnsi="Times New Roman" w:cs="Times New Roman"/>
          <w:color w:val="auto"/>
          <w:sz w:val="22"/>
          <w:szCs w:val="22"/>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softHyphen/>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sidRPr="00B41DC5">
        <w:rPr>
          <w:rFonts w:ascii="Times New Roman" w:hAnsi="Times New Roman" w:cs="Times New Roman"/>
          <w:color w:val="auto"/>
          <w:spacing w:val="2"/>
          <w:sz w:val="22"/>
          <w:szCs w:val="22"/>
        </w:rPr>
        <w:t>связей (в том числе причинно</w:t>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softHyphen/>
        <w:t xml:space="preserve">следственных) и аналогий; </w:t>
      </w:r>
      <w:r w:rsidRPr="00B41DC5">
        <w:rPr>
          <w:rFonts w:ascii="Times New Roman" w:hAnsi="Times New Roman" w:cs="Times New Roman"/>
          <w:color w:val="auto"/>
          <w:sz w:val="22"/>
          <w:szCs w:val="22"/>
        </w:rPr>
        <w:t xml:space="preserve">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w:t>
      </w:r>
      <w:r w:rsidRPr="00B41DC5">
        <w:rPr>
          <w:rFonts w:ascii="Times New Roman" w:hAnsi="Times New Roman" w:cs="Times New Roman"/>
          <w:color w:val="auto"/>
          <w:sz w:val="22"/>
          <w:szCs w:val="22"/>
        </w:rPr>
        <w:lastRenderedPageBreak/>
        <w:t xml:space="preserve">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41DC5">
        <w:rPr>
          <w:rFonts w:ascii="Times New Roman" w:hAnsi="Times New Roman" w:cs="Times New Roman"/>
          <w:color w:val="auto"/>
          <w:spacing w:val="2"/>
          <w:sz w:val="22"/>
          <w:szCs w:val="22"/>
        </w:rPr>
        <w:t xml:space="preserve">музыкальными и художественными произведениями и т. п. </w:t>
      </w:r>
      <w:r w:rsidRPr="00B41DC5">
        <w:rPr>
          <w:rFonts w:ascii="Times New Roman" w:hAnsi="Times New Roman" w:cs="Times New Roman"/>
          <w:color w:val="auto"/>
          <w:sz w:val="22"/>
          <w:szCs w:val="22"/>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Совокупность же всех учебных предметов обеспечивает </w:t>
      </w:r>
      <w:r w:rsidRPr="00B41DC5">
        <w:rPr>
          <w:rFonts w:ascii="Times New Roman" w:hAnsi="Times New Roman" w:cs="Times New Roman"/>
          <w:color w:val="auto"/>
          <w:spacing w:val="-2"/>
          <w:sz w:val="22"/>
          <w:szCs w:val="22"/>
        </w:rPr>
        <w:t>возможность формирования всех универсальных учебных дей</w:t>
      </w:r>
      <w:r w:rsidRPr="00B41DC5">
        <w:rPr>
          <w:rFonts w:ascii="Times New Roman" w:hAnsi="Times New Roman" w:cs="Times New Roman"/>
          <w:color w:val="auto"/>
          <w:sz w:val="22"/>
          <w:szCs w:val="22"/>
        </w:rPr>
        <w:t>ствий при условии, что образовательная</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деятельность ориентирована на достижение планируемых результатов.</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К предметным действиям следует отнести также действия, </w:t>
      </w:r>
      <w:r w:rsidRPr="00B41DC5">
        <w:rPr>
          <w:rFonts w:ascii="Times New Roman" w:hAnsi="Times New Roman" w:cs="Times New Roman"/>
          <w:color w:val="auto"/>
          <w:spacing w:val="-2"/>
          <w:sz w:val="22"/>
          <w:szCs w:val="22"/>
        </w:rPr>
        <w:t>которые присущи главным образом только конкретному пред</w:t>
      </w:r>
      <w:r w:rsidRPr="00B41DC5">
        <w:rPr>
          <w:rFonts w:ascii="Times New Roman" w:hAnsi="Times New Roman" w:cs="Times New Roman"/>
          <w:color w:val="auto"/>
          <w:spacing w:val="2"/>
          <w:sz w:val="22"/>
          <w:szCs w:val="22"/>
        </w:rPr>
        <w:t>мету и овладение которыми необходимо для полноценного личностного развития или дальнейшего изучения предмета</w:t>
      </w:r>
      <w:r w:rsidRPr="00B41DC5">
        <w:rPr>
          <w:rFonts w:ascii="Times New Roman" w:hAnsi="Times New Roman" w:cs="Times New Roman"/>
          <w:color w:val="auto"/>
          <w:sz w:val="22"/>
          <w:szCs w:val="22"/>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Формирование одних и тех же действий на материале </w:t>
      </w:r>
      <w:r w:rsidRPr="00B41DC5">
        <w:rPr>
          <w:rFonts w:ascii="Times New Roman" w:hAnsi="Times New Roman" w:cs="Times New Roman"/>
          <w:color w:val="auto"/>
          <w:sz w:val="22"/>
          <w:szCs w:val="22"/>
        </w:rPr>
        <w:t xml:space="preserve">разных предметов способствует сначала правильному их выполнению в рамках заданного предметом диапазона (круга) </w:t>
      </w:r>
      <w:r w:rsidRPr="00B41DC5">
        <w:rPr>
          <w:rFonts w:ascii="Times New Roman" w:hAnsi="Times New Roman" w:cs="Times New Roman"/>
          <w:color w:val="auto"/>
          <w:spacing w:val="2"/>
          <w:sz w:val="22"/>
          <w:szCs w:val="22"/>
        </w:rPr>
        <w:t xml:space="preserve">задач, а затем и </w:t>
      </w:r>
      <w:r w:rsidRPr="00B41DC5">
        <w:rPr>
          <w:rFonts w:ascii="Times New Roman" w:hAnsi="Times New Roman" w:cs="Times New Roman"/>
          <w:iCs/>
          <w:color w:val="auto"/>
          <w:spacing w:val="2"/>
          <w:sz w:val="22"/>
          <w:szCs w:val="22"/>
        </w:rPr>
        <w:t>осознанному и произвольному их выполнению</w:t>
      </w:r>
      <w:r w:rsidRPr="00B41DC5">
        <w:rPr>
          <w:rFonts w:ascii="Times New Roman" w:hAnsi="Times New Roman" w:cs="Times New Roman"/>
          <w:color w:val="auto"/>
          <w:spacing w:val="2"/>
          <w:sz w:val="22"/>
          <w:szCs w:val="22"/>
        </w:rPr>
        <w:t>, переносу на новые классы объектов. Это проявля</w:t>
      </w:r>
      <w:r w:rsidRPr="00B41DC5">
        <w:rPr>
          <w:rFonts w:ascii="Times New Roman" w:hAnsi="Times New Roman" w:cs="Times New Roman"/>
          <w:color w:val="auto"/>
          <w:sz w:val="22"/>
          <w:szCs w:val="22"/>
        </w:rPr>
        <w:t xml:space="preserve">ется в способности обучающихся решать разнообразные по </w:t>
      </w:r>
      <w:r w:rsidRPr="00B41DC5">
        <w:rPr>
          <w:rFonts w:ascii="Times New Roman" w:hAnsi="Times New Roman" w:cs="Times New Roman"/>
          <w:color w:val="auto"/>
          <w:spacing w:val="2"/>
          <w:sz w:val="22"/>
          <w:szCs w:val="22"/>
        </w:rPr>
        <w:t>содержанию и сложности классы учебно</w:t>
      </w:r>
      <w:r w:rsidRPr="00B41DC5">
        <w:rPr>
          <w:rFonts w:ascii="Times New Roman" w:hAnsi="Times New Roman" w:cs="Times New Roman"/>
          <w:color w:val="auto"/>
          <w:spacing w:val="2"/>
          <w:sz w:val="22"/>
          <w:szCs w:val="22"/>
        </w:rPr>
        <w:softHyphen/>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t xml:space="preserve">познавательных и </w:t>
      </w:r>
      <w:r w:rsidRPr="00B41DC5">
        <w:rPr>
          <w:rFonts w:ascii="Times New Roman" w:hAnsi="Times New Roman" w:cs="Times New Roman"/>
          <w:color w:val="auto"/>
          <w:sz w:val="22"/>
          <w:szCs w:val="22"/>
        </w:rPr>
        <w:t>учебно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практических задач.</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Поэтому </w:t>
      </w:r>
      <w:r w:rsidRPr="00B41DC5">
        <w:rPr>
          <w:rFonts w:ascii="Times New Roman" w:hAnsi="Times New Roman" w:cs="Times New Roman"/>
          <w:b/>
          <w:bCs/>
          <w:color w:val="auto"/>
          <w:spacing w:val="-2"/>
          <w:sz w:val="22"/>
          <w:szCs w:val="22"/>
        </w:rPr>
        <w:t>объектом оценки предметных результатов</w:t>
      </w:r>
      <w:r w:rsidRPr="00B41DC5">
        <w:rPr>
          <w:rFonts w:ascii="Times New Roman" w:hAnsi="Times New Roman" w:cs="Times New Roman"/>
          <w:color w:val="auto"/>
          <w:spacing w:val="-2"/>
          <w:sz w:val="22"/>
          <w:szCs w:val="22"/>
        </w:rPr>
        <w:t xml:space="preserve"> служит в полном соответствии с требованиями ФГОС НОО способность обучающихся решать учебно</w:t>
      </w:r>
      <w:r w:rsidRPr="00B41DC5">
        <w:rPr>
          <w:rFonts w:ascii="Times New Roman" w:hAnsi="Times New Roman" w:cs="Times New Roman"/>
          <w:color w:val="auto"/>
          <w:spacing w:val="-2"/>
          <w:sz w:val="22"/>
          <w:szCs w:val="22"/>
        </w:rPr>
        <w:softHyphen/>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t>познавательные и учебно</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softHyphen/>
        <w:t>практические задачи с использованием средств, релевантных содержанию учебных предметов, в том числе на основе метапредметных действий.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Оценка достижения этих предметных результатов ведётся </w:t>
      </w:r>
      <w:r w:rsidRPr="00B41DC5">
        <w:rPr>
          <w:rFonts w:ascii="Times New Roman" w:hAnsi="Times New Roman" w:cs="Times New Roman"/>
          <w:color w:val="auto"/>
          <w:spacing w:val="2"/>
          <w:sz w:val="22"/>
          <w:szCs w:val="22"/>
        </w:rPr>
        <w:t xml:space="preserve">как в ходе текущего и промежуточного оценивания, так и </w:t>
      </w:r>
      <w:r w:rsidRPr="00B41DC5">
        <w:rPr>
          <w:rFonts w:ascii="Times New Roman" w:hAnsi="Times New Roman" w:cs="Times New Roman"/>
          <w:color w:val="auto"/>
          <w:sz w:val="22"/>
          <w:szCs w:val="22"/>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032BA" w:rsidRPr="00B41DC5" w:rsidRDefault="004032BA" w:rsidP="00171E5B">
      <w:pPr>
        <w:pStyle w:val="aff6"/>
        <w:numPr>
          <w:ilvl w:val="2"/>
          <w:numId w:val="16"/>
        </w:numPr>
        <w:spacing w:line="240" w:lineRule="auto"/>
        <w:rPr>
          <w:sz w:val="22"/>
          <w:szCs w:val="22"/>
        </w:rPr>
      </w:pPr>
      <w:r w:rsidRPr="00B41DC5">
        <w:rPr>
          <w:sz w:val="22"/>
          <w:szCs w:val="22"/>
        </w:rPr>
        <w:t>Портфель достижений как инструмент оценки динамики индивидуальных образовательных достижений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Портфель достижений — это не только современная эф</w:t>
      </w:r>
      <w:r w:rsidRPr="00B41DC5">
        <w:rPr>
          <w:rFonts w:ascii="Times New Roman" w:hAnsi="Times New Roman" w:cs="Times New Roman"/>
          <w:color w:val="auto"/>
          <w:spacing w:val="-2"/>
          <w:sz w:val="22"/>
          <w:szCs w:val="22"/>
        </w:rPr>
        <w:t xml:space="preserve">фективная форма оценивания, но и действенное средство для </w:t>
      </w:r>
      <w:r w:rsidRPr="00B41DC5">
        <w:rPr>
          <w:rFonts w:ascii="Times New Roman" w:hAnsi="Times New Roman" w:cs="Times New Roman"/>
          <w:color w:val="auto"/>
          <w:sz w:val="22"/>
          <w:szCs w:val="22"/>
        </w:rPr>
        <w:t>решения ряда важных педагогических задач, позволяющее:</w:t>
      </w:r>
    </w:p>
    <w:p w:rsidR="004032BA" w:rsidRPr="00B41DC5" w:rsidRDefault="004032BA" w:rsidP="004032BA">
      <w:pPr>
        <w:pStyle w:val="210"/>
        <w:spacing w:line="240" w:lineRule="auto"/>
        <w:jc w:val="left"/>
        <w:rPr>
          <w:sz w:val="22"/>
          <w:szCs w:val="22"/>
        </w:rPr>
      </w:pPr>
      <w:r w:rsidRPr="00B41DC5">
        <w:rPr>
          <w:sz w:val="22"/>
          <w:szCs w:val="22"/>
        </w:rPr>
        <w:t>поддерживать высокую учебную мотивацию обучающихся;</w:t>
      </w:r>
    </w:p>
    <w:p w:rsidR="004032BA" w:rsidRPr="00B41DC5" w:rsidRDefault="004032BA" w:rsidP="004032BA">
      <w:pPr>
        <w:pStyle w:val="210"/>
        <w:spacing w:line="240" w:lineRule="auto"/>
        <w:jc w:val="left"/>
        <w:rPr>
          <w:sz w:val="22"/>
          <w:szCs w:val="22"/>
        </w:rPr>
      </w:pPr>
      <w:r w:rsidRPr="00B41DC5">
        <w:rPr>
          <w:sz w:val="22"/>
          <w:szCs w:val="22"/>
        </w:rPr>
        <w:t>поощрять их активность и самостоятельность, расширять возможности обучения и самообучения;</w:t>
      </w:r>
    </w:p>
    <w:p w:rsidR="004032BA" w:rsidRPr="00B41DC5" w:rsidRDefault="004032BA" w:rsidP="004032BA">
      <w:pPr>
        <w:pStyle w:val="210"/>
        <w:spacing w:line="240" w:lineRule="auto"/>
        <w:jc w:val="left"/>
        <w:rPr>
          <w:sz w:val="22"/>
          <w:szCs w:val="22"/>
        </w:rPr>
      </w:pPr>
      <w:r w:rsidRPr="00B41DC5">
        <w:rPr>
          <w:sz w:val="22"/>
          <w:szCs w:val="22"/>
        </w:rPr>
        <w:t>развивать навыки рефлексивной и оценочной (в том числе самооценочной) деятельности обучающихся;</w:t>
      </w:r>
    </w:p>
    <w:p w:rsidR="004032BA" w:rsidRPr="00B41DC5" w:rsidRDefault="004032BA" w:rsidP="004032BA">
      <w:pPr>
        <w:pStyle w:val="210"/>
        <w:spacing w:line="240" w:lineRule="auto"/>
        <w:jc w:val="left"/>
        <w:rPr>
          <w:sz w:val="22"/>
          <w:szCs w:val="22"/>
        </w:rPr>
      </w:pPr>
      <w:r w:rsidRPr="00B41DC5">
        <w:rPr>
          <w:sz w:val="22"/>
          <w:szCs w:val="22"/>
        </w:rPr>
        <w:t>формировать умение учиться — ставить цели, планировать и организовывать собственную учебную деятельность.</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pacing w:val="2"/>
          <w:sz w:val="22"/>
          <w:szCs w:val="22"/>
        </w:rPr>
        <w:t>Портфель достижений</w:t>
      </w:r>
      <w:r w:rsidRPr="00B41DC5">
        <w:rPr>
          <w:rFonts w:ascii="Times New Roman" w:hAnsi="Times New Roman" w:cs="Times New Roman"/>
          <w:color w:val="auto"/>
          <w:spacing w:val="2"/>
          <w:sz w:val="22"/>
          <w:szCs w:val="22"/>
        </w:rPr>
        <w:t xml:space="preserve"> представляет собой специаль</w:t>
      </w:r>
      <w:r w:rsidRPr="00B41DC5">
        <w:rPr>
          <w:rFonts w:ascii="Times New Roman" w:hAnsi="Times New Roman" w:cs="Times New Roman"/>
          <w:color w:val="auto"/>
          <w:sz w:val="22"/>
          <w:szCs w:val="22"/>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В состав портфеля достижений могут включаться резуль</w:t>
      </w:r>
      <w:r w:rsidRPr="00B41DC5">
        <w:rPr>
          <w:rFonts w:ascii="Times New Roman" w:hAnsi="Times New Roman" w:cs="Times New Roman"/>
          <w:color w:val="auto"/>
          <w:spacing w:val="2"/>
          <w:sz w:val="22"/>
          <w:szCs w:val="22"/>
        </w:rPr>
        <w:t xml:space="preserve">таты, достигнутые обучающимся не только в ходе учебной </w:t>
      </w:r>
      <w:r w:rsidRPr="00B41DC5">
        <w:rPr>
          <w:rFonts w:ascii="Times New Roman" w:hAnsi="Times New Roman" w:cs="Times New Roman"/>
          <w:color w:val="auto"/>
          <w:sz w:val="22"/>
          <w:szCs w:val="22"/>
        </w:rPr>
        <w:t xml:space="preserve">деятельности, но и в иных формах активности: творческой, </w:t>
      </w:r>
      <w:r w:rsidRPr="00B41DC5">
        <w:rPr>
          <w:rFonts w:ascii="Times New Roman" w:hAnsi="Times New Roman" w:cs="Times New Roman"/>
          <w:color w:val="auto"/>
          <w:spacing w:val="2"/>
          <w:sz w:val="22"/>
          <w:szCs w:val="22"/>
        </w:rPr>
        <w:t>социальной, коммуникативной, физкультурно</w:t>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t>оздоровитель</w:t>
      </w:r>
      <w:r w:rsidRPr="00B41DC5">
        <w:rPr>
          <w:rFonts w:ascii="Times New Roman" w:hAnsi="Times New Roman" w:cs="Times New Roman"/>
          <w:color w:val="auto"/>
          <w:sz w:val="22"/>
          <w:szCs w:val="22"/>
        </w:rPr>
        <w:t>ной, трудовой деятельности, протекающей как в рамках повседневной школьной практики, так и за её пределами.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pacing w:val="2"/>
          <w:sz w:val="22"/>
          <w:szCs w:val="22"/>
        </w:rPr>
        <w:t>1. Выборки детских работ — формальных и твор</w:t>
      </w:r>
      <w:r w:rsidRPr="00B41DC5">
        <w:rPr>
          <w:rFonts w:ascii="Times New Roman" w:hAnsi="Times New Roman" w:cs="Times New Roman"/>
          <w:b/>
          <w:bCs/>
          <w:iCs/>
          <w:color w:val="auto"/>
          <w:sz w:val="22"/>
          <w:szCs w:val="22"/>
        </w:rPr>
        <w:t>ческих</w:t>
      </w:r>
      <w:r w:rsidRPr="00B41DC5">
        <w:rPr>
          <w:rFonts w:ascii="Times New Roman" w:hAnsi="Times New Roman" w:cs="Times New Roman"/>
          <w:color w:val="auto"/>
          <w:sz w:val="22"/>
          <w:szCs w:val="22"/>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Обязательной составляющей портфеля достижений являют</w:t>
      </w:r>
      <w:r w:rsidRPr="00B41DC5">
        <w:rPr>
          <w:rFonts w:ascii="Times New Roman" w:hAnsi="Times New Roman" w:cs="Times New Roman"/>
          <w:color w:val="auto"/>
          <w:sz w:val="22"/>
          <w:szCs w:val="22"/>
        </w:rPr>
        <w:t xml:space="preserve">ся материалы </w:t>
      </w:r>
      <w:r w:rsidRPr="00B41DC5">
        <w:rPr>
          <w:rFonts w:ascii="Times New Roman" w:hAnsi="Times New Roman" w:cs="Times New Roman"/>
          <w:iCs/>
          <w:color w:val="auto"/>
          <w:sz w:val="22"/>
          <w:szCs w:val="22"/>
        </w:rPr>
        <w:t>стартовой диагностики, промежуточных и итоговых стандартизированных</w:t>
      </w:r>
      <w:r w:rsidRPr="00B41DC5">
        <w:rPr>
          <w:rFonts w:ascii="Times New Roman" w:hAnsi="Times New Roman" w:cs="Times New Roman"/>
          <w:iCs/>
          <w:color w:val="auto"/>
          <w:sz w:val="22"/>
          <w:szCs w:val="22"/>
          <w:lang w:val="ru-RU"/>
        </w:rPr>
        <w:t xml:space="preserve"> </w:t>
      </w:r>
      <w:r w:rsidRPr="00B41DC5">
        <w:rPr>
          <w:rFonts w:ascii="Times New Roman" w:hAnsi="Times New Roman" w:cs="Times New Roman"/>
          <w:iCs/>
          <w:color w:val="auto"/>
          <w:sz w:val="22"/>
          <w:szCs w:val="22"/>
        </w:rPr>
        <w:t>работ</w:t>
      </w:r>
      <w:r w:rsidRPr="00B41DC5">
        <w:rPr>
          <w:rFonts w:ascii="Times New Roman" w:hAnsi="Times New Roman" w:cs="Times New Roman"/>
          <w:color w:val="auto"/>
          <w:sz w:val="22"/>
          <w:szCs w:val="22"/>
        </w:rPr>
        <w:t xml:space="preserve"> по отдельным предметам.</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Остальные работы должны быть подобраны так, чтобы </w:t>
      </w:r>
      <w:r w:rsidRPr="00B41DC5">
        <w:rPr>
          <w:rFonts w:ascii="Times New Roman" w:hAnsi="Times New Roman" w:cs="Times New Roman"/>
          <w:color w:val="auto"/>
          <w:sz w:val="22"/>
          <w:szCs w:val="22"/>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4032BA" w:rsidRPr="00B41DC5" w:rsidRDefault="004032BA" w:rsidP="004032BA">
      <w:pPr>
        <w:pStyle w:val="210"/>
        <w:spacing w:line="240" w:lineRule="auto"/>
        <w:jc w:val="left"/>
        <w:rPr>
          <w:sz w:val="22"/>
          <w:szCs w:val="22"/>
        </w:rPr>
      </w:pPr>
      <w:r w:rsidRPr="00B41DC5">
        <w:rPr>
          <w:iCs/>
          <w:sz w:val="22"/>
          <w:szCs w:val="22"/>
        </w:rPr>
        <w:t xml:space="preserve">по русскому, родному языку и литературному чтению, </w:t>
      </w:r>
      <w:r w:rsidRPr="00B41DC5">
        <w:rPr>
          <w:iCs/>
          <w:spacing w:val="2"/>
          <w:sz w:val="22"/>
          <w:szCs w:val="22"/>
        </w:rPr>
        <w:t>литературному чтению на родном языке, иностранному языку</w:t>
      </w:r>
      <w:r w:rsidRPr="00B41DC5">
        <w:rPr>
          <w:spacing w:val="2"/>
          <w:sz w:val="22"/>
          <w:szCs w:val="22"/>
        </w:rPr>
        <w:t> — диктанты и изложения, сочинения на заданную</w:t>
      </w:r>
      <w:r w:rsidRPr="00B41DC5">
        <w:rPr>
          <w:sz w:val="22"/>
          <w:szCs w:val="22"/>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4032BA" w:rsidRPr="00B41DC5" w:rsidRDefault="004032BA" w:rsidP="004032BA">
      <w:pPr>
        <w:pStyle w:val="210"/>
        <w:spacing w:line="240" w:lineRule="auto"/>
        <w:jc w:val="left"/>
        <w:rPr>
          <w:sz w:val="22"/>
          <w:szCs w:val="22"/>
        </w:rPr>
      </w:pPr>
      <w:r w:rsidRPr="00B41DC5">
        <w:rPr>
          <w:iCs/>
          <w:spacing w:val="2"/>
          <w:sz w:val="22"/>
          <w:szCs w:val="22"/>
        </w:rPr>
        <w:t>по математике</w:t>
      </w:r>
      <w:r w:rsidRPr="00B41DC5">
        <w:rPr>
          <w:spacing w:val="2"/>
          <w:sz w:val="22"/>
          <w:szCs w:val="22"/>
        </w:rPr>
        <w:t> — математические диктанты, оформленные результаты мини</w:t>
      </w:r>
      <w:r w:rsidRPr="00B41DC5">
        <w:rPr>
          <w:spacing w:val="2"/>
          <w:sz w:val="22"/>
          <w:szCs w:val="22"/>
        </w:rPr>
        <w:noBreakHyphen/>
        <w:t>исследований, записи решения учебно-</w:t>
      </w:r>
      <w:r w:rsidRPr="00B41DC5">
        <w:rPr>
          <w:spacing w:val="2"/>
          <w:sz w:val="22"/>
          <w:szCs w:val="22"/>
        </w:rPr>
        <w:softHyphen/>
        <w:t>познавательных и учебно-</w:t>
      </w:r>
      <w:r w:rsidRPr="00B41DC5">
        <w:rPr>
          <w:spacing w:val="2"/>
          <w:sz w:val="22"/>
          <w:szCs w:val="22"/>
        </w:rPr>
        <w:softHyphen/>
        <w:t>практических задач, мате</w:t>
      </w:r>
      <w:r w:rsidRPr="00B41DC5">
        <w:rPr>
          <w:sz w:val="22"/>
          <w:szCs w:val="22"/>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4032BA" w:rsidRPr="00B41DC5" w:rsidRDefault="004032BA" w:rsidP="004032BA">
      <w:pPr>
        <w:pStyle w:val="210"/>
        <w:spacing w:line="240" w:lineRule="auto"/>
        <w:jc w:val="left"/>
        <w:rPr>
          <w:sz w:val="22"/>
          <w:szCs w:val="22"/>
        </w:rPr>
      </w:pPr>
      <w:r w:rsidRPr="00B41DC5">
        <w:rPr>
          <w:iCs/>
          <w:spacing w:val="-2"/>
          <w:sz w:val="22"/>
          <w:szCs w:val="22"/>
        </w:rPr>
        <w:lastRenderedPageBreak/>
        <w:t>по окружающему миру</w:t>
      </w:r>
      <w:r w:rsidRPr="00B41DC5">
        <w:rPr>
          <w:spacing w:val="-2"/>
          <w:sz w:val="22"/>
          <w:szCs w:val="22"/>
        </w:rPr>
        <w:t> — дневники наблюдений, оформ</w:t>
      </w:r>
      <w:r w:rsidRPr="00B41DC5">
        <w:rPr>
          <w:spacing w:val="2"/>
          <w:sz w:val="22"/>
          <w:szCs w:val="22"/>
        </w:rPr>
        <w:t>ленные результаты мини</w:t>
      </w:r>
      <w:r w:rsidRPr="00B41DC5">
        <w:rPr>
          <w:spacing w:val="2"/>
          <w:sz w:val="22"/>
          <w:szCs w:val="22"/>
        </w:rPr>
        <w:softHyphen/>
        <w:t>исследований и мини</w:t>
      </w:r>
      <w:r w:rsidRPr="00B41DC5">
        <w:rPr>
          <w:spacing w:val="2"/>
          <w:sz w:val="22"/>
          <w:szCs w:val="22"/>
        </w:rPr>
        <w:softHyphen/>
        <w:t xml:space="preserve">проектов, интервью, аудиозаписи устных ответов, творческие работы, </w:t>
      </w:r>
      <w:r w:rsidRPr="00B41DC5">
        <w:rPr>
          <w:sz w:val="22"/>
          <w:szCs w:val="22"/>
        </w:rPr>
        <w:t>материалы самоанализа и рефлексии и т. п.;</w:t>
      </w:r>
    </w:p>
    <w:p w:rsidR="004032BA" w:rsidRPr="00B41DC5" w:rsidRDefault="004032BA" w:rsidP="004032BA">
      <w:pPr>
        <w:pStyle w:val="210"/>
        <w:spacing w:line="240" w:lineRule="auto"/>
        <w:jc w:val="left"/>
        <w:rPr>
          <w:sz w:val="22"/>
          <w:szCs w:val="22"/>
        </w:rPr>
      </w:pPr>
      <w:r w:rsidRPr="00B41DC5">
        <w:rPr>
          <w:iCs/>
          <w:spacing w:val="2"/>
          <w:sz w:val="22"/>
          <w:szCs w:val="22"/>
        </w:rPr>
        <w:t>по предметам эстетического цикла</w:t>
      </w:r>
      <w:r w:rsidRPr="00B41DC5">
        <w:rPr>
          <w:spacing w:val="2"/>
          <w:sz w:val="22"/>
          <w:szCs w:val="22"/>
        </w:rPr>
        <w:t> — аудиозаписи, фото</w:t>
      </w:r>
      <w:r w:rsidRPr="00B41DC5">
        <w:rPr>
          <w:spacing w:val="2"/>
          <w:sz w:val="22"/>
          <w:szCs w:val="22"/>
        </w:rPr>
        <w:softHyphen/>
        <w:t xml:space="preserve"> и видеоизображения примеров исполнительской деятельности, иллюстрации к музыкальным произведениям, </w:t>
      </w:r>
      <w:r w:rsidRPr="00B41DC5">
        <w:rPr>
          <w:sz w:val="22"/>
          <w:szCs w:val="22"/>
        </w:rPr>
        <w:t>иллюстрации на заданную тему, продукты собственного твор</w:t>
      </w:r>
      <w:r w:rsidRPr="00B41DC5">
        <w:rPr>
          <w:spacing w:val="2"/>
          <w:sz w:val="22"/>
          <w:szCs w:val="22"/>
        </w:rPr>
        <w:t>чества, аудиозаписи монологических высказываний</w:t>
      </w:r>
      <w:r w:rsidRPr="00B41DC5">
        <w:rPr>
          <w:spacing w:val="2"/>
          <w:sz w:val="22"/>
          <w:szCs w:val="22"/>
        </w:rPr>
        <w:softHyphen/>
        <w:t xml:space="preserve"> описа</w:t>
      </w:r>
      <w:r w:rsidRPr="00B41DC5">
        <w:rPr>
          <w:sz w:val="22"/>
          <w:szCs w:val="22"/>
        </w:rPr>
        <w:t>ний, материалы самоанализа и рефлексии и т. п.;</w:t>
      </w:r>
    </w:p>
    <w:p w:rsidR="004032BA" w:rsidRPr="00B41DC5" w:rsidRDefault="004032BA" w:rsidP="004032BA">
      <w:pPr>
        <w:pStyle w:val="210"/>
        <w:spacing w:line="240" w:lineRule="auto"/>
        <w:jc w:val="left"/>
        <w:rPr>
          <w:sz w:val="22"/>
          <w:szCs w:val="22"/>
        </w:rPr>
      </w:pPr>
      <w:r w:rsidRPr="00B41DC5">
        <w:rPr>
          <w:iCs/>
          <w:sz w:val="22"/>
          <w:szCs w:val="22"/>
        </w:rPr>
        <w:t>по технологии</w:t>
      </w:r>
      <w:r w:rsidRPr="00B41DC5">
        <w:rPr>
          <w:sz w:val="22"/>
          <w:szCs w:val="22"/>
        </w:rPr>
        <w:t> — фото</w:t>
      </w:r>
      <w:r w:rsidRPr="00B41DC5">
        <w:rPr>
          <w:sz w:val="22"/>
          <w:szCs w:val="22"/>
        </w:rPr>
        <w:softHyphen/>
        <w:t xml:space="preserve"> и видеоизображения продуктов исполнительской деятельности, аудиозаписи монологических высказываний</w:t>
      </w:r>
      <w:r w:rsidRPr="00B41DC5">
        <w:rPr>
          <w:sz w:val="22"/>
          <w:szCs w:val="22"/>
        </w:rPr>
        <w:softHyphen/>
        <w:t xml:space="preserve"> описаний, продукты собственного творчества, материалы самоанализа и рефлексии и т. п.;</w:t>
      </w:r>
    </w:p>
    <w:p w:rsidR="004032BA" w:rsidRPr="00B41DC5" w:rsidRDefault="004032BA" w:rsidP="004032BA">
      <w:pPr>
        <w:pStyle w:val="210"/>
        <w:spacing w:line="240" w:lineRule="auto"/>
        <w:jc w:val="left"/>
        <w:rPr>
          <w:sz w:val="22"/>
          <w:szCs w:val="22"/>
        </w:rPr>
      </w:pPr>
      <w:r w:rsidRPr="00B41DC5">
        <w:rPr>
          <w:iCs/>
          <w:sz w:val="22"/>
          <w:szCs w:val="22"/>
        </w:rPr>
        <w:t>по физкультуре </w:t>
      </w:r>
      <w:r w:rsidRPr="00B41DC5">
        <w:rPr>
          <w:sz w:val="22"/>
          <w:szCs w:val="22"/>
        </w:rPr>
        <w:t>— видеоизображения примеров исполнительской деятельности, дневники наблюдений и самокон</w:t>
      </w:r>
      <w:r w:rsidRPr="00B41DC5">
        <w:rPr>
          <w:spacing w:val="2"/>
          <w:sz w:val="22"/>
          <w:szCs w:val="22"/>
        </w:rPr>
        <w:t>троля, самостоятельно составленные расписания и режим дня, комплексы физических упражнений, материалы само</w:t>
      </w:r>
      <w:r w:rsidRPr="00B41DC5">
        <w:rPr>
          <w:sz w:val="22"/>
          <w:szCs w:val="22"/>
        </w:rPr>
        <w:t>анализа и рефлексии и т. п.</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pacing w:val="-2"/>
          <w:sz w:val="22"/>
          <w:szCs w:val="22"/>
        </w:rPr>
        <w:t xml:space="preserve">2. Систематизированные материалы наблюдений </w:t>
      </w:r>
      <w:r w:rsidRPr="00B41DC5">
        <w:rPr>
          <w:rFonts w:ascii="Times New Roman" w:hAnsi="Times New Roman" w:cs="Times New Roman"/>
          <w:iCs/>
          <w:color w:val="auto"/>
          <w:spacing w:val="-2"/>
          <w:sz w:val="22"/>
          <w:szCs w:val="22"/>
        </w:rPr>
        <w:t>(оце</w:t>
      </w:r>
      <w:r w:rsidRPr="00B41DC5">
        <w:rPr>
          <w:rFonts w:ascii="Times New Roman" w:hAnsi="Times New Roman" w:cs="Times New Roman"/>
          <w:iCs/>
          <w:color w:val="auto"/>
          <w:sz w:val="22"/>
          <w:szCs w:val="22"/>
        </w:rPr>
        <w:t>ночные листы, материалы и листы наблюдений и т. п.)</w:t>
      </w:r>
      <w:r w:rsidRPr="00B41DC5">
        <w:rPr>
          <w:rFonts w:ascii="Times New Roman" w:hAnsi="Times New Roman" w:cs="Times New Roman"/>
          <w:iCs/>
          <w:color w:val="auto"/>
          <w:sz w:val="22"/>
          <w:szCs w:val="22"/>
          <w:lang w:val="ru-RU"/>
        </w:rPr>
        <w:t xml:space="preserve"> </w:t>
      </w:r>
      <w:r w:rsidRPr="00B41DC5">
        <w:rPr>
          <w:rFonts w:ascii="Times New Roman" w:hAnsi="Times New Roman" w:cs="Times New Roman"/>
          <w:color w:val="auto"/>
          <w:sz w:val="22"/>
          <w:szCs w:val="22"/>
        </w:rPr>
        <w:t>за процессом овладения универсальными учебными действи</w:t>
      </w:r>
      <w:r w:rsidRPr="00B41DC5">
        <w:rPr>
          <w:rFonts w:ascii="Times New Roman" w:hAnsi="Times New Roman" w:cs="Times New Roman"/>
          <w:color w:val="auto"/>
          <w:spacing w:val="-2"/>
          <w:sz w:val="22"/>
          <w:szCs w:val="22"/>
        </w:rPr>
        <w:t xml:space="preserve">ями, которые ведут учителя начальных классов (выступающие </w:t>
      </w:r>
      <w:r w:rsidRPr="00B41DC5">
        <w:rPr>
          <w:rFonts w:ascii="Times New Roman" w:hAnsi="Times New Roman" w:cs="Times New Roman"/>
          <w:color w:val="auto"/>
          <w:sz w:val="22"/>
          <w:szCs w:val="22"/>
        </w:rPr>
        <w:t>и в роли учителя</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предметника, и в роли классного руководителя), иные учителя</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предметники, школьный психолог, организатор воспитательной работы и другие непосредственные участники образовательных отношений.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3. Материалы, характеризующие достижения обучающихся в рамках внеурочной</w:t>
      </w:r>
      <w:r w:rsidRPr="00B41DC5">
        <w:rPr>
          <w:rFonts w:ascii="Times New Roman" w:hAnsi="Times New Roman" w:cs="Times New Roman"/>
          <w:b/>
          <w:bCs/>
          <w:iCs/>
          <w:color w:val="auto"/>
          <w:sz w:val="22"/>
          <w:szCs w:val="22"/>
          <w:lang w:val="ru-RU"/>
        </w:rPr>
        <w:t xml:space="preserve"> </w:t>
      </w:r>
      <w:r w:rsidRPr="00B41DC5">
        <w:rPr>
          <w:rFonts w:ascii="Times New Roman" w:hAnsi="Times New Roman" w:cs="Times New Roman"/>
          <w:b/>
          <w:bCs/>
          <w:iCs/>
          <w:color w:val="auto"/>
          <w:sz w:val="22"/>
          <w:szCs w:val="22"/>
        </w:rPr>
        <w:t>и</w:t>
      </w:r>
      <w:r w:rsidRPr="00B41DC5">
        <w:rPr>
          <w:rFonts w:ascii="Times New Roman" w:hAnsi="Times New Roman" w:cs="Times New Roman"/>
          <w:b/>
          <w:bCs/>
          <w:iCs/>
          <w:color w:val="auto"/>
          <w:sz w:val="22"/>
          <w:szCs w:val="22"/>
          <w:lang w:val="ru-RU"/>
        </w:rPr>
        <w:t xml:space="preserve"> </w:t>
      </w:r>
      <w:r w:rsidRPr="00B41DC5">
        <w:rPr>
          <w:rFonts w:ascii="Times New Roman" w:hAnsi="Times New Roman" w:cs="Times New Roman"/>
          <w:b/>
          <w:bCs/>
          <w:iCs/>
          <w:color w:val="auto"/>
          <w:sz w:val="22"/>
          <w:szCs w:val="22"/>
        </w:rPr>
        <w:t>досуговой деятельности</w:t>
      </w:r>
      <w:r w:rsidRPr="00B41DC5">
        <w:rPr>
          <w:rFonts w:ascii="Times New Roman" w:hAnsi="Times New Roman" w:cs="Times New Roman"/>
          <w:color w:val="auto"/>
          <w:sz w:val="22"/>
          <w:szCs w:val="22"/>
        </w:rPr>
        <w:t>, например результаты участия в олимпиадах, конкурсах, смот</w:t>
      </w:r>
      <w:r w:rsidRPr="00B41DC5">
        <w:rPr>
          <w:rFonts w:ascii="Times New Roman" w:hAnsi="Times New Roman" w:cs="Times New Roman"/>
          <w:color w:val="auto"/>
          <w:spacing w:val="2"/>
          <w:sz w:val="22"/>
          <w:szCs w:val="22"/>
        </w:rPr>
        <w:t>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w:t>
      </w:r>
      <w:r w:rsidRPr="00B41DC5">
        <w:rPr>
          <w:rFonts w:ascii="Times New Roman" w:hAnsi="Times New Roman" w:cs="Times New Roman"/>
          <w:color w:val="auto"/>
          <w:sz w:val="22"/>
          <w:szCs w:val="22"/>
        </w:rPr>
        <w:t>нируемых результатов освоения примерной образовательной программы начального общего образования.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По результатам оценки, которая формируется на основе </w:t>
      </w:r>
      <w:r w:rsidRPr="00B41DC5">
        <w:rPr>
          <w:rFonts w:ascii="Times New Roman" w:hAnsi="Times New Roman" w:cs="Times New Roman"/>
          <w:color w:val="auto"/>
          <w:sz w:val="22"/>
          <w:szCs w:val="22"/>
        </w:rPr>
        <w:t>материалов портфеля достижений, делаются выводы: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1) о сформированности у обучающегося </w:t>
      </w:r>
      <w:r w:rsidRPr="00B41DC5">
        <w:rPr>
          <w:rFonts w:ascii="Times New Roman" w:hAnsi="Times New Roman" w:cs="Times New Roman"/>
          <w:iCs/>
          <w:color w:val="auto"/>
          <w:sz w:val="22"/>
          <w:szCs w:val="22"/>
        </w:rPr>
        <w:t>универсальных и предметных способов действий</w:t>
      </w:r>
      <w:r w:rsidRPr="00B41DC5">
        <w:rPr>
          <w:rFonts w:ascii="Times New Roman" w:hAnsi="Times New Roman" w:cs="Times New Roman"/>
          <w:color w:val="auto"/>
          <w:sz w:val="22"/>
          <w:szCs w:val="22"/>
        </w:rPr>
        <w:t xml:space="preserve">, а также </w:t>
      </w:r>
      <w:r w:rsidRPr="00B41DC5">
        <w:rPr>
          <w:rFonts w:ascii="Times New Roman" w:hAnsi="Times New Roman" w:cs="Times New Roman"/>
          <w:iCs/>
          <w:color w:val="auto"/>
          <w:sz w:val="22"/>
          <w:szCs w:val="22"/>
        </w:rPr>
        <w:t>опорной системы знаний</w:t>
      </w:r>
      <w:r w:rsidRPr="00B41DC5">
        <w:rPr>
          <w:rFonts w:ascii="Times New Roman" w:hAnsi="Times New Roman" w:cs="Times New Roman"/>
          <w:color w:val="auto"/>
          <w:sz w:val="22"/>
          <w:szCs w:val="22"/>
        </w:rPr>
        <w:t>, обеспечивающих ему возможность продолжения образования в основной школе;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 xml:space="preserve">2) о сформированности основ </w:t>
      </w:r>
      <w:r w:rsidRPr="00B41DC5">
        <w:rPr>
          <w:rFonts w:ascii="Times New Roman" w:hAnsi="Times New Roman" w:cs="Times New Roman"/>
          <w:iCs/>
          <w:color w:val="auto"/>
          <w:spacing w:val="-4"/>
          <w:sz w:val="22"/>
          <w:szCs w:val="22"/>
        </w:rPr>
        <w:t>умения учиться</w:t>
      </w:r>
      <w:r w:rsidRPr="00B41DC5">
        <w:rPr>
          <w:rFonts w:ascii="Times New Roman" w:hAnsi="Times New Roman" w:cs="Times New Roman"/>
          <w:color w:val="auto"/>
          <w:spacing w:val="-4"/>
          <w:sz w:val="22"/>
          <w:szCs w:val="22"/>
        </w:rPr>
        <w:t>, понимаемой как способность к самоорганизации с целью постановки и решения учебно</w:t>
      </w:r>
      <w:r w:rsidRPr="00B41DC5">
        <w:rPr>
          <w:rFonts w:ascii="Times New Roman" w:hAnsi="Times New Roman" w:cs="Times New Roman"/>
          <w:color w:val="auto"/>
          <w:spacing w:val="-4"/>
          <w:sz w:val="22"/>
          <w:szCs w:val="22"/>
        </w:rPr>
        <w:softHyphen/>
      </w:r>
      <w:r w:rsidRPr="00B41DC5">
        <w:rPr>
          <w:rFonts w:ascii="Times New Roman" w:hAnsi="Times New Roman" w:cs="Times New Roman"/>
          <w:color w:val="auto"/>
          <w:spacing w:val="-4"/>
          <w:sz w:val="22"/>
          <w:szCs w:val="22"/>
          <w:lang w:val="ru-RU"/>
        </w:rPr>
        <w:t>-</w:t>
      </w:r>
      <w:r w:rsidRPr="00B41DC5">
        <w:rPr>
          <w:rFonts w:ascii="Times New Roman" w:hAnsi="Times New Roman" w:cs="Times New Roman"/>
          <w:color w:val="auto"/>
          <w:spacing w:val="-4"/>
          <w:sz w:val="22"/>
          <w:szCs w:val="22"/>
        </w:rPr>
        <w:t>познавательных и учебно</w:t>
      </w:r>
      <w:r w:rsidRPr="00B41DC5">
        <w:rPr>
          <w:rFonts w:ascii="Times New Roman" w:hAnsi="Times New Roman" w:cs="Times New Roman"/>
          <w:color w:val="auto"/>
          <w:spacing w:val="-4"/>
          <w:sz w:val="22"/>
          <w:szCs w:val="22"/>
          <w:lang w:val="ru-RU"/>
        </w:rPr>
        <w:t>-</w:t>
      </w:r>
      <w:r w:rsidRPr="00B41DC5">
        <w:rPr>
          <w:rFonts w:ascii="Times New Roman" w:hAnsi="Times New Roman" w:cs="Times New Roman"/>
          <w:color w:val="auto"/>
          <w:spacing w:val="-4"/>
          <w:sz w:val="22"/>
          <w:szCs w:val="22"/>
        </w:rPr>
        <w:softHyphen/>
        <w:t>практических задач;</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3) об </w:t>
      </w:r>
      <w:r w:rsidRPr="00B41DC5">
        <w:rPr>
          <w:rFonts w:ascii="Times New Roman" w:hAnsi="Times New Roman" w:cs="Times New Roman"/>
          <w:iCs/>
          <w:color w:val="auto"/>
          <w:sz w:val="22"/>
          <w:szCs w:val="22"/>
        </w:rPr>
        <w:t>индивидуальном прогрессе</w:t>
      </w:r>
      <w:r w:rsidRPr="00B41DC5">
        <w:rPr>
          <w:rFonts w:ascii="Times New Roman" w:hAnsi="Times New Roman" w:cs="Times New Roman"/>
          <w:color w:val="auto"/>
          <w:sz w:val="22"/>
          <w:szCs w:val="22"/>
        </w:rPr>
        <w:t xml:space="preserve"> в основных сферах раз</w:t>
      </w:r>
      <w:r w:rsidRPr="00B41DC5">
        <w:rPr>
          <w:rFonts w:ascii="Times New Roman" w:hAnsi="Times New Roman" w:cs="Times New Roman"/>
          <w:color w:val="auto"/>
          <w:spacing w:val="2"/>
          <w:sz w:val="22"/>
          <w:szCs w:val="22"/>
        </w:rPr>
        <w:t>вития личности — мотивационно</w:t>
      </w:r>
      <w:r w:rsidRPr="00B41DC5">
        <w:rPr>
          <w:rFonts w:ascii="Times New Roman" w:hAnsi="Times New Roman" w:cs="Times New Roman"/>
          <w:color w:val="auto"/>
          <w:spacing w:val="2"/>
          <w:sz w:val="22"/>
          <w:szCs w:val="22"/>
        </w:rPr>
        <w:softHyphen/>
        <w:t>смысловой, познаватель</w:t>
      </w:r>
      <w:r w:rsidRPr="00B41DC5">
        <w:rPr>
          <w:rFonts w:ascii="Times New Roman" w:hAnsi="Times New Roman" w:cs="Times New Roman"/>
          <w:color w:val="auto"/>
          <w:sz w:val="22"/>
          <w:szCs w:val="22"/>
        </w:rPr>
        <w:t>ной, эмоциональной, волевой и саморегуляции.</w:t>
      </w:r>
    </w:p>
    <w:p w:rsidR="004032BA" w:rsidRPr="00B41DC5" w:rsidRDefault="004032BA" w:rsidP="00171E5B">
      <w:pPr>
        <w:pStyle w:val="aff6"/>
        <w:numPr>
          <w:ilvl w:val="2"/>
          <w:numId w:val="16"/>
        </w:numPr>
        <w:spacing w:line="240" w:lineRule="auto"/>
        <w:rPr>
          <w:sz w:val="22"/>
          <w:szCs w:val="22"/>
        </w:rPr>
      </w:pPr>
      <w:r w:rsidRPr="00B41DC5">
        <w:rPr>
          <w:sz w:val="22"/>
          <w:szCs w:val="22"/>
        </w:rPr>
        <w:t>Итоговая оценка выпускника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На итоговую оценку на уровне начального общего об</w:t>
      </w:r>
      <w:r w:rsidRPr="00B41DC5">
        <w:rPr>
          <w:rFonts w:ascii="Times New Roman" w:hAnsi="Times New Roman" w:cs="Times New Roman"/>
          <w:color w:val="auto"/>
          <w:sz w:val="22"/>
          <w:szCs w:val="22"/>
        </w:rPr>
        <w:t xml:space="preserve">разования, результаты которой используются при принятии решения о возможности (или невозможности) продолжения </w:t>
      </w:r>
      <w:r w:rsidRPr="00B41DC5">
        <w:rPr>
          <w:rFonts w:ascii="Times New Roman" w:hAnsi="Times New Roman" w:cs="Times New Roman"/>
          <w:color w:val="auto"/>
          <w:spacing w:val="2"/>
          <w:sz w:val="22"/>
          <w:szCs w:val="22"/>
        </w:rPr>
        <w:t>обучения на следующем</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 xml:space="preserve">уровне, выносятся </w:t>
      </w:r>
      <w:r w:rsidRPr="00B41DC5">
        <w:rPr>
          <w:rFonts w:ascii="Times New Roman" w:hAnsi="Times New Roman" w:cs="Times New Roman"/>
          <w:iCs/>
          <w:color w:val="auto"/>
          <w:spacing w:val="2"/>
          <w:sz w:val="22"/>
          <w:szCs w:val="22"/>
        </w:rPr>
        <w:t>только пред</w:t>
      </w:r>
      <w:r w:rsidRPr="00B41DC5">
        <w:rPr>
          <w:rFonts w:ascii="Times New Roman" w:hAnsi="Times New Roman" w:cs="Times New Roman"/>
          <w:iCs/>
          <w:color w:val="auto"/>
          <w:sz w:val="22"/>
          <w:szCs w:val="22"/>
        </w:rPr>
        <w:t>метные и метапредметные результаты</w:t>
      </w:r>
      <w:r w:rsidRPr="00B41DC5">
        <w:rPr>
          <w:rFonts w:ascii="Times New Roman" w:hAnsi="Times New Roman" w:cs="Times New Roman"/>
          <w:color w:val="auto"/>
          <w:sz w:val="22"/>
          <w:szCs w:val="22"/>
        </w:rPr>
        <w:t>, описанные в разделе «Выпускник научится» планируемых результатов начального общего образования.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При получении начального общего образования особое зна</w:t>
      </w:r>
      <w:r w:rsidRPr="00B41DC5">
        <w:rPr>
          <w:rFonts w:ascii="Times New Roman" w:hAnsi="Times New Roman" w:cs="Times New Roman"/>
          <w:color w:val="auto"/>
          <w:spacing w:val="2"/>
          <w:sz w:val="22"/>
          <w:szCs w:val="22"/>
        </w:rPr>
        <w:t xml:space="preserve">чение для продолжения образования имеет усвоение обучающимися </w:t>
      </w:r>
      <w:r w:rsidRPr="00B41DC5">
        <w:rPr>
          <w:rFonts w:ascii="Times New Roman" w:hAnsi="Times New Roman" w:cs="Times New Roman"/>
          <w:iCs/>
          <w:color w:val="auto"/>
          <w:spacing w:val="2"/>
          <w:sz w:val="22"/>
          <w:szCs w:val="22"/>
        </w:rPr>
        <w:t>опорной системы знаний по русскому языку,</w:t>
      </w:r>
      <w:r w:rsidRPr="00B41DC5">
        <w:rPr>
          <w:rFonts w:ascii="Times New Roman" w:hAnsi="Times New Roman" w:cs="Times New Roman"/>
          <w:iCs/>
          <w:color w:val="auto"/>
          <w:sz w:val="22"/>
          <w:szCs w:val="22"/>
        </w:rPr>
        <w:t xml:space="preserve"> родному языку</w:t>
      </w:r>
      <w:r w:rsidRPr="00B41DC5">
        <w:rPr>
          <w:rFonts w:ascii="Times New Roman" w:hAnsi="Times New Roman" w:cs="Times New Roman"/>
          <w:iCs/>
          <w:color w:val="auto"/>
          <w:sz w:val="22"/>
          <w:szCs w:val="22"/>
          <w:lang w:val="ru-RU"/>
        </w:rPr>
        <w:t xml:space="preserve"> </w:t>
      </w:r>
      <w:r w:rsidRPr="00B41DC5">
        <w:rPr>
          <w:rFonts w:ascii="Times New Roman" w:hAnsi="Times New Roman" w:cs="Times New Roman"/>
          <w:iCs/>
          <w:color w:val="auto"/>
          <w:sz w:val="22"/>
          <w:szCs w:val="22"/>
        </w:rPr>
        <w:t>и математике</w:t>
      </w:r>
      <w:r w:rsidRPr="00B41DC5">
        <w:rPr>
          <w:rFonts w:ascii="Times New Roman" w:hAnsi="Times New Roman" w:cs="Times New Roman"/>
          <w:color w:val="auto"/>
          <w:sz w:val="22"/>
          <w:szCs w:val="22"/>
        </w:rPr>
        <w:t xml:space="preserve"> и овладение следующими метапредметными действиями:</w:t>
      </w:r>
    </w:p>
    <w:p w:rsidR="004032BA" w:rsidRPr="00B41DC5" w:rsidRDefault="004032BA" w:rsidP="004032BA">
      <w:pPr>
        <w:pStyle w:val="210"/>
        <w:spacing w:line="240" w:lineRule="auto"/>
        <w:jc w:val="left"/>
        <w:rPr>
          <w:sz w:val="22"/>
          <w:szCs w:val="22"/>
        </w:rPr>
      </w:pPr>
      <w:r w:rsidRPr="00B41DC5">
        <w:rPr>
          <w:sz w:val="22"/>
          <w:szCs w:val="22"/>
        </w:rPr>
        <w:t>речевыми, среди которых следует выделить навыки осознанного чтения и работы с информацией;</w:t>
      </w:r>
    </w:p>
    <w:p w:rsidR="004032BA" w:rsidRPr="00B41DC5" w:rsidRDefault="004032BA" w:rsidP="004032BA">
      <w:pPr>
        <w:pStyle w:val="210"/>
        <w:spacing w:line="240" w:lineRule="auto"/>
        <w:jc w:val="left"/>
        <w:rPr>
          <w:sz w:val="22"/>
          <w:szCs w:val="22"/>
        </w:rPr>
      </w:pPr>
      <w:r w:rsidRPr="00B41DC5">
        <w:rPr>
          <w:spacing w:val="2"/>
          <w:sz w:val="22"/>
          <w:szCs w:val="22"/>
        </w:rPr>
        <w:t>коммуникативными, необходимыми для учебного со</w:t>
      </w:r>
      <w:r w:rsidRPr="00B41DC5">
        <w:rPr>
          <w:sz w:val="22"/>
          <w:szCs w:val="22"/>
        </w:rPr>
        <w:t>трудничества с учителем и сверстниками.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Итоговая оценка выпускника формируется на основе на</w:t>
      </w:r>
      <w:r w:rsidRPr="00B41DC5">
        <w:rPr>
          <w:rFonts w:ascii="Times New Roman" w:hAnsi="Times New Roman" w:cs="Times New Roman"/>
          <w:color w:val="auto"/>
          <w:spacing w:val="2"/>
          <w:sz w:val="22"/>
          <w:szCs w:val="22"/>
        </w:rPr>
        <w:t>копленной оценки, зафиксированной в портфеле достиже</w:t>
      </w:r>
      <w:r w:rsidRPr="00B41DC5">
        <w:rPr>
          <w:rFonts w:ascii="Times New Roman" w:hAnsi="Times New Roman" w:cs="Times New Roman"/>
          <w:color w:val="auto"/>
          <w:sz w:val="22"/>
          <w:szCs w:val="22"/>
        </w:rPr>
        <w:t xml:space="preserve">ний, по всем учебным предметам и оценок за выполнение, </w:t>
      </w:r>
      <w:r w:rsidRPr="00B41DC5">
        <w:rPr>
          <w:rFonts w:ascii="Times New Roman" w:hAnsi="Times New Roman" w:cs="Times New Roman"/>
          <w:color w:val="auto"/>
          <w:spacing w:val="2"/>
          <w:sz w:val="22"/>
          <w:szCs w:val="22"/>
        </w:rPr>
        <w:t xml:space="preserve">как минимум, трёх (четырёх) итоговых работ (по русскому </w:t>
      </w:r>
      <w:r w:rsidRPr="00B41DC5">
        <w:rPr>
          <w:rFonts w:ascii="Times New Roman" w:hAnsi="Times New Roman" w:cs="Times New Roman"/>
          <w:color w:val="auto"/>
          <w:sz w:val="22"/>
          <w:szCs w:val="22"/>
        </w:rPr>
        <w:t>языку, родному языку, математике и комплексной работы на межпредметной основе).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На основании этих оценок по каждому предмету и по </w:t>
      </w:r>
      <w:r w:rsidRPr="00B41DC5">
        <w:rPr>
          <w:rFonts w:ascii="Times New Roman" w:hAnsi="Times New Roman" w:cs="Times New Roman"/>
          <w:color w:val="auto"/>
          <w:sz w:val="22"/>
          <w:szCs w:val="22"/>
        </w:rPr>
        <w:t>программе формирования универсальных учебных действий делаются следующие выводы о достижении планируемых результатов.</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1) Выпускник овладел опорной системой знаний и учебными действиями, необходимыми для продолжения образования на следующем</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уровне, и способен использовать их для решения простых учебно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познавательных и учебно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практических задач средствами данного предмета.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41DC5">
        <w:rPr>
          <w:rFonts w:ascii="Times New Roman" w:hAnsi="Times New Roman" w:cs="Times New Roman"/>
          <w:color w:val="auto"/>
          <w:spacing w:val="2"/>
          <w:sz w:val="22"/>
          <w:szCs w:val="22"/>
        </w:rPr>
        <w:t>как минимум, с оценкой «зачтено» (или «удовлетворитель</w:t>
      </w:r>
      <w:r w:rsidRPr="00B41DC5">
        <w:rPr>
          <w:rFonts w:ascii="Times New Roman" w:hAnsi="Times New Roman" w:cs="Times New Roman"/>
          <w:color w:val="auto"/>
          <w:sz w:val="22"/>
          <w:szCs w:val="22"/>
        </w:rPr>
        <w:t>но»), а результаты выполнения итоговых работ свидетельствуют о правильном выполнении не менее 50% заданий базового уровня.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2) Выпускник овладел опорной системой знаний, необходимой для продолжения образования на следующем</w:t>
      </w:r>
      <w:r w:rsidRPr="00B41DC5">
        <w:rPr>
          <w:rFonts w:ascii="Times New Roman" w:hAnsi="Times New Roman" w:cs="Times New Roman"/>
          <w:color w:val="auto"/>
          <w:spacing w:val="4"/>
          <w:sz w:val="22"/>
          <w:szCs w:val="22"/>
          <w:lang w:val="ru-RU"/>
        </w:rPr>
        <w:t xml:space="preserve"> </w:t>
      </w:r>
      <w:r w:rsidRPr="00B41DC5">
        <w:rPr>
          <w:rFonts w:ascii="Times New Roman" w:hAnsi="Times New Roman" w:cs="Times New Roman"/>
          <w:color w:val="auto"/>
          <w:sz w:val="22"/>
          <w:szCs w:val="22"/>
        </w:rPr>
        <w:t>уровне образования, на уровне осознанного произвольного овладения учебными действиями.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Такой вывод делается, если в материалах накопительной </w:t>
      </w:r>
      <w:r w:rsidRPr="00B41DC5">
        <w:rPr>
          <w:rFonts w:ascii="Times New Roman" w:hAnsi="Times New Roman" w:cs="Times New Roman"/>
          <w:color w:val="auto"/>
          <w:spacing w:val="2"/>
          <w:sz w:val="22"/>
          <w:szCs w:val="22"/>
        </w:rPr>
        <w:t>системы оценки зафиксировано достижение планируемых результатов по всем основным разделам учебной програм</w:t>
      </w:r>
      <w:r w:rsidRPr="00B41DC5">
        <w:rPr>
          <w:rFonts w:ascii="Times New Roman" w:hAnsi="Times New Roman" w:cs="Times New Roman"/>
          <w:color w:val="auto"/>
          <w:sz w:val="22"/>
          <w:szCs w:val="22"/>
        </w:rPr>
        <w:t xml:space="preserve">мы, причём не менее чем по половине разделов выставлена </w:t>
      </w:r>
      <w:r w:rsidRPr="00B41DC5">
        <w:rPr>
          <w:rFonts w:ascii="Times New Roman" w:hAnsi="Times New Roman" w:cs="Times New Roman"/>
          <w:color w:val="auto"/>
          <w:spacing w:val="2"/>
          <w:sz w:val="22"/>
          <w:szCs w:val="22"/>
        </w:rPr>
        <w:t xml:space="preserve">оценка «хорошо» или «отлично», а результаты выполнения </w:t>
      </w:r>
      <w:r w:rsidRPr="00B41DC5">
        <w:rPr>
          <w:rFonts w:ascii="Times New Roman" w:hAnsi="Times New Roman" w:cs="Times New Roman"/>
          <w:color w:val="auto"/>
          <w:sz w:val="22"/>
          <w:szCs w:val="22"/>
        </w:rPr>
        <w:t xml:space="preserve">итоговых работ </w:t>
      </w:r>
      <w:r w:rsidRPr="00B41DC5">
        <w:rPr>
          <w:rFonts w:ascii="Times New Roman" w:hAnsi="Times New Roman" w:cs="Times New Roman"/>
          <w:color w:val="auto"/>
          <w:sz w:val="22"/>
          <w:szCs w:val="22"/>
        </w:rPr>
        <w:lastRenderedPageBreak/>
        <w:t>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3) Выпускник не овладел опорной системой знаний и </w:t>
      </w:r>
      <w:r w:rsidRPr="00B41DC5">
        <w:rPr>
          <w:rFonts w:ascii="Times New Roman" w:hAnsi="Times New Roman" w:cs="Times New Roman"/>
          <w:color w:val="auto"/>
          <w:sz w:val="22"/>
          <w:szCs w:val="22"/>
        </w:rPr>
        <w:t>учебными действиями, необходимыми для продолжения образования на следующем</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уровне образования.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Такой вывод делается, если в материалах накопительной системы оценки не зафиксировано достижение планируемых </w:t>
      </w:r>
      <w:r w:rsidRPr="00B41DC5">
        <w:rPr>
          <w:rFonts w:ascii="Times New Roman" w:hAnsi="Times New Roman" w:cs="Times New Roman"/>
          <w:color w:val="auto"/>
          <w:spacing w:val="-2"/>
          <w:sz w:val="22"/>
          <w:szCs w:val="22"/>
        </w:rPr>
        <w:t xml:space="preserve">результатов по </w:t>
      </w:r>
      <w:r w:rsidRPr="00B41DC5">
        <w:rPr>
          <w:rFonts w:ascii="Times New Roman" w:hAnsi="Times New Roman" w:cs="Times New Roman"/>
          <w:b/>
          <w:color w:val="auto"/>
          <w:spacing w:val="-2"/>
          <w:sz w:val="22"/>
          <w:szCs w:val="22"/>
        </w:rPr>
        <w:t>всем</w:t>
      </w:r>
      <w:r w:rsidRPr="00B41DC5">
        <w:rPr>
          <w:rFonts w:ascii="Times New Roman" w:hAnsi="Times New Roman" w:cs="Times New Roman"/>
          <w:color w:val="auto"/>
          <w:spacing w:val="-2"/>
          <w:sz w:val="22"/>
          <w:szCs w:val="22"/>
        </w:rPr>
        <w:t xml:space="preserve"> основным разделам учебной программы, а результаты выполнения итоговых работ свидетельствуют о пра</w:t>
      </w:r>
      <w:r w:rsidRPr="00B41DC5">
        <w:rPr>
          <w:rFonts w:ascii="Times New Roman" w:hAnsi="Times New Roman" w:cs="Times New Roman"/>
          <w:color w:val="auto"/>
          <w:sz w:val="22"/>
          <w:szCs w:val="22"/>
        </w:rPr>
        <w:t>вильном выполнении менее 50% заданий базового уровня.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Педагогический совет  образовательной организации</w:t>
      </w:r>
      <w:r w:rsidRPr="00B41DC5">
        <w:rPr>
          <w:rFonts w:ascii="Times New Roman" w:hAnsi="Times New Roman" w:cs="Times New Roman"/>
          <w:color w:val="auto"/>
          <w:spacing w:val="-4"/>
          <w:sz w:val="22"/>
          <w:szCs w:val="22"/>
          <w:lang w:val="ru-RU"/>
        </w:rPr>
        <w:t xml:space="preserve"> </w:t>
      </w:r>
      <w:r w:rsidRPr="00B41DC5">
        <w:rPr>
          <w:rFonts w:ascii="Times New Roman" w:hAnsi="Times New Roman" w:cs="Times New Roman"/>
          <w:color w:val="auto"/>
          <w:spacing w:val="-4"/>
          <w:sz w:val="22"/>
          <w:szCs w:val="22"/>
        </w:rPr>
        <w:t>на осно</w:t>
      </w:r>
      <w:r w:rsidRPr="00B41DC5">
        <w:rPr>
          <w:rFonts w:ascii="Times New Roman" w:hAnsi="Times New Roman" w:cs="Times New Roman"/>
          <w:color w:val="auto"/>
          <w:sz w:val="22"/>
          <w:szCs w:val="22"/>
        </w:rPr>
        <w:t>ве выводов, сделанных по каждому обучающемуся, рассма</w:t>
      </w:r>
      <w:r w:rsidRPr="00B41DC5">
        <w:rPr>
          <w:rFonts w:ascii="Times New Roman" w:hAnsi="Times New Roman" w:cs="Times New Roman"/>
          <w:color w:val="auto"/>
          <w:spacing w:val="2"/>
          <w:sz w:val="22"/>
          <w:szCs w:val="22"/>
        </w:rPr>
        <w:t xml:space="preserve">тривает вопрос об </w:t>
      </w:r>
      <w:r w:rsidRPr="00B41DC5">
        <w:rPr>
          <w:rFonts w:ascii="Times New Roman" w:hAnsi="Times New Roman" w:cs="Times New Roman"/>
          <w:b/>
          <w:bCs/>
          <w:color w:val="auto"/>
          <w:spacing w:val="2"/>
          <w:sz w:val="22"/>
          <w:szCs w:val="22"/>
        </w:rPr>
        <w:t xml:space="preserve">успешном освоении данным обучающимся основной образовательной программы начального </w:t>
      </w:r>
      <w:r w:rsidRPr="00B41DC5">
        <w:rPr>
          <w:rFonts w:ascii="Times New Roman" w:hAnsi="Times New Roman" w:cs="Times New Roman"/>
          <w:b/>
          <w:bCs/>
          <w:color w:val="auto"/>
          <w:spacing w:val="-2"/>
          <w:sz w:val="22"/>
          <w:szCs w:val="22"/>
        </w:rPr>
        <w:t>общего образования и переводе его на следующий уровень общего образования</w:t>
      </w:r>
      <w:r w:rsidRPr="00B41DC5">
        <w:rPr>
          <w:rFonts w:ascii="Times New Roman" w:hAnsi="Times New Roman" w:cs="Times New Roman"/>
          <w:color w:val="auto"/>
          <w:spacing w:val="-2"/>
          <w:sz w:val="22"/>
          <w:szCs w:val="22"/>
        </w:rPr>
        <w:t>.</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В случае если полученные обучающимся итоговые оценки не позволяют сделать однозначного вывода о достижении </w:t>
      </w:r>
      <w:r w:rsidRPr="00B41DC5">
        <w:rPr>
          <w:rFonts w:ascii="Times New Roman" w:hAnsi="Times New Roman" w:cs="Times New Roman"/>
          <w:color w:val="auto"/>
          <w:spacing w:val="2"/>
          <w:sz w:val="22"/>
          <w:szCs w:val="22"/>
        </w:rPr>
        <w:t>планируемых результатов, решение о переводе на следую</w:t>
      </w:r>
      <w:r w:rsidRPr="00B41DC5">
        <w:rPr>
          <w:rFonts w:ascii="Times New Roman" w:hAnsi="Times New Roman" w:cs="Times New Roman"/>
          <w:color w:val="auto"/>
          <w:sz w:val="22"/>
          <w:szCs w:val="22"/>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Решение</w:t>
      </w:r>
      <w:r w:rsidRPr="00B41DC5">
        <w:rPr>
          <w:rFonts w:ascii="Times New Roman" w:hAnsi="Times New Roman" w:cs="Times New Roman"/>
          <w:b/>
          <w:bCs/>
          <w:color w:val="auto"/>
          <w:sz w:val="22"/>
          <w:szCs w:val="22"/>
        </w:rPr>
        <w:t xml:space="preserve"> о переводе</w:t>
      </w:r>
      <w:r w:rsidRPr="00B41DC5">
        <w:rPr>
          <w:rFonts w:ascii="Times New Roman" w:hAnsi="Times New Roman" w:cs="Times New Roman"/>
          <w:color w:val="auto"/>
          <w:sz w:val="22"/>
          <w:szCs w:val="22"/>
        </w:rPr>
        <w:t xml:space="preserve"> обучающегося на следующий уровень общего образования принимается одновременно с рассмотрением и утверждением </w:t>
      </w:r>
      <w:r w:rsidRPr="00B41DC5">
        <w:rPr>
          <w:rFonts w:ascii="Times New Roman" w:hAnsi="Times New Roman" w:cs="Times New Roman"/>
          <w:b/>
          <w:bCs/>
          <w:color w:val="auto"/>
          <w:sz w:val="22"/>
          <w:szCs w:val="22"/>
        </w:rPr>
        <w:t>характеристики обучающегося</w:t>
      </w:r>
      <w:r w:rsidRPr="00B41DC5">
        <w:rPr>
          <w:rFonts w:ascii="Times New Roman" w:hAnsi="Times New Roman" w:cs="Times New Roman"/>
          <w:color w:val="auto"/>
          <w:sz w:val="22"/>
          <w:szCs w:val="22"/>
        </w:rPr>
        <w:t>, в которой:</w:t>
      </w:r>
    </w:p>
    <w:p w:rsidR="004032BA" w:rsidRPr="00B41DC5" w:rsidRDefault="004032BA" w:rsidP="004032BA">
      <w:pPr>
        <w:pStyle w:val="210"/>
        <w:spacing w:line="240" w:lineRule="auto"/>
        <w:jc w:val="left"/>
        <w:rPr>
          <w:sz w:val="22"/>
          <w:szCs w:val="22"/>
        </w:rPr>
      </w:pPr>
      <w:r w:rsidRPr="00B41DC5">
        <w:rPr>
          <w:sz w:val="22"/>
          <w:szCs w:val="22"/>
        </w:rPr>
        <w:t>отмечаются образовательные достижения и положительные качества обучающегося;</w:t>
      </w:r>
    </w:p>
    <w:p w:rsidR="004032BA" w:rsidRPr="00B41DC5" w:rsidRDefault="004032BA" w:rsidP="004032BA">
      <w:pPr>
        <w:pStyle w:val="210"/>
        <w:spacing w:line="240" w:lineRule="auto"/>
        <w:jc w:val="left"/>
        <w:rPr>
          <w:sz w:val="22"/>
          <w:szCs w:val="22"/>
        </w:rPr>
      </w:pPr>
      <w:r w:rsidRPr="00B41DC5">
        <w:rPr>
          <w:sz w:val="22"/>
          <w:szCs w:val="22"/>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4032BA" w:rsidRPr="00B41DC5" w:rsidRDefault="004032BA" w:rsidP="004032BA">
      <w:pPr>
        <w:pStyle w:val="210"/>
        <w:spacing w:line="240" w:lineRule="auto"/>
        <w:jc w:val="left"/>
        <w:rPr>
          <w:sz w:val="22"/>
          <w:szCs w:val="22"/>
        </w:rPr>
      </w:pPr>
      <w:r w:rsidRPr="00B41DC5">
        <w:rPr>
          <w:spacing w:val="-2"/>
          <w:sz w:val="22"/>
          <w:szCs w:val="22"/>
        </w:rPr>
        <w:t>даются психолого</w:t>
      </w:r>
      <w:r w:rsidRPr="00B41DC5">
        <w:rPr>
          <w:spacing w:val="-2"/>
          <w:sz w:val="22"/>
          <w:szCs w:val="22"/>
        </w:rPr>
        <w:noBreakHyphen/>
        <w:t>педагогические рекомендации, призван</w:t>
      </w:r>
      <w:r w:rsidRPr="00B41DC5">
        <w:rPr>
          <w:sz w:val="22"/>
          <w:szCs w:val="22"/>
        </w:rPr>
        <w:t>ные обеспечить успешную реализацию намеченных задач на следующем уровне обучения.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Оценка результатов деятельности образовательно</w:t>
      </w:r>
      <w:r w:rsidRPr="00B41DC5">
        <w:rPr>
          <w:rFonts w:ascii="Times New Roman" w:hAnsi="Times New Roman" w:cs="Times New Roman"/>
          <w:b/>
          <w:bCs/>
          <w:color w:val="auto"/>
          <w:sz w:val="22"/>
          <w:szCs w:val="22"/>
          <w:lang w:val="ru-RU"/>
        </w:rPr>
        <w:t xml:space="preserve">й организации </w:t>
      </w:r>
      <w:r w:rsidRPr="00B41DC5">
        <w:rPr>
          <w:rFonts w:ascii="Times New Roman" w:hAnsi="Times New Roman" w:cs="Times New Roman"/>
          <w:b/>
          <w:bCs/>
          <w:color w:val="auto"/>
          <w:sz w:val="22"/>
          <w:szCs w:val="22"/>
        </w:rPr>
        <w:t>начального общего образования</w:t>
      </w:r>
      <w:r w:rsidRPr="00B41DC5">
        <w:rPr>
          <w:rFonts w:ascii="Times New Roman" w:hAnsi="Times New Roman" w:cs="Times New Roman"/>
          <w:b/>
          <w:bCs/>
          <w:color w:val="auto"/>
          <w:sz w:val="22"/>
          <w:szCs w:val="22"/>
          <w:lang w:val="ru-RU"/>
        </w:rPr>
        <w:t xml:space="preserve"> </w:t>
      </w:r>
      <w:r w:rsidRPr="00B41DC5">
        <w:rPr>
          <w:rFonts w:ascii="Times New Roman" w:hAnsi="Times New Roman" w:cs="Times New Roman"/>
          <w:color w:val="auto"/>
          <w:spacing w:val="2"/>
          <w:sz w:val="22"/>
          <w:szCs w:val="22"/>
        </w:rPr>
        <w:t xml:space="preserve">проводится на основе результатов итоговой оценки достижения планируемых результатов </w:t>
      </w:r>
      <w:r w:rsidRPr="00B41DC5">
        <w:rPr>
          <w:rFonts w:ascii="Times New Roman" w:hAnsi="Times New Roman" w:cs="Times New Roman"/>
          <w:color w:val="auto"/>
          <w:sz w:val="22"/>
          <w:szCs w:val="22"/>
        </w:rPr>
        <w:t>освоения основной образовательной программы начального общего образования с учётом:</w:t>
      </w:r>
    </w:p>
    <w:p w:rsidR="004032BA" w:rsidRPr="00B41DC5" w:rsidRDefault="004032BA" w:rsidP="004032BA">
      <w:pPr>
        <w:pStyle w:val="210"/>
        <w:spacing w:line="240" w:lineRule="auto"/>
        <w:jc w:val="left"/>
        <w:rPr>
          <w:sz w:val="22"/>
          <w:szCs w:val="22"/>
        </w:rPr>
      </w:pPr>
      <w:r w:rsidRPr="00B41DC5">
        <w:rPr>
          <w:sz w:val="22"/>
          <w:szCs w:val="22"/>
        </w:rPr>
        <w:t>результатов мониторинговых исследований разного уровня (федерального, регионального, муниципального);</w:t>
      </w:r>
    </w:p>
    <w:p w:rsidR="004032BA" w:rsidRPr="00B41DC5" w:rsidRDefault="004032BA" w:rsidP="004032BA">
      <w:pPr>
        <w:pStyle w:val="210"/>
        <w:spacing w:line="240" w:lineRule="auto"/>
        <w:jc w:val="left"/>
        <w:rPr>
          <w:sz w:val="22"/>
          <w:szCs w:val="22"/>
        </w:rPr>
      </w:pPr>
      <w:r w:rsidRPr="00B41DC5">
        <w:rPr>
          <w:sz w:val="22"/>
          <w:szCs w:val="22"/>
        </w:rPr>
        <w:t>условий реализации основной образовательной программы начального общего образования;</w:t>
      </w:r>
    </w:p>
    <w:p w:rsidR="004032BA" w:rsidRPr="00B41DC5" w:rsidRDefault="004032BA" w:rsidP="004032BA">
      <w:pPr>
        <w:pStyle w:val="210"/>
        <w:spacing w:line="240" w:lineRule="auto"/>
        <w:jc w:val="left"/>
        <w:rPr>
          <w:sz w:val="22"/>
          <w:szCs w:val="22"/>
        </w:rPr>
      </w:pPr>
      <w:r w:rsidRPr="00B41DC5">
        <w:rPr>
          <w:sz w:val="22"/>
          <w:szCs w:val="22"/>
        </w:rPr>
        <w:t>особенностей контингента обучающихся.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Предметом оценки в ходе данных процедур является также</w:t>
      </w:r>
      <w:r w:rsidRPr="00B41DC5">
        <w:rPr>
          <w:rFonts w:ascii="Times New Roman" w:hAnsi="Times New Roman" w:cs="Times New Roman"/>
          <w:iCs/>
          <w:color w:val="auto"/>
          <w:sz w:val="22"/>
          <w:szCs w:val="22"/>
        </w:rPr>
        <w:t xml:space="preserve"> текущая оценочная деятельность</w:t>
      </w:r>
      <w:r w:rsidRPr="00B41DC5">
        <w:rPr>
          <w:rFonts w:ascii="Times New Roman" w:hAnsi="Times New Roman" w:cs="Times New Roman"/>
          <w:color w:val="auto"/>
          <w:sz w:val="22"/>
          <w:szCs w:val="22"/>
        </w:rPr>
        <w:t xml:space="preserve"> образовательных </w:t>
      </w:r>
      <w:r w:rsidRPr="00B41DC5">
        <w:rPr>
          <w:rFonts w:ascii="Times New Roman" w:hAnsi="Times New Roman" w:cs="Times New Roman"/>
          <w:color w:val="auto"/>
          <w:sz w:val="22"/>
          <w:szCs w:val="22"/>
          <w:lang w:val="ru-RU"/>
        </w:rPr>
        <w:t>организаций</w:t>
      </w:r>
      <w:r w:rsidRPr="00B41DC5">
        <w:rPr>
          <w:rFonts w:ascii="Times New Roman" w:hAnsi="Times New Roman" w:cs="Times New Roman"/>
          <w:color w:val="auto"/>
          <w:spacing w:val="2"/>
          <w:sz w:val="22"/>
          <w:szCs w:val="22"/>
        </w:rPr>
        <w:t xml:space="preserve">и педагогов, и в частности отслеживание динамики </w:t>
      </w:r>
      <w:r w:rsidRPr="00B41DC5">
        <w:rPr>
          <w:rFonts w:ascii="Times New Roman" w:hAnsi="Times New Roman" w:cs="Times New Roman"/>
          <w:color w:val="auto"/>
          <w:sz w:val="22"/>
          <w:szCs w:val="22"/>
        </w:rPr>
        <w:t>образовательных достижений выпускников начальной школы данной образовательной организации.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 xml:space="preserve">начального общего образования является </w:t>
      </w:r>
      <w:r w:rsidRPr="00B41DC5">
        <w:rPr>
          <w:rFonts w:ascii="Times New Roman" w:hAnsi="Times New Roman" w:cs="Times New Roman"/>
          <w:b/>
          <w:bCs/>
          <w:iCs/>
          <w:color w:val="auto"/>
          <w:sz w:val="22"/>
          <w:szCs w:val="22"/>
        </w:rPr>
        <w:t xml:space="preserve">регулярный мониторинг результатов выполнения </w:t>
      </w:r>
      <w:r w:rsidRPr="00B41DC5">
        <w:rPr>
          <w:rFonts w:ascii="Times New Roman" w:hAnsi="Times New Roman" w:cs="Times New Roman"/>
          <w:b/>
          <w:bCs/>
          <w:iCs/>
          <w:color w:val="auto"/>
          <w:spacing w:val="2"/>
          <w:sz w:val="22"/>
          <w:szCs w:val="22"/>
        </w:rPr>
        <w:t>итоговых работ</w:t>
      </w:r>
      <w:r w:rsidRPr="00B41DC5">
        <w:rPr>
          <w:rFonts w:ascii="Times New Roman" w:hAnsi="Times New Roman" w:cs="Times New Roman"/>
          <w:color w:val="auto"/>
          <w:sz w:val="22"/>
          <w:szCs w:val="22"/>
        </w:rPr>
        <w:t>.</w:t>
      </w:r>
    </w:p>
    <w:p w:rsidR="004032BA" w:rsidRPr="00B41DC5" w:rsidRDefault="004032BA" w:rsidP="004032BA">
      <w:pPr>
        <w:pStyle w:val="aff4"/>
        <w:spacing w:line="240" w:lineRule="auto"/>
        <w:ind w:firstLine="0"/>
        <w:jc w:val="left"/>
        <w:rPr>
          <w:rFonts w:ascii="Times New Roman" w:hAnsi="Times New Roman" w:cs="Times New Roman"/>
          <w:color w:val="auto"/>
          <w:sz w:val="22"/>
          <w:szCs w:val="22"/>
          <w:lang w:val="ru-RU"/>
        </w:rPr>
      </w:pPr>
    </w:p>
    <w:p w:rsidR="004032BA" w:rsidRPr="00B41DC5" w:rsidRDefault="004032BA" w:rsidP="004032BA">
      <w:pPr>
        <w:pStyle w:val="1"/>
        <w:suppressAutoHyphens w:val="0"/>
        <w:spacing w:before="0" w:after="0"/>
        <w:jc w:val="left"/>
        <w:rPr>
          <w:rFonts w:cs="Times New Roman"/>
          <w:sz w:val="22"/>
          <w:szCs w:val="22"/>
        </w:rPr>
      </w:pPr>
      <w:bookmarkStart w:id="7" w:name="__RefHeading___Toc418108312"/>
      <w:bookmarkEnd w:id="7"/>
      <w:r w:rsidRPr="00B41DC5">
        <w:rPr>
          <w:rFonts w:cs="Times New Roman"/>
          <w:sz w:val="22"/>
          <w:szCs w:val="22"/>
        </w:rPr>
        <w:t>Содержательный раздел</w:t>
      </w:r>
    </w:p>
    <w:p w:rsidR="004032BA" w:rsidRPr="00B41DC5" w:rsidRDefault="004032BA" w:rsidP="004032BA">
      <w:pPr>
        <w:pStyle w:val="aff6"/>
        <w:spacing w:line="240" w:lineRule="auto"/>
        <w:ind w:left="720"/>
        <w:rPr>
          <w:sz w:val="22"/>
          <w:szCs w:val="22"/>
        </w:rPr>
      </w:pPr>
      <w:bookmarkStart w:id="8" w:name="__RefHeading___Toc418108313"/>
      <w:bookmarkEnd w:id="8"/>
      <w:r w:rsidRPr="00B41DC5">
        <w:rPr>
          <w:sz w:val="22"/>
          <w:szCs w:val="22"/>
          <w:lang w:val="ru-RU"/>
        </w:rPr>
        <w:t>2.1.</w:t>
      </w:r>
      <w:r w:rsidRPr="00B41DC5">
        <w:rPr>
          <w:sz w:val="22"/>
          <w:szCs w:val="22"/>
        </w:rPr>
        <w:t>Программа формирования у обучающихся универсальных учебных действий</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Программа формирования универсальных учебных действий для начального общего образования включает:</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ценностные ориентиры начального общего образования;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понятие, функции, состав и характеристики универсальных учебных действий в младшем школьном возрасте;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 описание возможностей содержания различных учебных предметов для формирования универсальных учебных действий;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 описание условий, обеспечивающих преемственность про</w:t>
      </w:r>
      <w:r w:rsidRPr="00B41DC5">
        <w:rPr>
          <w:rFonts w:ascii="Times New Roman" w:hAnsi="Times New Roman" w:cs="Times New Roman"/>
          <w:color w:val="auto"/>
          <w:spacing w:val="-4"/>
          <w:sz w:val="22"/>
          <w:szCs w:val="22"/>
        </w:rPr>
        <w:softHyphen/>
      </w:r>
      <w:r w:rsidRPr="00B41DC5">
        <w:rPr>
          <w:rFonts w:ascii="Times New Roman" w:hAnsi="Times New Roman" w:cs="Times New Roman"/>
          <w:color w:val="auto"/>
          <w:spacing w:val="-4"/>
          <w:sz w:val="22"/>
          <w:szCs w:val="22"/>
        </w:rPr>
        <w:br/>
      </w:r>
      <w:r w:rsidRPr="00B41DC5">
        <w:rPr>
          <w:rFonts w:ascii="Times New Roman" w:hAnsi="Times New Roman" w:cs="Times New Roman"/>
          <w:color w:val="auto"/>
          <w:sz w:val="22"/>
          <w:szCs w:val="22"/>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4032BA" w:rsidRPr="00B41DC5" w:rsidRDefault="004032BA" w:rsidP="004032BA">
      <w:pPr>
        <w:pStyle w:val="210"/>
        <w:tabs>
          <w:tab w:val="clear" w:pos="708"/>
        </w:tabs>
        <w:spacing w:line="240" w:lineRule="auto"/>
        <w:ind w:left="680" w:firstLine="0"/>
        <w:jc w:val="left"/>
        <w:rPr>
          <w:sz w:val="22"/>
          <w:szCs w:val="22"/>
        </w:rPr>
      </w:pPr>
    </w:p>
    <w:p w:rsidR="004032BA" w:rsidRPr="00B41DC5" w:rsidRDefault="004032BA" w:rsidP="00171E5B">
      <w:pPr>
        <w:pStyle w:val="aff6"/>
        <w:numPr>
          <w:ilvl w:val="2"/>
          <w:numId w:val="37"/>
        </w:numPr>
        <w:spacing w:line="240" w:lineRule="auto"/>
        <w:ind w:left="0" w:firstLine="0"/>
        <w:rPr>
          <w:sz w:val="22"/>
          <w:szCs w:val="22"/>
        </w:rPr>
      </w:pPr>
      <w:r w:rsidRPr="00B41DC5">
        <w:rPr>
          <w:sz w:val="22"/>
          <w:szCs w:val="22"/>
        </w:rPr>
        <w:t>Ценностные ориентиры начального общего образования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Ценностные ориентиры начального общего образования </w:t>
      </w:r>
      <w:r w:rsidRPr="00B41DC5">
        <w:rPr>
          <w:rFonts w:ascii="Times New Roman" w:hAnsi="Times New Roman" w:cs="Times New Roman"/>
          <w:color w:val="auto"/>
          <w:sz w:val="22"/>
          <w:szCs w:val="22"/>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032BA" w:rsidRPr="00B41DC5" w:rsidRDefault="004032BA" w:rsidP="00171E5B">
      <w:pPr>
        <w:pStyle w:val="aff4"/>
        <w:numPr>
          <w:ilvl w:val="0"/>
          <w:numId w:val="13"/>
        </w:numPr>
        <w:spacing w:line="240" w:lineRule="auto"/>
        <w:ind w:left="-142" w:firstLine="568"/>
        <w:jc w:val="left"/>
        <w:rPr>
          <w:rFonts w:ascii="Times New Roman" w:hAnsi="Times New Roman" w:cs="Times New Roman"/>
          <w:sz w:val="22"/>
          <w:szCs w:val="22"/>
        </w:rPr>
      </w:pPr>
      <w:r w:rsidRPr="00B41DC5">
        <w:rPr>
          <w:rFonts w:ascii="Times New Roman" w:hAnsi="Times New Roman" w:cs="Times New Roman"/>
          <w:b/>
          <w:bCs/>
          <w:iCs/>
          <w:color w:val="auto"/>
          <w:spacing w:val="-2"/>
          <w:sz w:val="22"/>
          <w:szCs w:val="22"/>
        </w:rPr>
        <w:t>формирование основ гражданской идентичности лич</w:t>
      </w:r>
      <w:r w:rsidRPr="00B41DC5">
        <w:rPr>
          <w:rFonts w:ascii="Times New Roman" w:hAnsi="Times New Roman" w:cs="Times New Roman"/>
          <w:b/>
          <w:bCs/>
          <w:iCs/>
          <w:color w:val="auto"/>
          <w:sz w:val="22"/>
          <w:szCs w:val="22"/>
        </w:rPr>
        <w:t xml:space="preserve">ности </w:t>
      </w:r>
      <w:r w:rsidRPr="00B41DC5">
        <w:rPr>
          <w:rFonts w:ascii="Times New Roman" w:hAnsi="Times New Roman" w:cs="Times New Roman"/>
          <w:color w:val="auto"/>
          <w:sz w:val="22"/>
          <w:szCs w:val="22"/>
        </w:rPr>
        <w:t>на основе:</w:t>
      </w:r>
    </w:p>
    <w:p w:rsidR="004032BA" w:rsidRPr="00B41DC5" w:rsidRDefault="004032BA" w:rsidP="004032BA">
      <w:pPr>
        <w:pStyle w:val="210"/>
        <w:spacing w:line="240" w:lineRule="auto"/>
        <w:jc w:val="left"/>
        <w:rPr>
          <w:sz w:val="22"/>
          <w:szCs w:val="22"/>
        </w:rPr>
      </w:pPr>
      <w:r w:rsidRPr="00B41DC5">
        <w:rPr>
          <w:sz w:val="22"/>
          <w:szCs w:val="22"/>
        </w:rPr>
        <w:lastRenderedPageBreak/>
        <w:t>чувства сопричастности и гордости за свою Родину, народ и историю, осознания ответственности человека за благосостояние общества;</w:t>
      </w:r>
    </w:p>
    <w:p w:rsidR="004032BA" w:rsidRPr="00B41DC5" w:rsidRDefault="004032BA" w:rsidP="004032BA">
      <w:pPr>
        <w:pStyle w:val="210"/>
        <w:spacing w:line="240" w:lineRule="auto"/>
        <w:jc w:val="left"/>
        <w:rPr>
          <w:sz w:val="22"/>
          <w:szCs w:val="22"/>
        </w:rPr>
      </w:pPr>
      <w:r w:rsidRPr="00B41DC5">
        <w:rPr>
          <w:sz w:val="22"/>
          <w:szCs w:val="22"/>
        </w:rPr>
        <w:t>восприятия мира как единого и целостного при разнообразии культур, национальностей, религий; уважения истории и культуры каждого народа;</w:t>
      </w:r>
    </w:p>
    <w:p w:rsidR="004032BA" w:rsidRPr="00B41DC5" w:rsidRDefault="004032BA" w:rsidP="00171E5B">
      <w:pPr>
        <w:pStyle w:val="aff4"/>
        <w:numPr>
          <w:ilvl w:val="0"/>
          <w:numId w:val="13"/>
        </w:numPr>
        <w:spacing w:line="240" w:lineRule="auto"/>
        <w:ind w:left="-142" w:firstLine="568"/>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 xml:space="preserve">формирование психологических условий развития общения, сотрудничества </w:t>
      </w:r>
      <w:r w:rsidRPr="00B41DC5">
        <w:rPr>
          <w:rFonts w:ascii="Times New Roman" w:hAnsi="Times New Roman" w:cs="Times New Roman"/>
          <w:color w:val="auto"/>
          <w:sz w:val="22"/>
          <w:szCs w:val="22"/>
        </w:rPr>
        <w:t>на основе:</w:t>
      </w:r>
    </w:p>
    <w:p w:rsidR="004032BA" w:rsidRPr="00B41DC5" w:rsidRDefault="004032BA" w:rsidP="004032BA">
      <w:pPr>
        <w:pStyle w:val="210"/>
        <w:spacing w:line="240" w:lineRule="auto"/>
        <w:jc w:val="left"/>
        <w:rPr>
          <w:sz w:val="22"/>
          <w:szCs w:val="22"/>
        </w:rPr>
      </w:pPr>
      <w:r w:rsidRPr="00B41DC5">
        <w:rPr>
          <w:sz w:val="22"/>
          <w:szCs w:val="22"/>
        </w:rPr>
        <w:t>доброжелательности, доверия и внимания к людям, готовности к сотрудничеству и дружбе, оказанию помощи тем, кто в ней нуждается;</w:t>
      </w:r>
    </w:p>
    <w:p w:rsidR="004032BA" w:rsidRPr="00B41DC5" w:rsidRDefault="004032BA" w:rsidP="004032BA">
      <w:pPr>
        <w:pStyle w:val="210"/>
        <w:spacing w:line="240" w:lineRule="auto"/>
        <w:jc w:val="left"/>
        <w:rPr>
          <w:sz w:val="22"/>
          <w:szCs w:val="22"/>
        </w:rPr>
      </w:pPr>
      <w:r w:rsidRPr="00B41DC5">
        <w:rPr>
          <w:sz w:val="22"/>
          <w:szCs w:val="22"/>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032BA" w:rsidRPr="00B41DC5" w:rsidRDefault="004032BA" w:rsidP="00171E5B">
      <w:pPr>
        <w:pStyle w:val="aff4"/>
        <w:numPr>
          <w:ilvl w:val="0"/>
          <w:numId w:val="13"/>
        </w:numPr>
        <w:spacing w:line="240" w:lineRule="auto"/>
        <w:ind w:left="-142" w:firstLine="568"/>
        <w:jc w:val="left"/>
        <w:rPr>
          <w:rFonts w:ascii="Times New Roman" w:hAnsi="Times New Roman" w:cs="Times New Roman"/>
          <w:sz w:val="22"/>
          <w:szCs w:val="22"/>
        </w:rPr>
      </w:pPr>
      <w:r w:rsidRPr="00B41DC5">
        <w:rPr>
          <w:rFonts w:ascii="Times New Roman" w:hAnsi="Times New Roman" w:cs="Times New Roman"/>
          <w:b/>
          <w:bCs/>
          <w:iCs/>
          <w:color w:val="auto"/>
          <w:spacing w:val="2"/>
          <w:sz w:val="22"/>
          <w:szCs w:val="22"/>
        </w:rPr>
        <w:t>развитие ценностно</w:t>
      </w:r>
      <w:r w:rsidRPr="00B41DC5">
        <w:rPr>
          <w:rFonts w:ascii="Times New Roman" w:hAnsi="Times New Roman" w:cs="Times New Roman"/>
          <w:b/>
          <w:bCs/>
          <w:iCs/>
          <w:color w:val="auto"/>
          <w:spacing w:val="2"/>
          <w:sz w:val="22"/>
          <w:szCs w:val="22"/>
        </w:rPr>
        <w:softHyphen/>
      </w:r>
      <w:r w:rsidRPr="00B41DC5">
        <w:rPr>
          <w:rFonts w:ascii="Times New Roman" w:hAnsi="Times New Roman" w:cs="Times New Roman"/>
          <w:b/>
          <w:bCs/>
          <w:iCs/>
          <w:color w:val="auto"/>
          <w:spacing w:val="2"/>
          <w:sz w:val="22"/>
          <w:szCs w:val="22"/>
          <w:lang w:val="ru-RU"/>
        </w:rPr>
        <w:t>-</w:t>
      </w:r>
      <w:r w:rsidRPr="00B41DC5">
        <w:rPr>
          <w:rFonts w:ascii="Times New Roman" w:hAnsi="Times New Roman" w:cs="Times New Roman"/>
          <w:b/>
          <w:bCs/>
          <w:iCs/>
          <w:color w:val="auto"/>
          <w:spacing w:val="2"/>
          <w:sz w:val="22"/>
          <w:szCs w:val="22"/>
        </w:rPr>
        <w:t xml:space="preserve">смысловой сферы личности </w:t>
      </w:r>
      <w:r w:rsidRPr="00B41DC5">
        <w:rPr>
          <w:rFonts w:ascii="Times New Roman" w:hAnsi="Times New Roman" w:cs="Times New Roman"/>
          <w:color w:val="auto"/>
          <w:spacing w:val="2"/>
          <w:sz w:val="22"/>
          <w:szCs w:val="22"/>
        </w:rPr>
        <w:t xml:space="preserve">на </w:t>
      </w:r>
      <w:r w:rsidRPr="00B41DC5">
        <w:rPr>
          <w:rFonts w:ascii="Times New Roman" w:hAnsi="Times New Roman" w:cs="Times New Roman"/>
          <w:color w:val="auto"/>
          <w:spacing w:val="-2"/>
          <w:sz w:val="22"/>
          <w:szCs w:val="22"/>
        </w:rPr>
        <w:t>основе общечеловеческих принципов нравственности и гуманизма:</w:t>
      </w:r>
    </w:p>
    <w:p w:rsidR="004032BA" w:rsidRPr="00B41DC5" w:rsidRDefault="004032BA" w:rsidP="004032BA">
      <w:pPr>
        <w:pStyle w:val="210"/>
        <w:spacing w:line="240" w:lineRule="auto"/>
        <w:jc w:val="left"/>
        <w:rPr>
          <w:sz w:val="22"/>
          <w:szCs w:val="22"/>
        </w:rPr>
      </w:pPr>
      <w:r w:rsidRPr="00B41DC5">
        <w:rPr>
          <w:sz w:val="22"/>
          <w:szCs w:val="22"/>
        </w:rPr>
        <w:t>принятия и уважения ценностей семьи и  образовательной организации, коллектива и общества и стремления следовать им;</w:t>
      </w:r>
    </w:p>
    <w:p w:rsidR="004032BA" w:rsidRPr="00B41DC5" w:rsidRDefault="004032BA" w:rsidP="004032BA">
      <w:pPr>
        <w:pStyle w:val="210"/>
        <w:spacing w:line="240" w:lineRule="auto"/>
        <w:jc w:val="left"/>
        <w:rPr>
          <w:sz w:val="22"/>
          <w:szCs w:val="22"/>
        </w:rPr>
      </w:pPr>
      <w:r w:rsidRPr="00B41DC5">
        <w:rPr>
          <w:sz w:val="22"/>
          <w:szCs w:val="22"/>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032BA" w:rsidRPr="00B41DC5" w:rsidRDefault="004032BA" w:rsidP="004032BA">
      <w:pPr>
        <w:pStyle w:val="210"/>
        <w:spacing w:line="240" w:lineRule="auto"/>
        <w:jc w:val="left"/>
        <w:rPr>
          <w:sz w:val="22"/>
          <w:szCs w:val="22"/>
        </w:rPr>
      </w:pPr>
      <w:r w:rsidRPr="00B41DC5">
        <w:rPr>
          <w:sz w:val="22"/>
          <w:szCs w:val="22"/>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032BA" w:rsidRPr="00B41DC5" w:rsidRDefault="004032BA" w:rsidP="00171E5B">
      <w:pPr>
        <w:pStyle w:val="aff4"/>
        <w:numPr>
          <w:ilvl w:val="0"/>
          <w:numId w:val="13"/>
        </w:numPr>
        <w:spacing w:line="240" w:lineRule="auto"/>
        <w:ind w:left="-142" w:firstLine="568"/>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 xml:space="preserve">развитие умения учиться </w:t>
      </w:r>
      <w:r w:rsidRPr="00B41DC5">
        <w:rPr>
          <w:rFonts w:ascii="Times New Roman" w:hAnsi="Times New Roman" w:cs="Times New Roman"/>
          <w:color w:val="auto"/>
          <w:sz w:val="22"/>
          <w:szCs w:val="22"/>
        </w:rPr>
        <w:t>как первого шага к самообразованию и самовоспитанию, а именно:</w:t>
      </w:r>
    </w:p>
    <w:p w:rsidR="004032BA" w:rsidRPr="00B41DC5" w:rsidRDefault="004032BA" w:rsidP="004032BA">
      <w:pPr>
        <w:pStyle w:val="210"/>
        <w:spacing w:line="240" w:lineRule="auto"/>
        <w:jc w:val="left"/>
        <w:rPr>
          <w:sz w:val="22"/>
          <w:szCs w:val="22"/>
        </w:rPr>
      </w:pPr>
      <w:r w:rsidRPr="00B41DC5">
        <w:rPr>
          <w:sz w:val="22"/>
          <w:szCs w:val="22"/>
        </w:rPr>
        <w:t>развитие широких познавательных интересов, инициативы и любознательности, мотивов познания и творчества;</w:t>
      </w:r>
    </w:p>
    <w:p w:rsidR="004032BA" w:rsidRPr="00B41DC5" w:rsidRDefault="004032BA" w:rsidP="004032BA">
      <w:pPr>
        <w:pStyle w:val="210"/>
        <w:spacing w:line="240" w:lineRule="auto"/>
        <w:jc w:val="left"/>
        <w:rPr>
          <w:sz w:val="22"/>
          <w:szCs w:val="22"/>
        </w:rPr>
      </w:pPr>
      <w:r w:rsidRPr="00B41DC5">
        <w:rPr>
          <w:spacing w:val="-2"/>
          <w:sz w:val="22"/>
          <w:szCs w:val="22"/>
        </w:rPr>
        <w:t>формирование умения учиться и способности к организации своей деятельности (планированию, контролю, оценке);</w:t>
      </w:r>
    </w:p>
    <w:p w:rsidR="004032BA" w:rsidRPr="00B41DC5" w:rsidRDefault="004032BA" w:rsidP="00171E5B">
      <w:pPr>
        <w:pStyle w:val="aff4"/>
        <w:numPr>
          <w:ilvl w:val="0"/>
          <w:numId w:val="13"/>
        </w:numPr>
        <w:spacing w:line="240" w:lineRule="auto"/>
        <w:ind w:left="-142" w:firstLine="568"/>
        <w:jc w:val="left"/>
        <w:rPr>
          <w:rFonts w:ascii="Times New Roman" w:hAnsi="Times New Roman" w:cs="Times New Roman"/>
          <w:sz w:val="22"/>
          <w:szCs w:val="22"/>
        </w:rPr>
      </w:pPr>
      <w:r w:rsidRPr="00B41DC5">
        <w:rPr>
          <w:rFonts w:ascii="Times New Roman" w:hAnsi="Times New Roman" w:cs="Times New Roman"/>
          <w:b/>
          <w:bCs/>
          <w:iCs/>
          <w:color w:val="auto"/>
          <w:spacing w:val="-2"/>
          <w:sz w:val="22"/>
          <w:szCs w:val="22"/>
        </w:rPr>
        <w:t xml:space="preserve">развитие самостоятельности, инициативы и ответственности личности </w:t>
      </w:r>
      <w:r w:rsidRPr="00B41DC5">
        <w:rPr>
          <w:rFonts w:ascii="Times New Roman" w:hAnsi="Times New Roman" w:cs="Times New Roman"/>
          <w:color w:val="auto"/>
          <w:spacing w:val="-2"/>
          <w:sz w:val="22"/>
          <w:szCs w:val="22"/>
        </w:rPr>
        <w:t>как условия её самоактуализации:</w:t>
      </w:r>
    </w:p>
    <w:p w:rsidR="004032BA" w:rsidRPr="00B41DC5" w:rsidRDefault="004032BA" w:rsidP="004032BA">
      <w:pPr>
        <w:pStyle w:val="210"/>
        <w:spacing w:line="240" w:lineRule="auto"/>
        <w:jc w:val="left"/>
        <w:rPr>
          <w:sz w:val="22"/>
          <w:szCs w:val="22"/>
        </w:rPr>
      </w:pPr>
      <w:r w:rsidRPr="00B41DC5">
        <w:rPr>
          <w:sz w:val="22"/>
          <w:szCs w:val="22"/>
        </w:rPr>
        <w:t>формирование самоуважения и эмоционально-</w:t>
      </w:r>
      <w:r w:rsidRPr="00B41DC5">
        <w:rPr>
          <w:sz w:val="22"/>
          <w:szCs w:val="22"/>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032BA" w:rsidRPr="00B41DC5" w:rsidRDefault="004032BA" w:rsidP="004032BA">
      <w:pPr>
        <w:pStyle w:val="210"/>
        <w:spacing w:line="240" w:lineRule="auto"/>
        <w:jc w:val="left"/>
        <w:rPr>
          <w:sz w:val="22"/>
          <w:szCs w:val="22"/>
        </w:rPr>
      </w:pPr>
      <w:r w:rsidRPr="00B41DC5">
        <w:rPr>
          <w:spacing w:val="2"/>
          <w:sz w:val="22"/>
          <w:szCs w:val="22"/>
        </w:rPr>
        <w:t xml:space="preserve">развитие готовности к самостоятельным поступкам и </w:t>
      </w:r>
      <w:r w:rsidRPr="00B41DC5">
        <w:rPr>
          <w:sz w:val="22"/>
          <w:szCs w:val="22"/>
        </w:rPr>
        <w:t>действиям, ответственности за их результаты;</w:t>
      </w:r>
    </w:p>
    <w:p w:rsidR="004032BA" w:rsidRPr="00B41DC5" w:rsidRDefault="004032BA" w:rsidP="004032BA">
      <w:pPr>
        <w:pStyle w:val="210"/>
        <w:spacing w:line="240" w:lineRule="auto"/>
        <w:jc w:val="left"/>
        <w:rPr>
          <w:sz w:val="22"/>
          <w:szCs w:val="22"/>
        </w:rPr>
      </w:pPr>
      <w:r w:rsidRPr="00B41DC5">
        <w:rPr>
          <w:sz w:val="22"/>
          <w:szCs w:val="22"/>
        </w:rPr>
        <w:t xml:space="preserve">формирование целеустремлённости и настойчивости в </w:t>
      </w:r>
      <w:r w:rsidRPr="00B41DC5">
        <w:rPr>
          <w:spacing w:val="-4"/>
          <w:sz w:val="22"/>
          <w:szCs w:val="22"/>
        </w:rPr>
        <w:t>достижении целей, готовности к преодолению трудностей, жиз</w:t>
      </w:r>
      <w:r w:rsidRPr="00B41DC5">
        <w:rPr>
          <w:sz w:val="22"/>
          <w:szCs w:val="22"/>
        </w:rPr>
        <w:t>ненного оптимизма;</w:t>
      </w:r>
    </w:p>
    <w:p w:rsidR="004032BA" w:rsidRPr="00B41DC5" w:rsidRDefault="004032BA" w:rsidP="004032BA">
      <w:pPr>
        <w:pStyle w:val="210"/>
        <w:spacing w:line="240" w:lineRule="auto"/>
        <w:jc w:val="left"/>
        <w:rPr>
          <w:sz w:val="22"/>
          <w:szCs w:val="22"/>
        </w:rPr>
      </w:pPr>
      <w:r w:rsidRPr="00B41DC5">
        <w:rPr>
          <w:sz w:val="22"/>
          <w:szCs w:val="22"/>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032BA" w:rsidRPr="00B41DC5" w:rsidRDefault="004032BA" w:rsidP="004032BA">
      <w:pPr>
        <w:pStyle w:val="aff4"/>
        <w:spacing w:line="240" w:lineRule="auto"/>
        <w:ind w:firstLine="454"/>
        <w:jc w:val="left"/>
        <w:rPr>
          <w:rFonts w:ascii="Times New Roman" w:hAnsi="Times New Roman" w:cs="Times New Roman"/>
          <w:color w:val="auto"/>
          <w:sz w:val="22"/>
          <w:szCs w:val="22"/>
        </w:rPr>
      </w:pPr>
    </w:p>
    <w:p w:rsidR="004032BA" w:rsidRPr="00B41DC5" w:rsidRDefault="004032BA" w:rsidP="00171E5B">
      <w:pPr>
        <w:pStyle w:val="aff6"/>
        <w:numPr>
          <w:ilvl w:val="2"/>
          <w:numId w:val="37"/>
        </w:numPr>
        <w:spacing w:line="240" w:lineRule="auto"/>
        <w:ind w:left="0" w:firstLine="0"/>
        <w:rPr>
          <w:sz w:val="22"/>
          <w:szCs w:val="22"/>
        </w:rPr>
      </w:pPr>
      <w:r w:rsidRPr="00B41DC5">
        <w:rPr>
          <w:sz w:val="22"/>
          <w:szCs w:val="22"/>
        </w:rPr>
        <w:t>Характеристика универсальных учебных действий при получении начального общего образования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Понятие «универсальные учебные действия»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В широком значении термин «универсальные учебные дей</w:t>
      </w:r>
      <w:r w:rsidRPr="00B41DC5">
        <w:rPr>
          <w:rFonts w:ascii="Times New Roman" w:hAnsi="Times New Roman" w:cs="Times New Roman"/>
          <w:color w:val="auto"/>
          <w:sz w:val="22"/>
          <w:szCs w:val="22"/>
        </w:rPr>
        <w:t>ствия» означает умение учиться, т. е. способность субъекта</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к саморазвитию и самосовершенствованию путём сознательного и активного присвоения нового социального опыта.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Функции универсальных учебных действий:</w:t>
      </w:r>
    </w:p>
    <w:p w:rsidR="004032BA" w:rsidRPr="00B41DC5" w:rsidRDefault="004032BA" w:rsidP="004032BA">
      <w:pPr>
        <w:pStyle w:val="210"/>
        <w:spacing w:line="240" w:lineRule="auto"/>
        <w:jc w:val="left"/>
        <w:rPr>
          <w:sz w:val="22"/>
          <w:szCs w:val="22"/>
        </w:rPr>
      </w:pPr>
      <w:r w:rsidRPr="00B41DC5">
        <w:rPr>
          <w:spacing w:val="2"/>
          <w:sz w:val="22"/>
          <w:szCs w:val="22"/>
        </w:rPr>
        <w:t>обеспечение возможностей обучающегося самостоятель</w:t>
      </w:r>
      <w:r w:rsidRPr="00B41DC5">
        <w:rPr>
          <w:sz w:val="22"/>
          <w:szCs w:val="22"/>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032BA" w:rsidRPr="00B41DC5" w:rsidRDefault="004032BA" w:rsidP="004032BA">
      <w:pPr>
        <w:pStyle w:val="210"/>
        <w:spacing w:line="240" w:lineRule="auto"/>
        <w:jc w:val="left"/>
        <w:rPr>
          <w:sz w:val="22"/>
          <w:szCs w:val="22"/>
        </w:rPr>
      </w:pPr>
      <w:r w:rsidRPr="00B41DC5">
        <w:rPr>
          <w:sz w:val="22"/>
          <w:szCs w:val="22"/>
        </w:rPr>
        <w:t xml:space="preserve">создание условий для гармоничного развития личности </w:t>
      </w:r>
      <w:r w:rsidRPr="00B41DC5">
        <w:rPr>
          <w:spacing w:val="2"/>
          <w:sz w:val="22"/>
          <w:szCs w:val="22"/>
        </w:rPr>
        <w:t xml:space="preserve">и её самореализации на основе готовности к непрерывному образованию; обеспечение успешного усвоения знаний, </w:t>
      </w:r>
      <w:r w:rsidRPr="00B41DC5">
        <w:rPr>
          <w:sz w:val="22"/>
          <w:szCs w:val="22"/>
        </w:rPr>
        <w:t>формирования умений, навыков и компетентностей в любой предметной области.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Виды универсальных учебных действий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В составе основных видов универсальных учебных дей</w:t>
      </w:r>
      <w:r w:rsidRPr="00B41DC5">
        <w:rPr>
          <w:rFonts w:ascii="Times New Roman" w:hAnsi="Times New Roman" w:cs="Times New Roman"/>
          <w:color w:val="auto"/>
          <w:sz w:val="22"/>
          <w:szCs w:val="22"/>
        </w:rPr>
        <w:t>ствий, соответствующих ключевым целям общего образова</w:t>
      </w:r>
      <w:r w:rsidRPr="00B41DC5">
        <w:rPr>
          <w:rFonts w:ascii="Times New Roman" w:hAnsi="Times New Roman" w:cs="Times New Roman"/>
          <w:color w:val="auto"/>
          <w:spacing w:val="2"/>
          <w:sz w:val="22"/>
          <w:szCs w:val="22"/>
        </w:rPr>
        <w:t xml:space="preserve">ния, можно выделить четыре блока: </w:t>
      </w:r>
      <w:r w:rsidRPr="00B41DC5">
        <w:rPr>
          <w:rFonts w:ascii="Times New Roman" w:hAnsi="Times New Roman" w:cs="Times New Roman"/>
          <w:b/>
          <w:bCs/>
          <w:iCs/>
          <w:color w:val="auto"/>
          <w:spacing w:val="2"/>
          <w:sz w:val="22"/>
          <w:szCs w:val="22"/>
        </w:rPr>
        <w:t>личностный</w:t>
      </w:r>
      <w:r w:rsidRPr="00B41DC5">
        <w:rPr>
          <w:rFonts w:ascii="Times New Roman" w:hAnsi="Times New Roman" w:cs="Times New Roman"/>
          <w:color w:val="auto"/>
          <w:spacing w:val="2"/>
          <w:sz w:val="22"/>
          <w:szCs w:val="22"/>
        </w:rPr>
        <w:t xml:space="preserve">, </w:t>
      </w:r>
      <w:r w:rsidRPr="00B41DC5">
        <w:rPr>
          <w:rFonts w:ascii="Times New Roman" w:hAnsi="Times New Roman" w:cs="Times New Roman"/>
          <w:b/>
          <w:bCs/>
          <w:iCs/>
          <w:color w:val="auto"/>
          <w:spacing w:val="2"/>
          <w:sz w:val="22"/>
          <w:szCs w:val="22"/>
        </w:rPr>
        <w:t>регуля</w:t>
      </w:r>
      <w:r w:rsidRPr="00B41DC5">
        <w:rPr>
          <w:rFonts w:ascii="Times New Roman" w:hAnsi="Times New Roman" w:cs="Times New Roman"/>
          <w:b/>
          <w:bCs/>
          <w:iCs/>
          <w:color w:val="auto"/>
          <w:spacing w:val="4"/>
          <w:sz w:val="22"/>
          <w:szCs w:val="22"/>
        </w:rPr>
        <w:t xml:space="preserve">тивный </w:t>
      </w:r>
      <w:r w:rsidRPr="00B41DC5">
        <w:rPr>
          <w:rFonts w:ascii="Times New Roman" w:hAnsi="Times New Roman" w:cs="Times New Roman"/>
          <w:color w:val="auto"/>
          <w:spacing w:val="4"/>
          <w:sz w:val="22"/>
          <w:szCs w:val="22"/>
        </w:rPr>
        <w:t>(</w:t>
      </w:r>
      <w:r w:rsidRPr="00B41DC5">
        <w:rPr>
          <w:rFonts w:ascii="Times New Roman" w:hAnsi="Times New Roman" w:cs="Times New Roman"/>
          <w:iCs/>
          <w:color w:val="auto"/>
          <w:spacing w:val="4"/>
          <w:sz w:val="22"/>
          <w:szCs w:val="22"/>
        </w:rPr>
        <w:t>включающий также действия саморегуляции</w:t>
      </w:r>
      <w:r w:rsidRPr="00B41DC5">
        <w:rPr>
          <w:rFonts w:ascii="Times New Roman" w:hAnsi="Times New Roman" w:cs="Times New Roman"/>
          <w:color w:val="auto"/>
          <w:spacing w:val="4"/>
          <w:sz w:val="22"/>
          <w:szCs w:val="22"/>
        </w:rPr>
        <w:t xml:space="preserve">), </w:t>
      </w:r>
      <w:r w:rsidRPr="00B41DC5">
        <w:rPr>
          <w:rFonts w:ascii="Times New Roman" w:hAnsi="Times New Roman" w:cs="Times New Roman"/>
          <w:b/>
          <w:bCs/>
          <w:iCs/>
          <w:color w:val="auto"/>
          <w:sz w:val="22"/>
          <w:szCs w:val="22"/>
        </w:rPr>
        <w:t xml:space="preserve">познавательный </w:t>
      </w:r>
      <w:r w:rsidRPr="00B41DC5">
        <w:rPr>
          <w:rFonts w:ascii="Times New Roman" w:hAnsi="Times New Roman" w:cs="Times New Roman"/>
          <w:color w:val="auto"/>
          <w:sz w:val="22"/>
          <w:szCs w:val="22"/>
        </w:rPr>
        <w:t xml:space="preserve">и </w:t>
      </w:r>
      <w:r w:rsidRPr="00B41DC5">
        <w:rPr>
          <w:rFonts w:ascii="Times New Roman" w:hAnsi="Times New Roman" w:cs="Times New Roman"/>
          <w:b/>
          <w:bCs/>
          <w:iCs/>
          <w:color w:val="auto"/>
          <w:sz w:val="22"/>
          <w:szCs w:val="22"/>
        </w:rPr>
        <w:t>коммуникативный</w:t>
      </w:r>
      <w:r w:rsidRPr="00B41DC5">
        <w:rPr>
          <w:rFonts w:ascii="Times New Roman" w:hAnsi="Times New Roman" w:cs="Times New Roman"/>
          <w:color w:val="auto"/>
          <w:sz w:val="22"/>
          <w:szCs w:val="22"/>
        </w:rPr>
        <w:t>.</w:t>
      </w:r>
    </w:p>
    <w:p w:rsidR="004032BA" w:rsidRPr="00B41DC5" w:rsidRDefault="004032BA" w:rsidP="004032BA">
      <w:pPr>
        <w:ind w:firstLine="709"/>
        <w:rPr>
          <w:sz w:val="22"/>
          <w:szCs w:val="22"/>
        </w:rPr>
      </w:pPr>
      <w:r w:rsidRPr="00B41DC5">
        <w:rPr>
          <w:b/>
          <w:bCs/>
          <w:iCs/>
          <w:spacing w:val="4"/>
          <w:sz w:val="22"/>
          <w:szCs w:val="22"/>
        </w:rPr>
        <w:t xml:space="preserve">Личностные универсальные учебные действия </w:t>
      </w:r>
      <w:r w:rsidRPr="00B41DC5">
        <w:rPr>
          <w:sz w:val="22"/>
          <w:szCs w:val="22"/>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032BA" w:rsidRPr="00B41DC5" w:rsidRDefault="004032BA" w:rsidP="004032BA">
      <w:pPr>
        <w:ind w:firstLine="709"/>
        <w:rPr>
          <w:sz w:val="22"/>
          <w:szCs w:val="22"/>
        </w:rPr>
      </w:pPr>
      <w:r w:rsidRPr="00B41DC5">
        <w:rPr>
          <w:sz w:val="22"/>
          <w:szCs w:val="22"/>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r w:rsidRPr="00B41DC5">
        <w:rPr>
          <w:sz w:val="22"/>
          <w:szCs w:val="22"/>
        </w:rPr>
        <w:lastRenderedPageBreak/>
        <w:t xml:space="preserve">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b/>
          <w:bCs/>
          <w:i/>
          <w:iCs/>
          <w:color w:val="auto"/>
          <w:spacing w:val="2"/>
          <w:sz w:val="22"/>
          <w:szCs w:val="22"/>
        </w:rPr>
        <w:t xml:space="preserve">Регулятивные универсальные учебные действия </w:t>
      </w:r>
      <w:r w:rsidRPr="00B41DC5">
        <w:rPr>
          <w:rFonts w:ascii="Times New Roman" w:hAnsi="Times New Roman" w:cs="Times New Roman"/>
          <w:color w:val="auto"/>
          <w:spacing w:val="2"/>
          <w:sz w:val="22"/>
          <w:szCs w:val="22"/>
        </w:rPr>
        <w:t>обе</w:t>
      </w:r>
      <w:r w:rsidRPr="00B41DC5">
        <w:rPr>
          <w:rFonts w:ascii="Times New Roman" w:hAnsi="Times New Roman" w:cs="Times New Roman"/>
          <w:color w:val="auto"/>
          <w:spacing w:val="4"/>
          <w:sz w:val="22"/>
          <w:szCs w:val="22"/>
        </w:rPr>
        <w:t>спечивают обучающимся организацию своей учебной дея</w:t>
      </w:r>
      <w:r w:rsidRPr="00B41DC5">
        <w:rPr>
          <w:rFonts w:ascii="Times New Roman" w:hAnsi="Times New Roman" w:cs="Times New Roman"/>
          <w:color w:val="auto"/>
          <w:sz w:val="22"/>
          <w:szCs w:val="22"/>
        </w:rPr>
        <w:t>тельности. К ним относятся: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прогнозирование — предвосхищение результата и уровня усвоения знаний, его временн</w:t>
      </w:r>
      <w:r w:rsidRPr="00B41DC5">
        <w:rPr>
          <w:rFonts w:ascii="Times New Roman" w:hAnsi="Times New Roman" w:cs="Times New Roman"/>
          <w:color w:val="auto"/>
          <w:spacing w:val="-107"/>
          <w:sz w:val="22"/>
          <w:szCs w:val="22"/>
        </w:rPr>
        <w:t>ы</w:t>
      </w:r>
      <w:r w:rsidRPr="00B41DC5">
        <w:rPr>
          <w:rFonts w:ascii="Times New Roman" w:hAnsi="Times New Roman" w:cs="Times New Roman"/>
          <w:color w:val="auto"/>
          <w:sz w:val="22"/>
          <w:szCs w:val="22"/>
        </w:rPr>
        <w:t>´х характеристик;</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контроль в форме соотнесения способа действия и его результата с заданным эталоном с целью обнаружения отклонений и отличий от эталона;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 саморегуляция</w:t>
      </w:r>
      <w:r w:rsidRPr="00B41DC5">
        <w:rPr>
          <w:rFonts w:ascii="Times New Roman" w:hAnsi="Times New Roman" w:cs="Times New Roman"/>
          <w:color w:val="auto"/>
          <w:spacing w:val="4"/>
          <w:sz w:val="22"/>
          <w:szCs w:val="22"/>
          <w:lang w:val="ru-RU"/>
        </w:rPr>
        <w:t>,</w:t>
      </w:r>
      <w:r w:rsidRPr="00B41DC5">
        <w:rPr>
          <w:rFonts w:ascii="Times New Roman" w:hAnsi="Times New Roman" w:cs="Times New Roman"/>
          <w:color w:val="auto"/>
          <w:spacing w:val="4"/>
          <w:sz w:val="22"/>
          <w:szCs w:val="22"/>
        </w:rPr>
        <w:t xml:space="preserve"> как способность к мобилизации сил и </w:t>
      </w:r>
      <w:r w:rsidRPr="00B41DC5">
        <w:rPr>
          <w:rFonts w:ascii="Times New Roman" w:hAnsi="Times New Roman" w:cs="Times New Roman"/>
          <w:color w:val="auto"/>
          <w:sz w:val="22"/>
          <w:szCs w:val="22"/>
        </w:rPr>
        <w:t>энергии,  волевому усилию (выбору в ситуации мотивационного конфликта) и преодолению препятствий для достижения цели.</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b/>
          <w:bCs/>
          <w:i/>
          <w:iCs/>
          <w:color w:val="auto"/>
          <w:spacing w:val="-4"/>
          <w:sz w:val="22"/>
          <w:szCs w:val="22"/>
        </w:rPr>
        <w:t xml:space="preserve">Познавательные универсальные учебные действия </w:t>
      </w:r>
      <w:r w:rsidRPr="00B41DC5">
        <w:rPr>
          <w:rFonts w:ascii="Times New Roman" w:hAnsi="Times New Roman" w:cs="Times New Roman"/>
          <w:color w:val="auto"/>
          <w:spacing w:val="-4"/>
          <w:sz w:val="22"/>
          <w:szCs w:val="22"/>
        </w:rPr>
        <w:t>вклю</w:t>
      </w:r>
      <w:r w:rsidRPr="00B41DC5">
        <w:rPr>
          <w:rFonts w:ascii="Times New Roman" w:hAnsi="Times New Roman" w:cs="Times New Roman"/>
          <w:color w:val="auto"/>
          <w:spacing w:val="2"/>
          <w:sz w:val="22"/>
          <w:szCs w:val="22"/>
        </w:rPr>
        <w:t xml:space="preserve">чают: общеучебные, логические учебные действия, а также </w:t>
      </w:r>
      <w:r w:rsidRPr="00B41DC5">
        <w:rPr>
          <w:rFonts w:ascii="Times New Roman" w:hAnsi="Times New Roman" w:cs="Times New Roman"/>
          <w:color w:val="auto"/>
          <w:sz w:val="22"/>
          <w:szCs w:val="22"/>
        </w:rPr>
        <w:t>постановку и решение проблемы.</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iCs/>
          <w:color w:val="auto"/>
          <w:sz w:val="22"/>
          <w:szCs w:val="22"/>
        </w:rPr>
        <w:t>К</w:t>
      </w:r>
      <w:r w:rsidRPr="00B41DC5">
        <w:rPr>
          <w:rFonts w:ascii="Times New Roman" w:hAnsi="Times New Roman" w:cs="Times New Roman"/>
          <w:i/>
          <w:iCs/>
          <w:color w:val="auto"/>
          <w:sz w:val="22"/>
          <w:szCs w:val="22"/>
        </w:rPr>
        <w:t xml:space="preserve"> общеучебным универсальным действиям</w:t>
      </w:r>
      <w:r w:rsidRPr="00B41DC5">
        <w:rPr>
          <w:rFonts w:ascii="Times New Roman" w:hAnsi="Times New Roman" w:cs="Times New Roman"/>
          <w:iCs/>
          <w:color w:val="auto"/>
          <w:sz w:val="22"/>
          <w:szCs w:val="22"/>
        </w:rPr>
        <w:t xml:space="preserve"> относятся</w:t>
      </w:r>
      <w:r w:rsidRPr="00B41DC5">
        <w:rPr>
          <w:rFonts w:ascii="Times New Roman" w:hAnsi="Times New Roman" w:cs="Times New Roman"/>
          <w:color w:val="auto"/>
          <w:sz w:val="22"/>
          <w:szCs w:val="22"/>
        </w:rPr>
        <w:t>:</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самостоятельное выделение и формулирование познавательной цели;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структурирование знаний;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осознанное и произвольное построение речевого высказывания в устной и письменной форме;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выбор наиболее эффективных способов решения</w:t>
      </w:r>
      <w:r w:rsidRPr="00B41DC5">
        <w:rPr>
          <w:rFonts w:ascii="Times New Roman" w:hAnsi="Times New Roman" w:cs="Times New Roman"/>
          <w:color w:val="auto"/>
          <w:spacing w:val="-2"/>
          <w:sz w:val="22"/>
          <w:szCs w:val="22"/>
        </w:rPr>
        <w:t xml:space="preserve"> практических и познавательных</w:t>
      </w:r>
      <w:r w:rsidRPr="00B41DC5">
        <w:rPr>
          <w:rFonts w:ascii="Times New Roman" w:hAnsi="Times New Roman" w:cs="Times New Roman"/>
          <w:color w:val="auto"/>
          <w:spacing w:val="2"/>
          <w:sz w:val="22"/>
          <w:szCs w:val="22"/>
        </w:rPr>
        <w:t xml:space="preserve"> задач </w:t>
      </w:r>
      <w:r w:rsidRPr="00B41DC5">
        <w:rPr>
          <w:rFonts w:ascii="Times New Roman" w:hAnsi="Times New Roman" w:cs="Times New Roman"/>
          <w:color w:val="auto"/>
          <w:sz w:val="22"/>
          <w:szCs w:val="22"/>
        </w:rPr>
        <w:t>в зависимости от конкретных условий;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 рефлексия способов и условий действия, контроль и оцен</w:t>
      </w:r>
      <w:r w:rsidRPr="00B41DC5">
        <w:rPr>
          <w:rFonts w:ascii="Times New Roman" w:hAnsi="Times New Roman" w:cs="Times New Roman"/>
          <w:color w:val="auto"/>
          <w:sz w:val="22"/>
          <w:szCs w:val="22"/>
        </w:rPr>
        <w:t>ка процесса и результатов деятельности;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 смысловое чтение как осмысление цели чтения и выбор </w:t>
      </w:r>
      <w:r w:rsidRPr="00B41DC5">
        <w:rPr>
          <w:rFonts w:ascii="Times New Roman" w:hAnsi="Times New Roman" w:cs="Times New Roman"/>
          <w:color w:val="auto"/>
          <w:spacing w:val="-4"/>
          <w:sz w:val="22"/>
          <w:szCs w:val="22"/>
        </w:rPr>
        <w:t xml:space="preserve">вида чтения в зависимости от цели; извлечение необходимой </w:t>
      </w:r>
      <w:r w:rsidRPr="00B41DC5">
        <w:rPr>
          <w:rFonts w:ascii="Times New Roman" w:hAnsi="Times New Roman" w:cs="Times New Roman"/>
          <w:color w:val="auto"/>
          <w:spacing w:val="2"/>
          <w:sz w:val="22"/>
          <w:szCs w:val="22"/>
        </w:rPr>
        <w:t xml:space="preserve">информации из прослушанных текстов различных жанров; </w:t>
      </w:r>
      <w:r w:rsidRPr="00B41DC5">
        <w:rPr>
          <w:rFonts w:ascii="Times New Roman" w:hAnsi="Times New Roman" w:cs="Times New Roman"/>
          <w:color w:val="auto"/>
          <w:spacing w:val="-4"/>
          <w:sz w:val="22"/>
          <w:szCs w:val="22"/>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B41DC5">
        <w:rPr>
          <w:rFonts w:ascii="Times New Roman" w:hAnsi="Times New Roman" w:cs="Times New Roman"/>
          <w:color w:val="auto"/>
          <w:spacing w:val="-4"/>
          <w:sz w:val="22"/>
          <w:szCs w:val="22"/>
          <w:lang w:val="ru-RU"/>
        </w:rPr>
        <w:t>-</w:t>
      </w:r>
      <w:r w:rsidRPr="00B41DC5">
        <w:rPr>
          <w:rFonts w:ascii="Times New Roman" w:hAnsi="Times New Roman" w:cs="Times New Roman"/>
          <w:color w:val="auto"/>
          <w:spacing w:val="-4"/>
          <w:sz w:val="22"/>
          <w:szCs w:val="22"/>
        </w:rPr>
        <w:softHyphen/>
        <w:t>делового стилей; понимание и адекватная оценка языка средств массовой информации;</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Особую группу общеучебных универсальных действий составляют </w:t>
      </w:r>
      <w:r w:rsidRPr="00B41DC5">
        <w:rPr>
          <w:rFonts w:ascii="Times New Roman" w:hAnsi="Times New Roman" w:cs="Times New Roman"/>
          <w:i/>
          <w:iCs/>
          <w:color w:val="auto"/>
          <w:sz w:val="22"/>
          <w:szCs w:val="22"/>
        </w:rPr>
        <w:t>знаково</w:t>
      </w:r>
      <w:r w:rsidRPr="00B41DC5">
        <w:rPr>
          <w:rFonts w:ascii="Times New Roman" w:hAnsi="Times New Roman" w:cs="Times New Roman"/>
          <w:i/>
          <w:iCs/>
          <w:color w:val="auto"/>
          <w:sz w:val="22"/>
          <w:szCs w:val="22"/>
        </w:rPr>
        <w:softHyphen/>
      </w:r>
      <w:r w:rsidRPr="00B41DC5">
        <w:rPr>
          <w:rFonts w:ascii="Times New Roman" w:hAnsi="Times New Roman" w:cs="Times New Roman"/>
          <w:i/>
          <w:iCs/>
          <w:color w:val="auto"/>
          <w:sz w:val="22"/>
          <w:szCs w:val="22"/>
          <w:lang w:val="ru-RU"/>
        </w:rPr>
        <w:t>-</w:t>
      </w:r>
      <w:r w:rsidRPr="00B41DC5">
        <w:rPr>
          <w:rFonts w:ascii="Times New Roman" w:hAnsi="Times New Roman" w:cs="Times New Roman"/>
          <w:i/>
          <w:iCs/>
          <w:color w:val="auto"/>
          <w:sz w:val="22"/>
          <w:szCs w:val="22"/>
        </w:rPr>
        <w:t>символические действия</w:t>
      </w:r>
      <w:r w:rsidRPr="00B41DC5">
        <w:rPr>
          <w:rFonts w:ascii="Times New Roman" w:hAnsi="Times New Roman" w:cs="Times New Roman"/>
          <w:color w:val="auto"/>
          <w:sz w:val="22"/>
          <w:szCs w:val="22"/>
        </w:rPr>
        <w:t>:</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моделирование — преобразование объекта из чувственной формы в модель, где выделены существенные характеристики объекта (пространственно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графическая или знаково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символическая модели);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преобразование модели с целью выявления общих законов, определяющих данную предметную область.</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iCs/>
          <w:color w:val="auto"/>
          <w:sz w:val="22"/>
          <w:szCs w:val="22"/>
        </w:rPr>
        <w:t>К</w:t>
      </w:r>
      <w:r w:rsidRPr="00B41DC5">
        <w:rPr>
          <w:rFonts w:ascii="Times New Roman" w:hAnsi="Times New Roman" w:cs="Times New Roman"/>
          <w:i/>
          <w:iCs/>
          <w:color w:val="auto"/>
          <w:sz w:val="22"/>
          <w:szCs w:val="22"/>
        </w:rPr>
        <w:t xml:space="preserve"> логическим универсальным действиям </w:t>
      </w:r>
      <w:r w:rsidRPr="00B41DC5">
        <w:rPr>
          <w:rFonts w:ascii="Times New Roman" w:hAnsi="Times New Roman" w:cs="Times New Roman"/>
          <w:iCs/>
          <w:color w:val="auto"/>
          <w:sz w:val="22"/>
          <w:szCs w:val="22"/>
        </w:rPr>
        <w:t>относятся</w:t>
      </w:r>
      <w:r w:rsidRPr="00B41DC5">
        <w:rPr>
          <w:rFonts w:ascii="Times New Roman" w:hAnsi="Times New Roman" w:cs="Times New Roman"/>
          <w:color w:val="auto"/>
          <w:sz w:val="22"/>
          <w:szCs w:val="22"/>
        </w:rPr>
        <w:t>:</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анализ объектов с целью выделения признаков (суще</w:t>
      </w:r>
      <w:r w:rsidRPr="00B41DC5">
        <w:rPr>
          <w:rFonts w:ascii="Times New Roman" w:hAnsi="Times New Roman" w:cs="Times New Roman"/>
          <w:color w:val="auto"/>
          <w:sz w:val="22"/>
          <w:szCs w:val="22"/>
        </w:rPr>
        <w:t>ственных, несущественных);</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синтез — составление целого из частей, в том числе са</w:t>
      </w:r>
      <w:r w:rsidRPr="00B41DC5">
        <w:rPr>
          <w:rFonts w:ascii="Times New Roman" w:hAnsi="Times New Roman" w:cs="Times New Roman"/>
          <w:color w:val="auto"/>
          <w:spacing w:val="2"/>
          <w:sz w:val="22"/>
          <w:szCs w:val="22"/>
        </w:rPr>
        <w:t xml:space="preserve">мостоятельное достраивание с восполнением недостающих </w:t>
      </w:r>
      <w:r w:rsidRPr="00B41DC5">
        <w:rPr>
          <w:rFonts w:ascii="Times New Roman" w:hAnsi="Times New Roman" w:cs="Times New Roman"/>
          <w:color w:val="auto"/>
          <w:sz w:val="22"/>
          <w:szCs w:val="22"/>
        </w:rPr>
        <w:t>компонентов;</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выбор оснований и критериев для сравнения, сериации, классификации объектов;</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подведение под понятие, выведение следствий;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установление причинно</w:t>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t>следственных связей, представ</w:t>
      </w:r>
      <w:r w:rsidRPr="00B41DC5">
        <w:rPr>
          <w:rFonts w:ascii="Times New Roman" w:hAnsi="Times New Roman" w:cs="Times New Roman"/>
          <w:color w:val="auto"/>
          <w:sz w:val="22"/>
          <w:szCs w:val="22"/>
        </w:rPr>
        <w:t>ление цепочек объектов и явлений;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построение логической цепочки рассуждений, анализ истинности утверждений;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доказательство;</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выдвижение гипотез и их обоснование.</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К </w:t>
      </w:r>
      <w:r w:rsidRPr="00B41DC5">
        <w:rPr>
          <w:rFonts w:ascii="Times New Roman" w:hAnsi="Times New Roman" w:cs="Times New Roman"/>
          <w:i/>
          <w:iCs/>
          <w:color w:val="auto"/>
          <w:sz w:val="22"/>
          <w:szCs w:val="22"/>
        </w:rPr>
        <w:t xml:space="preserve">постановке и решению проблемы </w:t>
      </w:r>
      <w:r w:rsidRPr="00B41DC5">
        <w:rPr>
          <w:rFonts w:ascii="Times New Roman" w:hAnsi="Times New Roman" w:cs="Times New Roman"/>
          <w:iCs/>
          <w:color w:val="auto"/>
          <w:sz w:val="22"/>
          <w:szCs w:val="22"/>
        </w:rPr>
        <w:t>относятся</w:t>
      </w:r>
      <w:r w:rsidRPr="00B41DC5">
        <w:rPr>
          <w:rFonts w:ascii="Times New Roman" w:hAnsi="Times New Roman" w:cs="Times New Roman"/>
          <w:color w:val="auto"/>
          <w:sz w:val="22"/>
          <w:szCs w:val="22"/>
        </w:rPr>
        <w:t>:</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формулирование проблемы;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 xml:space="preserve">- самостоятельное создание </w:t>
      </w:r>
      <w:r w:rsidRPr="00B41DC5">
        <w:rPr>
          <w:rFonts w:ascii="Times New Roman" w:hAnsi="Times New Roman" w:cs="Times New Roman"/>
          <w:color w:val="auto"/>
          <w:sz w:val="22"/>
          <w:szCs w:val="22"/>
        </w:rPr>
        <w:t>алгоритмов (</w:t>
      </w:r>
      <w:r w:rsidRPr="00B41DC5">
        <w:rPr>
          <w:rFonts w:ascii="Times New Roman" w:hAnsi="Times New Roman" w:cs="Times New Roman"/>
          <w:color w:val="auto"/>
          <w:spacing w:val="-4"/>
          <w:sz w:val="22"/>
          <w:szCs w:val="22"/>
        </w:rPr>
        <w:t>способов)</w:t>
      </w:r>
      <w:r w:rsidRPr="00B41DC5">
        <w:rPr>
          <w:rFonts w:ascii="Times New Roman" w:hAnsi="Times New Roman" w:cs="Times New Roman"/>
          <w:color w:val="auto"/>
          <w:sz w:val="22"/>
          <w:szCs w:val="22"/>
        </w:rPr>
        <w:t xml:space="preserve"> деятельности при решении</w:t>
      </w:r>
      <w:r w:rsidRPr="00B41DC5">
        <w:rPr>
          <w:rFonts w:ascii="Times New Roman" w:hAnsi="Times New Roman" w:cs="Times New Roman"/>
          <w:color w:val="auto"/>
          <w:spacing w:val="-4"/>
          <w:sz w:val="22"/>
          <w:szCs w:val="22"/>
        </w:rPr>
        <w:t xml:space="preserve"> проблем твор</w:t>
      </w:r>
      <w:r w:rsidRPr="00B41DC5">
        <w:rPr>
          <w:rFonts w:ascii="Times New Roman" w:hAnsi="Times New Roman" w:cs="Times New Roman"/>
          <w:color w:val="auto"/>
          <w:sz w:val="22"/>
          <w:szCs w:val="22"/>
        </w:rPr>
        <w:t>ческого и поискового характера.</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b/>
          <w:bCs/>
          <w:i/>
          <w:iCs/>
          <w:color w:val="auto"/>
          <w:spacing w:val="2"/>
          <w:sz w:val="22"/>
          <w:szCs w:val="22"/>
        </w:rPr>
        <w:t xml:space="preserve">Коммуникативные универсальные учебные действия </w:t>
      </w:r>
      <w:r w:rsidRPr="00B41DC5">
        <w:rPr>
          <w:rFonts w:ascii="Times New Roman" w:hAnsi="Times New Roman" w:cs="Times New Roman"/>
          <w:color w:val="auto"/>
          <w:spacing w:val="2"/>
          <w:sz w:val="22"/>
          <w:szCs w:val="22"/>
        </w:rPr>
        <w:t xml:space="preserve">обеспечивают социальную компетентность и учёт позиции </w:t>
      </w:r>
      <w:r w:rsidRPr="00B41DC5">
        <w:rPr>
          <w:rFonts w:ascii="Times New Roman" w:hAnsi="Times New Roman" w:cs="Times New Roman"/>
          <w:color w:val="auto"/>
          <w:sz w:val="22"/>
          <w:szCs w:val="22"/>
        </w:rPr>
        <w:t xml:space="preserve">других людей, партнёров по общению или деятельности; умение слушать и вступать в диалог; </w:t>
      </w:r>
      <w:r w:rsidRPr="00B41DC5">
        <w:rPr>
          <w:rFonts w:ascii="Times New Roman" w:hAnsi="Times New Roman" w:cs="Times New Roman"/>
          <w:color w:val="auto"/>
          <w:sz w:val="22"/>
          <w:szCs w:val="22"/>
        </w:rPr>
        <w:lastRenderedPageBreak/>
        <w:t xml:space="preserve">участвовать в коллективном обсуждении проблем; способность интегрироваться в группу </w:t>
      </w:r>
      <w:r w:rsidRPr="00B41DC5">
        <w:rPr>
          <w:rFonts w:ascii="Times New Roman" w:hAnsi="Times New Roman" w:cs="Times New Roman"/>
          <w:color w:val="auto"/>
          <w:spacing w:val="-2"/>
          <w:sz w:val="22"/>
          <w:szCs w:val="22"/>
        </w:rPr>
        <w:t>сверстников и строить продуктивное взаимодействие и со</w:t>
      </w:r>
      <w:r w:rsidRPr="00B41DC5">
        <w:rPr>
          <w:rFonts w:ascii="Times New Roman" w:hAnsi="Times New Roman" w:cs="Times New Roman"/>
          <w:color w:val="auto"/>
          <w:sz w:val="22"/>
          <w:szCs w:val="22"/>
        </w:rPr>
        <w:t>трудничество со сверстниками и взрослыми.</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К коммуникативным действиям относятся: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планирование учебного сотрудничества с учителем и свер</w:t>
      </w:r>
      <w:r w:rsidRPr="00B41DC5">
        <w:rPr>
          <w:rFonts w:ascii="Times New Roman" w:hAnsi="Times New Roman" w:cs="Times New Roman"/>
          <w:color w:val="auto"/>
          <w:sz w:val="22"/>
          <w:szCs w:val="22"/>
        </w:rPr>
        <w:t>стниками — определение цели, функций участников, способов взаимодействия;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постановка вопросов — инициативное сотрудничество в поиске и сборе информации;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 разрешение конфликтов — выявление, идентификация </w:t>
      </w:r>
      <w:r w:rsidRPr="00B41DC5">
        <w:rPr>
          <w:rFonts w:ascii="Times New Roman" w:hAnsi="Times New Roman" w:cs="Times New Roman"/>
          <w:color w:val="auto"/>
          <w:sz w:val="22"/>
          <w:szCs w:val="22"/>
        </w:rPr>
        <w:t>проблемы, поиск и оценка альтернативных способов разрешения конфликта, принятие решения и его реализация;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управление поведением партнёра — контроль, коррек</w:t>
      </w:r>
      <w:r w:rsidRPr="00B41DC5">
        <w:rPr>
          <w:rFonts w:ascii="Times New Roman" w:hAnsi="Times New Roman" w:cs="Times New Roman"/>
          <w:color w:val="auto"/>
          <w:sz w:val="22"/>
          <w:szCs w:val="22"/>
        </w:rPr>
        <w:t>ция, оценка его действий;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41DC5">
        <w:rPr>
          <w:rFonts w:ascii="Times New Roman" w:hAnsi="Times New Roman" w:cs="Times New Roman"/>
          <w:color w:val="auto"/>
          <w:spacing w:val="2"/>
          <w:sz w:val="22"/>
          <w:szCs w:val="22"/>
        </w:rPr>
        <w:t>ми речи в соответствии с грамматическими и синтаксиче</w:t>
      </w:r>
      <w:r w:rsidRPr="00B41DC5">
        <w:rPr>
          <w:rFonts w:ascii="Times New Roman" w:hAnsi="Times New Roman" w:cs="Times New Roman"/>
          <w:color w:val="auto"/>
          <w:sz w:val="22"/>
          <w:szCs w:val="22"/>
        </w:rPr>
        <w:t>скими нормами родного языка, современных средств коммуникации.</w:t>
      </w:r>
    </w:p>
    <w:p w:rsidR="004032BA" w:rsidRPr="00B41DC5" w:rsidRDefault="004032BA" w:rsidP="004032BA">
      <w:pPr>
        <w:pStyle w:val="aff5"/>
        <w:spacing w:line="240" w:lineRule="auto"/>
        <w:ind w:firstLine="709"/>
        <w:jc w:val="left"/>
        <w:rPr>
          <w:rFonts w:ascii="Times New Roman" w:hAnsi="Times New Roman" w:cs="Times New Roman"/>
          <w:color w:val="auto"/>
          <w:sz w:val="22"/>
          <w:szCs w:val="22"/>
          <w:lang w:val="ru-RU"/>
        </w:rPr>
      </w:pPr>
    </w:p>
    <w:p w:rsidR="004032BA" w:rsidRPr="00B41DC5" w:rsidRDefault="004032BA" w:rsidP="00171E5B">
      <w:pPr>
        <w:pStyle w:val="aff6"/>
        <w:numPr>
          <w:ilvl w:val="2"/>
          <w:numId w:val="37"/>
        </w:numPr>
        <w:spacing w:line="240" w:lineRule="auto"/>
        <w:ind w:left="0" w:firstLine="0"/>
        <w:rPr>
          <w:sz w:val="22"/>
          <w:szCs w:val="22"/>
        </w:rPr>
      </w:pPr>
      <w:bookmarkStart w:id="9" w:name="__RefHeading___Toc418108316"/>
      <w:bookmarkEnd w:id="9"/>
      <w:r w:rsidRPr="00B41DC5">
        <w:rPr>
          <w:sz w:val="22"/>
          <w:szCs w:val="22"/>
        </w:rPr>
        <w:t>Связь универсальных учебных действий</w:t>
      </w:r>
      <w:r w:rsidRPr="00B41DC5">
        <w:rPr>
          <w:sz w:val="22"/>
          <w:szCs w:val="22"/>
          <w:lang w:val="ru-RU"/>
        </w:rPr>
        <w:t xml:space="preserve"> </w:t>
      </w:r>
      <w:r w:rsidRPr="00B41DC5">
        <w:rPr>
          <w:sz w:val="22"/>
          <w:szCs w:val="22"/>
        </w:rPr>
        <w:t>с содержанием учебных предметов</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Каждый учебный предмет в зависимости от предметного </w:t>
      </w:r>
      <w:r w:rsidRPr="00B41DC5">
        <w:rPr>
          <w:rFonts w:ascii="Times New Roman" w:hAnsi="Times New Roman" w:cs="Times New Roman"/>
          <w:color w:val="auto"/>
          <w:spacing w:val="-2"/>
          <w:sz w:val="22"/>
          <w:szCs w:val="22"/>
        </w:rPr>
        <w:t>содержания и релевантных способов организации учебной де</w:t>
      </w:r>
      <w:r w:rsidRPr="00B41DC5">
        <w:rPr>
          <w:rFonts w:ascii="Times New Roman" w:hAnsi="Times New Roman" w:cs="Times New Roman"/>
          <w:color w:val="auto"/>
          <w:sz w:val="22"/>
          <w:szCs w:val="22"/>
        </w:rPr>
        <w:t>ятельности обучающихся раскрывает определённые возможности для формирования универсальных учебных действий.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В частности, учебны</w:t>
      </w:r>
      <w:r w:rsidRPr="00B41DC5">
        <w:rPr>
          <w:rFonts w:ascii="Times New Roman" w:hAnsi="Times New Roman" w:cs="Times New Roman"/>
          <w:color w:val="auto"/>
          <w:sz w:val="22"/>
          <w:szCs w:val="22"/>
          <w:lang w:val="ru-RU"/>
        </w:rPr>
        <w:t xml:space="preserve">й </w:t>
      </w:r>
      <w:r w:rsidRPr="00B41DC5">
        <w:rPr>
          <w:rFonts w:ascii="Times New Roman" w:hAnsi="Times New Roman" w:cs="Times New Roman"/>
          <w:color w:val="auto"/>
          <w:sz w:val="22"/>
          <w:szCs w:val="22"/>
        </w:rPr>
        <w:t xml:space="preserve"> предмет</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 xml:space="preserve"> </w:t>
      </w:r>
      <w:r w:rsidRPr="00B41DC5">
        <w:rPr>
          <w:rFonts w:ascii="Times New Roman" w:hAnsi="Times New Roman" w:cs="Times New Roman"/>
          <w:b/>
          <w:bCs/>
          <w:color w:val="auto"/>
          <w:sz w:val="22"/>
          <w:szCs w:val="22"/>
        </w:rPr>
        <w:t xml:space="preserve">«Русский язык» </w:t>
      </w:r>
      <w:r w:rsidRPr="00B41DC5">
        <w:rPr>
          <w:rFonts w:ascii="Times New Roman" w:hAnsi="Times New Roman" w:cs="Times New Roman"/>
          <w:color w:val="auto"/>
          <w:spacing w:val="2"/>
          <w:sz w:val="22"/>
          <w:szCs w:val="22"/>
        </w:rPr>
        <w:t>обеспечива</w:t>
      </w:r>
      <w:r w:rsidRPr="00B41DC5">
        <w:rPr>
          <w:rFonts w:ascii="Times New Roman" w:hAnsi="Times New Roman" w:cs="Times New Roman"/>
          <w:color w:val="auto"/>
          <w:spacing w:val="2"/>
          <w:sz w:val="22"/>
          <w:szCs w:val="22"/>
          <w:lang w:val="ru-RU"/>
        </w:rPr>
        <w:t>е</w:t>
      </w:r>
      <w:r w:rsidRPr="00B41DC5">
        <w:rPr>
          <w:rFonts w:ascii="Times New Roman" w:hAnsi="Times New Roman" w:cs="Times New Roman"/>
          <w:color w:val="auto"/>
          <w:spacing w:val="2"/>
          <w:sz w:val="22"/>
          <w:szCs w:val="22"/>
        </w:rPr>
        <w:t>т формирование познавательных, коммуникативных и регулятивных действий. Работа с тек</w:t>
      </w:r>
      <w:r w:rsidRPr="00B41DC5">
        <w:rPr>
          <w:rFonts w:ascii="Times New Roman" w:hAnsi="Times New Roman" w:cs="Times New Roman"/>
          <w:color w:val="auto"/>
          <w:sz w:val="22"/>
          <w:szCs w:val="22"/>
        </w:rPr>
        <w:t>стом открывает возможности для формирования логических действий анализа, сравнения, установления причинно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41DC5">
        <w:rPr>
          <w:rFonts w:ascii="Times New Roman" w:hAnsi="Times New Roman" w:cs="Times New Roman"/>
          <w:color w:val="auto"/>
          <w:spacing w:val="2"/>
          <w:sz w:val="22"/>
          <w:szCs w:val="22"/>
        </w:rPr>
        <w:t>витие знаково</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softHyphen/>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41DC5">
        <w:rPr>
          <w:rFonts w:ascii="Times New Roman" w:hAnsi="Times New Roman" w:cs="Times New Roman"/>
          <w:color w:val="auto"/>
          <w:sz w:val="22"/>
          <w:szCs w:val="22"/>
        </w:rPr>
        <w:t xml:space="preserve">(видоизменения слова). </w:t>
      </w:r>
      <w:r w:rsidRPr="00B41DC5">
        <w:rPr>
          <w:rFonts w:ascii="Times New Roman" w:hAnsi="Times New Roman" w:cs="Times New Roman"/>
          <w:color w:val="auto"/>
          <w:sz w:val="22"/>
          <w:szCs w:val="22"/>
          <w:lang w:val="ru-RU"/>
        </w:rPr>
        <w:t xml:space="preserve"> </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«Литературное чтение». </w:t>
      </w:r>
      <w:r w:rsidRPr="00B41DC5">
        <w:rPr>
          <w:rFonts w:ascii="Times New Roman" w:hAnsi="Times New Roman" w:cs="Times New Roman"/>
          <w:color w:val="auto"/>
          <w:spacing w:val="2"/>
          <w:sz w:val="22"/>
          <w:szCs w:val="22"/>
        </w:rPr>
        <w:t xml:space="preserve">Требования к результатам изучения учебного </w:t>
      </w:r>
      <w:r w:rsidRPr="00B41DC5">
        <w:rPr>
          <w:rFonts w:ascii="Times New Roman" w:hAnsi="Times New Roman" w:cs="Times New Roman"/>
          <w:color w:val="auto"/>
          <w:sz w:val="22"/>
          <w:szCs w:val="22"/>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смысловой сферы и коммуникации).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Учебны</w:t>
      </w:r>
      <w:r w:rsidRPr="00B41DC5">
        <w:rPr>
          <w:rFonts w:ascii="Times New Roman" w:hAnsi="Times New Roman" w:cs="Times New Roman"/>
          <w:color w:val="auto"/>
          <w:sz w:val="22"/>
          <w:szCs w:val="22"/>
          <w:lang w:val="ru-RU"/>
        </w:rPr>
        <w:t>й</w:t>
      </w:r>
      <w:r w:rsidRPr="00B41DC5">
        <w:rPr>
          <w:rFonts w:ascii="Times New Roman" w:hAnsi="Times New Roman" w:cs="Times New Roman"/>
          <w:color w:val="auto"/>
          <w:sz w:val="22"/>
          <w:szCs w:val="22"/>
        </w:rPr>
        <w:t xml:space="preserve"> предмет</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 xml:space="preserve"> «Литературное чтение»</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обеспечива</w:t>
      </w:r>
      <w:r w:rsidRPr="00B41DC5">
        <w:rPr>
          <w:rFonts w:ascii="Times New Roman" w:hAnsi="Times New Roman" w:cs="Times New Roman"/>
          <w:color w:val="auto"/>
          <w:sz w:val="22"/>
          <w:szCs w:val="22"/>
          <w:lang w:val="ru-RU"/>
        </w:rPr>
        <w:t>е</w:t>
      </w:r>
      <w:r w:rsidRPr="00B41DC5">
        <w:rPr>
          <w:rFonts w:ascii="Times New Roman" w:hAnsi="Times New Roman" w:cs="Times New Roman"/>
          <w:color w:val="auto"/>
          <w:sz w:val="22"/>
          <w:szCs w:val="22"/>
        </w:rPr>
        <w:t>т формирование следующих универсальных учебных действий:</w:t>
      </w:r>
    </w:p>
    <w:p w:rsidR="004032BA" w:rsidRPr="00B41DC5" w:rsidRDefault="004032BA" w:rsidP="004032BA">
      <w:pPr>
        <w:pStyle w:val="210"/>
        <w:spacing w:line="240" w:lineRule="auto"/>
        <w:jc w:val="left"/>
        <w:rPr>
          <w:sz w:val="22"/>
          <w:szCs w:val="22"/>
        </w:rPr>
      </w:pPr>
      <w:r w:rsidRPr="00B41DC5">
        <w:rPr>
          <w:sz w:val="22"/>
          <w:szCs w:val="22"/>
        </w:rPr>
        <w:t>Смысло-образования через прослеживание судьбы героя и ориентацию обучающегося в системе личностных смыслов;</w:t>
      </w:r>
    </w:p>
    <w:p w:rsidR="004032BA" w:rsidRPr="00B41DC5" w:rsidRDefault="004032BA" w:rsidP="004032BA">
      <w:pPr>
        <w:pStyle w:val="210"/>
        <w:spacing w:line="240" w:lineRule="auto"/>
        <w:jc w:val="left"/>
        <w:rPr>
          <w:sz w:val="22"/>
          <w:szCs w:val="22"/>
        </w:rPr>
      </w:pPr>
      <w:r w:rsidRPr="00B41DC5">
        <w:rPr>
          <w:spacing w:val="2"/>
          <w:sz w:val="22"/>
          <w:szCs w:val="22"/>
        </w:rPr>
        <w:t>самоопределения и самопознания на основе сравнения образа «Я» с героями литературных произведений посред</w:t>
      </w:r>
      <w:r w:rsidRPr="00B41DC5">
        <w:rPr>
          <w:sz w:val="22"/>
          <w:szCs w:val="22"/>
        </w:rPr>
        <w:t>ством эмоционально</w:t>
      </w:r>
      <w:r w:rsidRPr="00B41DC5">
        <w:rPr>
          <w:sz w:val="22"/>
          <w:szCs w:val="22"/>
        </w:rPr>
        <w:softHyphen/>
        <w:t>-действенной идентификации;</w:t>
      </w:r>
    </w:p>
    <w:p w:rsidR="004032BA" w:rsidRPr="00B41DC5" w:rsidRDefault="004032BA" w:rsidP="004032BA">
      <w:pPr>
        <w:pStyle w:val="210"/>
        <w:spacing w:line="240" w:lineRule="auto"/>
        <w:jc w:val="left"/>
        <w:rPr>
          <w:sz w:val="22"/>
          <w:szCs w:val="22"/>
        </w:rPr>
      </w:pPr>
      <w:r w:rsidRPr="00B41DC5">
        <w:rPr>
          <w:sz w:val="22"/>
          <w:szCs w:val="22"/>
        </w:rPr>
        <w:t>основ гражданской идентичности путём знакомства с ге</w:t>
      </w:r>
      <w:r w:rsidRPr="00B41DC5">
        <w:rPr>
          <w:spacing w:val="2"/>
          <w:sz w:val="22"/>
          <w:szCs w:val="22"/>
        </w:rPr>
        <w:t xml:space="preserve">роическим историческим прошлым своего народа и своей </w:t>
      </w:r>
      <w:r w:rsidRPr="00B41DC5">
        <w:rPr>
          <w:sz w:val="22"/>
          <w:szCs w:val="22"/>
        </w:rPr>
        <w:t>страны и переживания гордости и эмоциональной сопричастности подвигам и достижениям её граждан;</w:t>
      </w:r>
    </w:p>
    <w:p w:rsidR="004032BA" w:rsidRPr="00B41DC5" w:rsidRDefault="004032BA" w:rsidP="004032BA">
      <w:pPr>
        <w:pStyle w:val="210"/>
        <w:spacing w:line="240" w:lineRule="auto"/>
        <w:jc w:val="left"/>
        <w:rPr>
          <w:sz w:val="22"/>
          <w:szCs w:val="22"/>
        </w:rPr>
      </w:pPr>
      <w:r w:rsidRPr="00B41DC5">
        <w:rPr>
          <w:spacing w:val="-2"/>
          <w:sz w:val="22"/>
          <w:szCs w:val="22"/>
        </w:rPr>
        <w:t>эстетических ценностей и на их основе эстетических кри</w:t>
      </w:r>
      <w:r w:rsidRPr="00B41DC5">
        <w:rPr>
          <w:sz w:val="22"/>
          <w:szCs w:val="22"/>
        </w:rPr>
        <w:t>териев;</w:t>
      </w:r>
    </w:p>
    <w:p w:rsidR="004032BA" w:rsidRPr="00B41DC5" w:rsidRDefault="004032BA" w:rsidP="004032BA">
      <w:pPr>
        <w:pStyle w:val="210"/>
        <w:spacing w:line="240" w:lineRule="auto"/>
        <w:jc w:val="left"/>
        <w:rPr>
          <w:sz w:val="22"/>
          <w:szCs w:val="22"/>
        </w:rPr>
      </w:pPr>
      <w:r w:rsidRPr="00B41DC5">
        <w:rPr>
          <w:spacing w:val="2"/>
          <w:sz w:val="22"/>
          <w:szCs w:val="22"/>
        </w:rPr>
        <w:t>нравственно-</w:t>
      </w:r>
      <w:r w:rsidRPr="00B41DC5">
        <w:rPr>
          <w:spacing w:val="2"/>
          <w:sz w:val="22"/>
          <w:szCs w:val="22"/>
        </w:rPr>
        <w:softHyphen/>
        <w:t xml:space="preserve">этического оценивания через выявление морального содержания и нравственного значения действий </w:t>
      </w:r>
      <w:r w:rsidRPr="00B41DC5">
        <w:rPr>
          <w:spacing w:val="-2"/>
          <w:sz w:val="22"/>
          <w:szCs w:val="22"/>
        </w:rPr>
        <w:t>пер</w:t>
      </w:r>
      <w:r w:rsidRPr="00B41DC5">
        <w:rPr>
          <w:sz w:val="22"/>
          <w:szCs w:val="22"/>
        </w:rPr>
        <w:t>сонажей;</w:t>
      </w:r>
    </w:p>
    <w:p w:rsidR="004032BA" w:rsidRPr="00B41DC5" w:rsidRDefault="004032BA" w:rsidP="004032BA">
      <w:pPr>
        <w:pStyle w:val="210"/>
        <w:spacing w:line="240" w:lineRule="auto"/>
        <w:jc w:val="left"/>
        <w:rPr>
          <w:sz w:val="22"/>
          <w:szCs w:val="22"/>
        </w:rPr>
      </w:pPr>
      <w:r w:rsidRPr="00B41DC5">
        <w:rPr>
          <w:spacing w:val="2"/>
          <w:sz w:val="22"/>
          <w:szCs w:val="22"/>
        </w:rPr>
        <w:t>эмоционально-</w:t>
      </w:r>
      <w:r w:rsidRPr="00B41DC5">
        <w:rPr>
          <w:spacing w:val="2"/>
          <w:sz w:val="22"/>
          <w:szCs w:val="22"/>
        </w:rPr>
        <w:softHyphen/>
        <w:t xml:space="preserve">личностной децентрации на основе отождествления себя с героями произведения, соотнесения и </w:t>
      </w:r>
      <w:r w:rsidRPr="00B41DC5">
        <w:rPr>
          <w:sz w:val="22"/>
          <w:szCs w:val="22"/>
        </w:rPr>
        <w:t>сопоставления их позиций, взглядов и мнений;</w:t>
      </w:r>
    </w:p>
    <w:p w:rsidR="004032BA" w:rsidRPr="00B41DC5" w:rsidRDefault="004032BA" w:rsidP="004032BA">
      <w:pPr>
        <w:pStyle w:val="210"/>
        <w:spacing w:line="240" w:lineRule="auto"/>
        <w:jc w:val="left"/>
        <w:rPr>
          <w:sz w:val="22"/>
          <w:szCs w:val="22"/>
        </w:rPr>
      </w:pPr>
      <w:r w:rsidRPr="00B41DC5">
        <w:rPr>
          <w:sz w:val="22"/>
          <w:szCs w:val="22"/>
        </w:rPr>
        <w:t>умения понимать контекстную речь на основе воссоздания картины событий и поступков персонажей;</w:t>
      </w:r>
    </w:p>
    <w:p w:rsidR="004032BA" w:rsidRPr="00B41DC5" w:rsidRDefault="004032BA" w:rsidP="004032BA">
      <w:pPr>
        <w:pStyle w:val="210"/>
        <w:spacing w:line="240" w:lineRule="auto"/>
        <w:jc w:val="left"/>
        <w:rPr>
          <w:sz w:val="22"/>
          <w:szCs w:val="22"/>
        </w:rPr>
      </w:pPr>
      <w:r w:rsidRPr="00B41DC5">
        <w:rPr>
          <w:spacing w:val="2"/>
          <w:sz w:val="22"/>
          <w:szCs w:val="22"/>
        </w:rPr>
        <w:t>умения произвольно и выразительно строить контекст</w:t>
      </w:r>
      <w:r w:rsidRPr="00B41DC5">
        <w:rPr>
          <w:sz w:val="22"/>
          <w:szCs w:val="22"/>
        </w:rPr>
        <w:t>ную речь с учётом целей коммуникации, особенностей слушателя, в том числе используя аудиовизуальные средства;</w:t>
      </w:r>
    </w:p>
    <w:p w:rsidR="004032BA" w:rsidRPr="00B41DC5" w:rsidRDefault="004032BA" w:rsidP="004032BA">
      <w:pPr>
        <w:pStyle w:val="210"/>
        <w:spacing w:line="240" w:lineRule="auto"/>
        <w:jc w:val="left"/>
        <w:rPr>
          <w:sz w:val="22"/>
          <w:szCs w:val="22"/>
        </w:rPr>
      </w:pPr>
      <w:r w:rsidRPr="00B41DC5">
        <w:rPr>
          <w:spacing w:val="2"/>
          <w:sz w:val="22"/>
          <w:szCs w:val="22"/>
        </w:rPr>
        <w:t>умения устанавливать логическую причинно</w:t>
      </w:r>
      <w:r w:rsidRPr="00B41DC5">
        <w:rPr>
          <w:spacing w:val="2"/>
          <w:sz w:val="22"/>
          <w:szCs w:val="22"/>
        </w:rPr>
        <w:softHyphen/>
        <w:t>-следствен</w:t>
      </w:r>
      <w:r w:rsidRPr="00B41DC5">
        <w:rPr>
          <w:sz w:val="22"/>
          <w:szCs w:val="22"/>
        </w:rPr>
        <w:t>ную последовательность событий и действий героев произведения;</w:t>
      </w:r>
    </w:p>
    <w:p w:rsidR="004032BA" w:rsidRPr="00B41DC5" w:rsidRDefault="004032BA" w:rsidP="004032BA">
      <w:pPr>
        <w:pStyle w:val="210"/>
        <w:spacing w:line="240" w:lineRule="auto"/>
        <w:jc w:val="left"/>
        <w:rPr>
          <w:sz w:val="22"/>
          <w:szCs w:val="22"/>
        </w:rPr>
      </w:pPr>
      <w:r w:rsidRPr="00B41DC5">
        <w:rPr>
          <w:sz w:val="22"/>
          <w:szCs w:val="22"/>
        </w:rPr>
        <w:t>умения строить план с выделением существенной и дополнительной информации.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«Иностранный язык» </w:t>
      </w:r>
      <w:r w:rsidRPr="00B41DC5">
        <w:rPr>
          <w:rFonts w:ascii="Times New Roman" w:hAnsi="Times New Roman" w:cs="Times New Roman"/>
          <w:color w:val="auto"/>
          <w:sz w:val="22"/>
          <w:szCs w:val="22"/>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032BA" w:rsidRPr="00B41DC5" w:rsidRDefault="004032BA" w:rsidP="004032BA">
      <w:pPr>
        <w:pStyle w:val="210"/>
        <w:spacing w:line="240" w:lineRule="auto"/>
        <w:jc w:val="left"/>
        <w:rPr>
          <w:sz w:val="22"/>
          <w:szCs w:val="22"/>
        </w:rPr>
      </w:pPr>
      <w:r w:rsidRPr="00B41DC5">
        <w:rPr>
          <w:spacing w:val="-2"/>
          <w:sz w:val="22"/>
          <w:szCs w:val="22"/>
        </w:rPr>
        <w:t xml:space="preserve">общему речевому развитию обучающегося на основе </w:t>
      </w:r>
      <w:r w:rsidRPr="00B41DC5">
        <w:rPr>
          <w:sz w:val="22"/>
          <w:szCs w:val="22"/>
        </w:rPr>
        <w:t>формирования обобщённых лингвистических структур грамматики и синтаксиса;</w:t>
      </w:r>
    </w:p>
    <w:p w:rsidR="004032BA" w:rsidRPr="00B41DC5" w:rsidRDefault="004032BA" w:rsidP="004032BA">
      <w:pPr>
        <w:pStyle w:val="210"/>
        <w:spacing w:line="240" w:lineRule="auto"/>
        <w:jc w:val="left"/>
        <w:rPr>
          <w:sz w:val="22"/>
          <w:szCs w:val="22"/>
        </w:rPr>
      </w:pPr>
      <w:r w:rsidRPr="00B41DC5">
        <w:rPr>
          <w:spacing w:val="2"/>
          <w:sz w:val="22"/>
          <w:szCs w:val="22"/>
        </w:rPr>
        <w:t>развитию произвольности и осознанности монологиче</w:t>
      </w:r>
      <w:r w:rsidRPr="00B41DC5">
        <w:rPr>
          <w:sz w:val="22"/>
          <w:szCs w:val="22"/>
        </w:rPr>
        <w:t>ской и диалогической речи;</w:t>
      </w:r>
    </w:p>
    <w:p w:rsidR="004032BA" w:rsidRPr="00B41DC5" w:rsidRDefault="004032BA" w:rsidP="004032BA">
      <w:pPr>
        <w:pStyle w:val="210"/>
        <w:spacing w:line="240" w:lineRule="auto"/>
        <w:jc w:val="left"/>
        <w:rPr>
          <w:sz w:val="22"/>
          <w:szCs w:val="22"/>
        </w:rPr>
      </w:pPr>
      <w:r w:rsidRPr="00B41DC5">
        <w:rPr>
          <w:sz w:val="22"/>
          <w:szCs w:val="22"/>
        </w:rPr>
        <w:t>развитию письменной речи;</w:t>
      </w:r>
    </w:p>
    <w:p w:rsidR="004032BA" w:rsidRPr="00B41DC5" w:rsidRDefault="004032BA" w:rsidP="004032BA">
      <w:pPr>
        <w:pStyle w:val="210"/>
        <w:spacing w:line="240" w:lineRule="auto"/>
        <w:jc w:val="left"/>
        <w:rPr>
          <w:sz w:val="22"/>
          <w:szCs w:val="22"/>
        </w:rPr>
      </w:pPr>
      <w:r w:rsidRPr="00B41DC5">
        <w:rPr>
          <w:sz w:val="22"/>
          <w:szCs w:val="22"/>
        </w:rPr>
        <w:t>формированию ориентации на партнёра, его высказыва</w:t>
      </w:r>
      <w:r w:rsidRPr="00B41DC5">
        <w:rPr>
          <w:spacing w:val="2"/>
          <w:sz w:val="22"/>
          <w:szCs w:val="22"/>
        </w:rPr>
        <w:t xml:space="preserve">ния, поведение, эмоциональное состояние и переживания; </w:t>
      </w:r>
      <w:r w:rsidRPr="00B41DC5">
        <w:rPr>
          <w:sz w:val="22"/>
          <w:szCs w:val="22"/>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Изучение иностранного языка способствует развитию обще</w:t>
      </w:r>
      <w:r w:rsidRPr="00B41DC5">
        <w:rPr>
          <w:rFonts w:ascii="Times New Roman" w:hAnsi="Times New Roman" w:cs="Times New Roman"/>
          <w:color w:val="auto"/>
          <w:sz w:val="22"/>
          <w:szCs w:val="22"/>
        </w:rPr>
        <w:t xml:space="preserve">учебных познавательных действий, в первую очередь смыслового чтения (выделение субъекта и предиката текста; понимание смысла текста и умение </w:t>
      </w:r>
      <w:r w:rsidRPr="00B41DC5">
        <w:rPr>
          <w:rFonts w:ascii="Times New Roman" w:hAnsi="Times New Roman" w:cs="Times New Roman"/>
          <w:color w:val="auto"/>
          <w:sz w:val="22"/>
          <w:szCs w:val="22"/>
        </w:rPr>
        <w:lastRenderedPageBreak/>
        <w:t>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«Математика и информатика».</w:t>
      </w:r>
      <w:r w:rsidRPr="00B41DC5">
        <w:rPr>
          <w:rFonts w:ascii="Times New Roman" w:hAnsi="Times New Roman" w:cs="Times New Roman"/>
          <w:b/>
          <w:bCs/>
          <w:color w:val="auto"/>
          <w:sz w:val="22"/>
          <w:szCs w:val="22"/>
          <w:lang w:val="ru-RU"/>
        </w:rPr>
        <w:t xml:space="preserve"> </w:t>
      </w:r>
      <w:r w:rsidRPr="00B41DC5">
        <w:rPr>
          <w:rFonts w:ascii="Times New Roman" w:hAnsi="Times New Roman" w:cs="Times New Roman"/>
          <w:color w:val="auto"/>
          <w:sz w:val="22"/>
          <w:szCs w:val="22"/>
        </w:rPr>
        <w:t xml:space="preserve">При получении  начального </w:t>
      </w:r>
      <w:r w:rsidRPr="00B41DC5">
        <w:rPr>
          <w:rFonts w:ascii="Times New Roman" w:hAnsi="Times New Roman" w:cs="Times New Roman"/>
          <w:color w:val="auto"/>
          <w:spacing w:val="2"/>
          <w:sz w:val="22"/>
          <w:szCs w:val="22"/>
        </w:rPr>
        <w:t>общего образования этот учебный предмет является осно</w:t>
      </w:r>
      <w:r w:rsidRPr="00B41DC5">
        <w:rPr>
          <w:rFonts w:ascii="Times New Roman" w:hAnsi="Times New Roman" w:cs="Times New Roman"/>
          <w:color w:val="auto"/>
          <w:sz w:val="22"/>
          <w:szCs w:val="22"/>
        </w:rPr>
        <w:t>вой развития у обучающихся познавательных универсальных действий, в первую очередь логических и алгоритмических.</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Формирование моделирования как универсального учебно</w:t>
      </w:r>
      <w:r w:rsidRPr="00B41DC5">
        <w:rPr>
          <w:rFonts w:ascii="Times New Roman" w:hAnsi="Times New Roman" w:cs="Times New Roman"/>
          <w:color w:val="auto"/>
          <w:sz w:val="22"/>
          <w:szCs w:val="22"/>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«Окружающий мир».</w:t>
      </w:r>
      <w:r w:rsidRPr="00B41DC5">
        <w:rPr>
          <w:rFonts w:ascii="Times New Roman" w:hAnsi="Times New Roman" w:cs="Times New Roman"/>
          <w:color w:val="auto"/>
          <w:sz w:val="22"/>
          <w:szCs w:val="22"/>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41DC5">
        <w:rPr>
          <w:rFonts w:ascii="Times New Roman" w:hAnsi="Times New Roman" w:cs="Times New Roman"/>
          <w:color w:val="auto"/>
          <w:spacing w:val="2"/>
          <w:sz w:val="22"/>
          <w:szCs w:val="22"/>
        </w:rPr>
        <w:t xml:space="preserve">другими людьми, государством, осознания своего места в </w:t>
      </w:r>
      <w:r w:rsidRPr="00B41DC5">
        <w:rPr>
          <w:rFonts w:ascii="Times New Roman" w:hAnsi="Times New Roman" w:cs="Times New Roman"/>
          <w:color w:val="auto"/>
          <w:sz w:val="22"/>
          <w:szCs w:val="22"/>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В сфере личностных универсальных действий изучение предмета «Окружающий мир» обеспечивает формирование </w:t>
      </w:r>
      <w:r w:rsidRPr="00B41DC5">
        <w:rPr>
          <w:rFonts w:ascii="Times New Roman" w:hAnsi="Times New Roman" w:cs="Times New Roman"/>
          <w:color w:val="auto"/>
          <w:sz w:val="22"/>
          <w:szCs w:val="22"/>
        </w:rPr>
        <w:t>когнитивного, эмоционально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ценностного и деятельностного компонентов гражданской российской идентичности:</w:t>
      </w:r>
    </w:p>
    <w:p w:rsidR="004032BA" w:rsidRPr="00B41DC5" w:rsidRDefault="004032BA" w:rsidP="004032BA">
      <w:pPr>
        <w:pStyle w:val="210"/>
        <w:spacing w:line="240" w:lineRule="auto"/>
        <w:jc w:val="left"/>
        <w:rPr>
          <w:sz w:val="22"/>
          <w:szCs w:val="22"/>
        </w:rPr>
      </w:pPr>
      <w:r w:rsidRPr="00B41DC5">
        <w:rPr>
          <w:spacing w:val="2"/>
          <w:sz w:val="22"/>
          <w:szCs w:val="22"/>
        </w:rPr>
        <w:t>формирование умения различать государственную сим</w:t>
      </w:r>
      <w:r w:rsidRPr="00B41DC5">
        <w:rPr>
          <w:sz w:val="22"/>
          <w:szCs w:val="22"/>
        </w:rPr>
        <w:t xml:space="preserve">волику Российской Федерации и своего региона, описывать достопримечательности столицы и родного края, находить на </w:t>
      </w:r>
      <w:r w:rsidRPr="00B41DC5">
        <w:rPr>
          <w:spacing w:val="2"/>
          <w:sz w:val="22"/>
          <w:szCs w:val="22"/>
        </w:rPr>
        <w:t xml:space="preserve">карте Российскую Федерацию, Москву — столицу России, </w:t>
      </w:r>
      <w:r w:rsidRPr="00B41DC5">
        <w:rPr>
          <w:sz w:val="22"/>
          <w:szCs w:val="22"/>
        </w:rPr>
        <w:t>свой регион и его столицу; ознакомление с особенностями некоторых зарубежных стран;</w:t>
      </w:r>
    </w:p>
    <w:p w:rsidR="004032BA" w:rsidRPr="00B41DC5" w:rsidRDefault="004032BA" w:rsidP="004032BA">
      <w:pPr>
        <w:pStyle w:val="210"/>
        <w:spacing w:line="240" w:lineRule="auto"/>
        <w:jc w:val="left"/>
        <w:rPr>
          <w:sz w:val="22"/>
          <w:szCs w:val="22"/>
        </w:rPr>
      </w:pPr>
      <w:r w:rsidRPr="00B41DC5">
        <w:rPr>
          <w:spacing w:val="-2"/>
          <w:sz w:val="22"/>
          <w:szCs w:val="2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41DC5">
        <w:rPr>
          <w:sz w:val="22"/>
          <w:szCs w:val="22"/>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032BA" w:rsidRPr="00B41DC5" w:rsidRDefault="004032BA" w:rsidP="004032BA">
      <w:pPr>
        <w:pStyle w:val="210"/>
        <w:spacing w:line="240" w:lineRule="auto"/>
        <w:jc w:val="left"/>
        <w:rPr>
          <w:sz w:val="22"/>
          <w:szCs w:val="22"/>
        </w:rPr>
      </w:pPr>
      <w:r w:rsidRPr="00B41DC5">
        <w:rPr>
          <w:spacing w:val="2"/>
          <w:sz w:val="22"/>
          <w:szCs w:val="22"/>
        </w:rPr>
        <w:t xml:space="preserve">формирование основ экологического сознания, грамотности и культуры учащихся, освоение элементарных норм </w:t>
      </w:r>
      <w:r w:rsidRPr="00B41DC5">
        <w:rPr>
          <w:sz w:val="22"/>
          <w:szCs w:val="22"/>
        </w:rPr>
        <w:t>адекватного природосообразного поведения;</w:t>
      </w:r>
    </w:p>
    <w:p w:rsidR="004032BA" w:rsidRPr="00B41DC5" w:rsidRDefault="004032BA" w:rsidP="004032BA">
      <w:pPr>
        <w:pStyle w:val="210"/>
        <w:spacing w:line="240" w:lineRule="auto"/>
        <w:jc w:val="left"/>
        <w:rPr>
          <w:sz w:val="22"/>
          <w:szCs w:val="22"/>
        </w:rPr>
      </w:pPr>
      <w:r w:rsidRPr="00B41DC5">
        <w:rPr>
          <w:sz w:val="22"/>
          <w:szCs w:val="22"/>
        </w:rPr>
        <w:t>развитие морально-этического сознания — норм и правил взаимоотношений человека с другими людьми, социальными группами и сообществами.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В сфере личностных универсальных учебных действий</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 xml:space="preserve">изучение предмета способствует принятию обучающимися </w:t>
      </w:r>
      <w:r w:rsidRPr="00B41DC5">
        <w:rPr>
          <w:rFonts w:ascii="Times New Roman" w:hAnsi="Times New Roman" w:cs="Times New Roman"/>
          <w:color w:val="auto"/>
          <w:sz w:val="22"/>
          <w:szCs w:val="22"/>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Изучение данного предмета способствует формированию </w:t>
      </w:r>
      <w:r w:rsidRPr="00B41DC5">
        <w:rPr>
          <w:rFonts w:ascii="Times New Roman" w:hAnsi="Times New Roman" w:cs="Times New Roman"/>
          <w:color w:val="auto"/>
          <w:sz w:val="22"/>
          <w:szCs w:val="22"/>
        </w:rPr>
        <w:t>общепознавательных универсальных учебных действий:</w:t>
      </w:r>
    </w:p>
    <w:p w:rsidR="004032BA" w:rsidRPr="00B41DC5" w:rsidRDefault="004032BA" w:rsidP="004032BA">
      <w:pPr>
        <w:pStyle w:val="210"/>
        <w:spacing w:line="240" w:lineRule="auto"/>
        <w:jc w:val="left"/>
        <w:rPr>
          <w:sz w:val="22"/>
          <w:szCs w:val="22"/>
        </w:rPr>
      </w:pPr>
      <w:r w:rsidRPr="00B41DC5">
        <w:rPr>
          <w:sz w:val="22"/>
          <w:szCs w:val="22"/>
        </w:rPr>
        <w:t>овладению начальными формами исследовательской деятельности, включая умение поиска и работы с информацией;</w:t>
      </w:r>
    </w:p>
    <w:p w:rsidR="004032BA" w:rsidRPr="00B41DC5" w:rsidRDefault="004032BA" w:rsidP="004032BA">
      <w:pPr>
        <w:pStyle w:val="210"/>
        <w:spacing w:line="240" w:lineRule="auto"/>
        <w:jc w:val="left"/>
        <w:rPr>
          <w:sz w:val="22"/>
          <w:szCs w:val="22"/>
        </w:rPr>
      </w:pPr>
      <w:r w:rsidRPr="00B41DC5">
        <w:rPr>
          <w:spacing w:val="2"/>
          <w:sz w:val="22"/>
          <w:szCs w:val="22"/>
        </w:rPr>
        <w:t xml:space="preserve">формированию действий замещения и моделирования (использование готовых моделей для объяснения явлений </w:t>
      </w:r>
      <w:r w:rsidRPr="00B41DC5">
        <w:rPr>
          <w:sz w:val="22"/>
          <w:szCs w:val="22"/>
        </w:rPr>
        <w:t>или выявления свойств объектов и создания моделей);</w:t>
      </w:r>
    </w:p>
    <w:p w:rsidR="004032BA" w:rsidRPr="00B41DC5" w:rsidRDefault="004032BA" w:rsidP="004032BA">
      <w:pPr>
        <w:pStyle w:val="210"/>
        <w:spacing w:line="240" w:lineRule="auto"/>
        <w:jc w:val="left"/>
        <w:rPr>
          <w:sz w:val="22"/>
          <w:szCs w:val="22"/>
        </w:rPr>
      </w:pPr>
      <w:r w:rsidRPr="00B41DC5">
        <w:rPr>
          <w:sz w:val="22"/>
          <w:szCs w:val="22"/>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B41DC5">
        <w:rPr>
          <w:sz w:val="22"/>
          <w:szCs w:val="22"/>
        </w:rPr>
        <w:softHyphen/>
        <w:t>-следственных связей в окружающем мире, в том числе на многообразном материале природы и культуры родного края.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«Изобразительное искусство».</w:t>
      </w:r>
      <w:r w:rsidRPr="00B41DC5">
        <w:rPr>
          <w:rFonts w:ascii="Times New Roman" w:hAnsi="Times New Roman" w:cs="Times New Roman"/>
          <w:color w:val="auto"/>
          <w:sz w:val="22"/>
          <w:szCs w:val="22"/>
        </w:rPr>
        <w:t xml:space="preserve"> Развивающий потенциал этого предмета связан с формированием личностных, познавательных, регулятивных действий.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Моделирующий характер изобразительной деятельности создаёт условия для формирования общеучебных действий, </w:t>
      </w:r>
      <w:r w:rsidRPr="00B41DC5">
        <w:rPr>
          <w:rFonts w:ascii="Times New Roman" w:hAnsi="Times New Roman" w:cs="Times New Roman"/>
          <w:color w:val="auto"/>
          <w:sz w:val="22"/>
          <w:szCs w:val="22"/>
        </w:rPr>
        <w:t>замещения и моделирования явлений и объектов природного и социокультурного мира в продуктивной деятельности об</w:t>
      </w:r>
      <w:r w:rsidRPr="00B41DC5">
        <w:rPr>
          <w:rFonts w:ascii="Times New Roman" w:hAnsi="Times New Roman" w:cs="Times New Roman"/>
          <w:color w:val="auto"/>
          <w:spacing w:val="2"/>
          <w:sz w:val="22"/>
          <w:szCs w:val="22"/>
        </w:rPr>
        <w:t>учающихся. Такое моделирование является основой разви</w:t>
      </w:r>
      <w:r w:rsidRPr="00B41DC5">
        <w:rPr>
          <w:rFonts w:ascii="Times New Roman" w:hAnsi="Times New Roman" w:cs="Times New Roman"/>
          <w:color w:val="auto"/>
          <w:sz w:val="22"/>
          <w:szCs w:val="22"/>
        </w:rPr>
        <w:t xml:space="preserve">тия познания ребёнком мира и способствует формированию </w:t>
      </w:r>
      <w:r w:rsidRPr="00B41DC5">
        <w:rPr>
          <w:rFonts w:ascii="Times New Roman" w:hAnsi="Times New Roman" w:cs="Times New Roman"/>
          <w:color w:val="auto"/>
          <w:spacing w:val="-2"/>
          <w:sz w:val="22"/>
          <w:szCs w:val="22"/>
        </w:rPr>
        <w:t xml:space="preserve">логических операций сравнения, установления тождества и </w:t>
      </w:r>
      <w:r w:rsidRPr="00B41DC5">
        <w:rPr>
          <w:rFonts w:ascii="Times New Roman" w:hAnsi="Times New Roman" w:cs="Times New Roman"/>
          <w:color w:val="auto"/>
          <w:sz w:val="22"/>
          <w:szCs w:val="22"/>
        </w:rPr>
        <w:t>различий, аналогий, причинно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41DC5">
        <w:rPr>
          <w:rFonts w:ascii="Times New Roman" w:hAnsi="Times New Roman" w:cs="Times New Roman"/>
          <w:color w:val="auto"/>
          <w:spacing w:val="2"/>
          <w:sz w:val="22"/>
          <w:szCs w:val="22"/>
        </w:rPr>
        <w:t xml:space="preserve">ям — целеполаганию как формированию замысла, планированию и организации действий в соответствии с целью, </w:t>
      </w:r>
      <w:r w:rsidRPr="00B41DC5">
        <w:rPr>
          <w:rFonts w:ascii="Times New Roman" w:hAnsi="Times New Roman" w:cs="Times New Roman"/>
          <w:color w:val="auto"/>
          <w:sz w:val="22"/>
          <w:szCs w:val="22"/>
        </w:rPr>
        <w:t xml:space="preserve">умению </w:t>
      </w:r>
      <w:r w:rsidRPr="00B41DC5">
        <w:rPr>
          <w:rFonts w:ascii="Times New Roman" w:hAnsi="Times New Roman" w:cs="Times New Roman"/>
          <w:color w:val="auto"/>
          <w:sz w:val="22"/>
          <w:szCs w:val="22"/>
        </w:rPr>
        <w:lastRenderedPageBreak/>
        <w:t xml:space="preserve">контролировать соответствие выполняемых действий </w:t>
      </w:r>
      <w:r w:rsidRPr="00B41DC5">
        <w:rPr>
          <w:rFonts w:ascii="Times New Roman" w:hAnsi="Times New Roman" w:cs="Times New Roman"/>
          <w:color w:val="auto"/>
          <w:spacing w:val="2"/>
          <w:sz w:val="22"/>
          <w:szCs w:val="22"/>
        </w:rPr>
        <w:t xml:space="preserve">способу, внесению коррективов на основе предвосхищения </w:t>
      </w:r>
      <w:r w:rsidRPr="00B41DC5">
        <w:rPr>
          <w:rFonts w:ascii="Times New Roman" w:hAnsi="Times New Roman" w:cs="Times New Roman"/>
          <w:color w:val="auto"/>
          <w:sz w:val="22"/>
          <w:szCs w:val="22"/>
        </w:rPr>
        <w:t>будущего результата и его соответствия замыслу.</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В сфере личностных действий приобщение к мировой</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и отечественной культуре и освоение сокровищницы изо</w:t>
      </w:r>
      <w:r w:rsidRPr="00B41DC5">
        <w:rPr>
          <w:rFonts w:ascii="Times New Roman" w:hAnsi="Times New Roman" w:cs="Times New Roman"/>
          <w:color w:val="auto"/>
          <w:sz w:val="22"/>
          <w:szCs w:val="22"/>
        </w:rPr>
        <w:t>бразительного искусства, народных, национальных традиций, искусства других народов обеспечивают формирование граж</w:t>
      </w:r>
      <w:r w:rsidRPr="00B41DC5">
        <w:rPr>
          <w:rFonts w:ascii="Times New Roman" w:hAnsi="Times New Roman" w:cs="Times New Roman"/>
          <w:color w:val="auto"/>
          <w:spacing w:val="2"/>
          <w:sz w:val="22"/>
          <w:szCs w:val="22"/>
        </w:rPr>
        <w:t>данской идентичности личности, толерантности, эстетиче</w:t>
      </w:r>
      <w:r w:rsidRPr="00B41DC5">
        <w:rPr>
          <w:rFonts w:ascii="Times New Roman" w:hAnsi="Times New Roman" w:cs="Times New Roman"/>
          <w:color w:val="auto"/>
          <w:sz w:val="22"/>
          <w:szCs w:val="22"/>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032BA" w:rsidRPr="00B41DC5" w:rsidRDefault="004032BA" w:rsidP="004032BA">
      <w:pPr>
        <w:ind w:firstLine="709"/>
        <w:contextualSpacing/>
        <w:rPr>
          <w:sz w:val="22"/>
          <w:szCs w:val="22"/>
        </w:rPr>
      </w:pPr>
      <w:r w:rsidRPr="00B41DC5">
        <w:rPr>
          <w:b/>
          <w:bCs/>
          <w:spacing w:val="-2"/>
          <w:sz w:val="22"/>
          <w:szCs w:val="22"/>
        </w:rPr>
        <w:t xml:space="preserve">«Музыка». </w:t>
      </w:r>
      <w:r w:rsidRPr="00B41DC5">
        <w:rPr>
          <w:sz w:val="22"/>
          <w:szCs w:val="22"/>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032BA" w:rsidRPr="00B41DC5" w:rsidRDefault="004032BA" w:rsidP="004032BA">
      <w:pPr>
        <w:tabs>
          <w:tab w:val="left" w:pos="955"/>
        </w:tabs>
        <w:autoSpaceDE w:val="0"/>
        <w:ind w:firstLine="709"/>
        <w:rPr>
          <w:sz w:val="22"/>
          <w:szCs w:val="22"/>
        </w:rPr>
      </w:pPr>
      <w:r w:rsidRPr="00B41DC5">
        <w:rPr>
          <w:b/>
          <w:sz w:val="22"/>
          <w:szCs w:val="22"/>
        </w:rPr>
        <w:t xml:space="preserve">Личностные результаты </w:t>
      </w:r>
      <w:r w:rsidRPr="00B41DC5">
        <w:rPr>
          <w:sz w:val="22"/>
          <w:szCs w:val="22"/>
        </w:rPr>
        <w:t>освоения программы должны отражать:</w:t>
      </w:r>
    </w:p>
    <w:p w:rsidR="004032BA" w:rsidRPr="00B41DC5" w:rsidRDefault="004032BA" w:rsidP="004032BA">
      <w:pPr>
        <w:widowControl w:val="0"/>
        <w:tabs>
          <w:tab w:val="left" w:pos="955"/>
        </w:tabs>
        <w:autoSpaceDE w:val="0"/>
        <w:ind w:firstLine="709"/>
        <w:rPr>
          <w:sz w:val="22"/>
          <w:szCs w:val="22"/>
        </w:rPr>
      </w:pPr>
      <w:r w:rsidRPr="00B41DC5">
        <w:rPr>
          <w:sz w:val="22"/>
          <w:szCs w:val="22"/>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032BA" w:rsidRPr="00B41DC5" w:rsidRDefault="004032BA" w:rsidP="004032BA">
      <w:pPr>
        <w:widowControl w:val="0"/>
        <w:tabs>
          <w:tab w:val="left" w:pos="955"/>
        </w:tabs>
        <w:autoSpaceDE w:val="0"/>
        <w:ind w:firstLine="709"/>
        <w:rPr>
          <w:sz w:val="22"/>
          <w:szCs w:val="22"/>
        </w:rPr>
      </w:pPr>
      <w:r w:rsidRPr="00B41DC5">
        <w:rPr>
          <w:sz w:val="22"/>
          <w:szCs w:val="22"/>
        </w:rPr>
        <w:t>- формирование целостного, социально ориентированного взгляда на мир в его органичном единстве и разнообразии культур;</w:t>
      </w:r>
    </w:p>
    <w:p w:rsidR="004032BA" w:rsidRPr="00B41DC5" w:rsidRDefault="004032BA" w:rsidP="004032BA">
      <w:pPr>
        <w:widowControl w:val="0"/>
        <w:tabs>
          <w:tab w:val="left" w:pos="955"/>
        </w:tabs>
        <w:autoSpaceDE w:val="0"/>
        <w:ind w:firstLine="709"/>
        <w:rPr>
          <w:sz w:val="22"/>
          <w:szCs w:val="22"/>
        </w:rPr>
      </w:pPr>
      <w:r w:rsidRPr="00B41DC5">
        <w:rPr>
          <w:sz w:val="22"/>
          <w:szCs w:val="22"/>
        </w:rPr>
        <w:t>- формирование уважительного отношения к культуре других народов;</w:t>
      </w:r>
    </w:p>
    <w:p w:rsidR="004032BA" w:rsidRPr="00B41DC5" w:rsidRDefault="004032BA" w:rsidP="004032BA">
      <w:pPr>
        <w:widowControl w:val="0"/>
        <w:tabs>
          <w:tab w:val="left" w:pos="955"/>
        </w:tabs>
        <w:autoSpaceDE w:val="0"/>
        <w:ind w:firstLine="709"/>
        <w:rPr>
          <w:sz w:val="22"/>
          <w:szCs w:val="22"/>
        </w:rPr>
      </w:pPr>
      <w:r w:rsidRPr="00B41DC5">
        <w:rPr>
          <w:sz w:val="22"/>
          <w:szCs w:val="22"/>
        </w:rPr>
        <w:t>- формирование эстетических потребностей, ценностей и чувств;</w:t>
      </w:r>
    </w:p>
    <w:p w:rsidR="004032BA" w:rsidRPr="00B41DC5" w:rsidRDefault="004032BA" w:rsidP="004032BA">
      <w:pPr>
        <w:widowControl w:val="0"/>
        <w:tabs>
          <w:tab w:val="left" w:pos="955"/>
        </w:tabs>
        <w:autoSpaceDE w:val="0"/>
        <w:ind w:firstLine="709"/>
        <w:rPr>
          <w:sz w:val="22"/>
          <w:szCs w:val="22"/>
        </w:rPr>
      </w:pPr>
      <w:r w:rsidRPr="00B41DC5">
        <w:rPr>
          <w:sz w:val="22"/>
          <w:szCs w:val="22"/>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032BA" w:rsidRPr="00B41DC5" w:rsidRDefault="004032BA" w:rsidP="004032BA">
      <w:pPr>
        <w:widowControl w:val="0"/>
        <w:tabs>
          <w:tab w:val="left" w:pos="955"/>
        </w:tabs>
        <w:autoSpaceDE w:val="0"/>
        <w:ind w:firstLine="709"/>
        <w:rPr>
          <w:sz w:val="22"/>
          <w:szCs w:val="22"/>
        </w:rPr>
      </w:pPr>
      <w:r w:rsidRPr="00B41DC5">
        <w:rPr>
          <w:sz w:val="22"/>
          <w:szCs w:val="22"/>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032BA" w:rsidRPr="00B41DC5" w:rsidRDefault="004032BA" w:rsidP="004032BA">
      <w:pPr>
        <w:widowControl w:val="0"/>
        <w:tabs>
          <w:tab w:val="left" w:pos="955"/>
        </w:tabs>
        <w:autoSpaceDE w:val="0"/>
        <w:ind w:firstLine="709"/>
        <w:rPr>
          <w:sz w:val="22"/>
          <w:szCs w:val="22"/>
        </w:rPr>
      </w:pPr>
      <w:r w:rsidRPr="00B41DC5">
        <w:rPr>
          <w:sz w:val="22"/>
          <w:szCs w:val="22"/>
        </w:rPr>
        <w:t>- развитие навыков сотрудничества со взрослыми и сверстниками в разных социальных ситуациях;</w:t>
      </w:r>
    </w:p>
    <w:p w:rsidR="004032BA" w:rsidRPr="00B41DC5" w:rsidRDefault="004032BA" w:rsidP="004032BA">
      <w:pPr>
        <w:tabs>
          <w:tab w:val="left" w:pos="955"/>
        </w:tabs>
        <w:autoSpaceDE w:val="0"/>
        <w:ind w:firstLine="709"/>
        <w:rPr>
          <w:sz w:val="22"/>
          <w:szCs w:val="22"/>
        </w:rPr>
      </w:pPr>
      <w:r w:rsidRPr="00B41DC5">
        <w:rPr>
          <w:sz w:val="22"/>
          <w:szCs w:val="22"/>
        </w:rPr>
        <w:t xml:space="preserve">- формирование установки на наличие мотивации к бережному отношению к культурным и духовным ценностям. </w:t>
      </w:r>
    </w:p>
    <w:p w:rsidR="004032BA" w:rsidRPr="00B41DC5" w:rsidRDefault="004032BA" w:rsidP="004032BA">
      <w:pPr>
        <w:tabs>
          <w:tab w:val="left" w:pos="955"/>
        </w:tabs>
        <w:autoSpaceDE w:val="0"/>
        <w:ind w:firstLine="709"/>
        <w:rPr>
          <w:sz w:val="22"/>
          <w:szCs w:val="22"/>
        </w:rPr>
      </w:pPr>
      <w:r w:rsidRPr="00B41DC5">
        <w:rPr>
          <w:sz w:val="22"/>
          <w:szCs w:val="22"/>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032BA" w:rsidRPr="00B41DC5" w:rsidRDefault="004032BA" w:rsidP="004032BA">
      <w:pPr>
        <w:ind w:firstLine="709"/>
        <w:rPr>
          <w:sz w:val="22"/>
          <w:szCs w:val="22"/>
        </w:rPr>
      </w:pPr>
      <w:r w:rsidRPr="00B41DC5">
        <w:rPr>
          <w:sz w:val="22"/>
          <w:szCs w:val="22"/>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032BA" w:rsidRPr="00B41DC5" w:rsidRDefault="004032BA" w:rsidP="004032BA">
      <w:pPr>
        <w:ind w:firstLine="709"/>
        <w:rPr>
          <w:sz w:val="22"/>
          <w:szCs w:val="22"/>
        </w:rPr>
      </w:pPr>
      <w:r w:rsidRPr="00B41DC5">
        <w:rPr>
          <w:sz w:val="22"/>
          <w:szCs w:val="22"/>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032BA" w:rsidRPr="00B41DC5" w:rsidRDefault="004032BA" w:rsidP="004032BA">
      <w:pPr>
        <w:widowControl w:val="0"/>
        <w:suppressLineNumbers/>
        <w:ind w:firstLine="709"/>
        <w:rPr>
          <w:sz w:val="22"/>
          <w:szCs w:val="22"/>
        </w:rPr>
      </w:pPr>
      <w:r w:rsidRPr="00B41DC5">
        <w:rPr>
          <w:rFonts w:eastAsia="Calibri"/>
          <w:b/>
          <w:kern w:val="1"/>
          <w:sz w:val="22"/>
          <w:szCs w:val="22"/>
          <w:lang w:bidi="hi-IN"/>
        </w:rPr>
        <w:t xml:space="preserve">Метапредметные результаты </w:t>
      </w:r>
      <w:r w:rsidRPr="00B41DC5">
        <w:rPr>
          <w:rFonts w:eastAsia="Calibri"/>
          <w:kern w:val="1"/>
          <w:sz w:val="22"/>
          <w:szCs w:val="22"/>
          <w:lang w:bidi="hi-IN"/>
        </w:rPr>
        <w:t>освоения программы должны отражать:</w:t>
      </w:r>
    </w:p>
    <w:p w:rsidR="004032BA" w:rsidRPr="00B41DC5" w:rsidRDefault="004032BA" w:rsidP="004032BA">
      <w:pPr>
        <w:autoSpaceDE w:val="0"/>
        <w:ind w:firstLine="709"/>
        <w:rPr>
          <w:sz w:val="22"/>
          <w:szCs w:val="22"/>
        </w:rPr>
      </w:pPr>
      <w:r w:rsidRPr="00B41DC5">
        <w:rPr>
          <w:sz w:val="22"/>
          <w:szCs w:val="22"/>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032BA" w:rsidRPr="00B41DC5" w:rsidRDefault="004032BA" w:rsidP="004032BA">
      <w:pPr>
        <w:autoSpaceDE w:val="0"/>
        <w:ind w:firstLine="709"/>
        <w:rPr>
          <w:sz w:val="22"/>
          <w:szCs w:val="22"/>
        </w:rPr>
      </w:pPr>
      <w:r w:rsidRPr="00B41DC5">
        <w:rPr>
          <w:sz w:val="22"/>
          <w:szCs w:val="22"/>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032BA" w:rsidRPr="00B41DC5" w:rsidRDefault="004032BA" w:rsidP="004032BA">
      <w:pPr>
        <w:autoSpaceDE w:val="0"/>
        <w:ind w:firstLine="709"/>
        <w:rPr>
          <w:sz w:val="22"/>
          <w:szCs w:val="22"/>
        </w:rPr>
      </w:pPr>
      <w:r w:rsidRPr="00B41DC5">
        <w:rPr>
          <w:sz w:val="22"/>
          <w:szCs w:val="22"/>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032BA" w:rsidRPr="00B41DC5" w:rsidRDefault="004032BA" w:rsidP="004032BA">
      <w:pPr>
        <w:autoSpaceDE w:val="0"/>
        <w:ind w:firstLine="709"/>
        <w:rPr>
          <w:sz w:val="22"/>
          <w:szCs w:val="22"/>
        </w:rPr>
      </w:pPr>
      <w:r w:rsidRPr="00B41DC5">
        <w:rPr>
          <w:sz w:val="22"/>
          <w:szCs w:val="22"/>
          <w:lang w:eastAsia="en-US"/>
        </w:rPr>
        <w:lastRenderedPageBreak/>
        <w:t>- освоение начальных форм познавательной и личностной рефлексии в процессе освоения музыкальной культуры в различных видах деятельности;</w:t>
      </w:r>
    </w:p>
    <w:p w:rsidR="004032BA" w:rsidRPr="00B41DC5" w:rsidRDefault="004032BA" w:rsidP="004032BA">
      <w:pPr>
        <w:autoSpaceDE w:val="0"/>
        <w:ind w:firstLine="709"/>
        <w:rPr>
          <w:sz w:val="22"/>
          <w:szCs w:val="22"/>
        </w:rPr>
      </w:pPr>
      <w:r w:rsidRPr="00B41DC5">
        <w:rPr>
          <w:sz w:val="22"/>
          <w:szCs w:val="22"/>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032BA" w:rsidRPr="00B41DC5" w:rsidRDefault="004032BA" w:rsidP="004032BA">
      <w:pPr>
        <w:autoSpaceDE w:val="0"/>
        <w:ind w:firstLine="709"/>
        <w:rPr>
          <w:sz w:val="22"/>
          <w:szCs w:val="22"/>
        </w:rPr>
      </w:pPr>
      <w:r w:rsidRPr="00B41DC5">
        <w:rPr>
          <w:rFonts w:eastAsia="Calibri"/>
          <w:sz w:val="22"/>
          <w:szCs w:val="22"/>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032BA" w:rsidRPr="00B41DC5" w:rsidRDefault="004032BA" w:rsidP="004032BA">
      <w:pPr>
        <w:autoSpaceDE w:val="0"/>
        <w:ind w:firstLine="709"/>
        <w:rPr>
          <w:sz w:val="22"/>
          <w:szCs w:val="22"/>
        </w:rPr>
      </w:pPr>
      <w:r w:rsidRPr="00B41DC5">
        <w:rPr>
          <w:rFonts w:eastAsia="Calibri"/>
          <w:sz w:val="22"/>
          <w:szCs w:val="22"/>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032BA" w:rsidRPr="00B41DC5" w:rsidRDefault="004032BA" w:rsidP="004032BA">
      <w:pPr>
        <w:autoSpaceDE w:val="0"/>
        <w:ind w:firstLine="709"/>
        <w:rPr>
          <w:sz w:val="22"/>
          <w:szCs w:val="22"/>
        </w:rPr>
      </w:pPr>
      <w:r w:rsidRPr="00B41DC5">
        <w:rPr>
          <w:rFonts w:eastAsia="Calibri"/>
          <w:sz w:val="22"/>
          <w:szCs w:val="22"/>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032BA" w:rsidRPr="00B41DC5" w:rsidRDefault="004032BA" w:rsidP="004032BA">
      <w:pPr>
        <w:autoSpaceDE w:val="0"/>
        <w:ind w:firstLine="709"/>
        <w:rPr>
          <w:sz w:val="22"/>
          <w:szCs w:val="22"/>
        </w:rPr>
      </w:pPr>
      <w:r w:rsidRPr="00B41DC5">
        <w:rPr>
          <w:sz w:val="22"/>
          <w:szCs w:val="22"/>
          <w:lang w:eastAsia="en-US"/>
        </w:rPr>
        <w:t>- овладение базовыми предметными и межпредметными понятиями в процессе освоения учебного предмета «Музыка»;</w:t>
      </w:r>
    </w:p>
    <w:p w:rsidR="004032BA" w:rsidRPr="00B41DC5" w:rsidRDefault="004032BA" w:rsidP="004032BA">
      <w:pPr>
        <w:autoSpaceDE w:val="0"/>
        <w:ind w:firstLine="709"/>
        <w:rPr>
          <w:sz w:val="22"/>
          <w:szCs w:val="22"/>
        </w:rPr>
      </w:pPr>
      <w:r w:rsidRPr="00B41DC5">
        <w:rPr>
          <w:sz w:val="22"/>
          <w:szCs w:val="22"/>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032BA" w:rsidRPr="00B41DC5" w:rsidRDefault="004032BA" w:rsidP="004032BA">
      <w:pPr>
        <w:autoSpaceDE w:val="0"/>
        <w:ind w:firstLine="709"/>
        <w:rPr>
          <w:sz w:val="22"/>
          <w:szCs w:val="22"/>
        </w:rPr>
      </w:pPr>
      <w:r w:rsidRPr="00B41DC5">
        <w:rPr>
          <w:sz w:val="22"/>
          <w:szCs w:val="22"/>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032BA" w:rsidRPr="00B41DC5" w:rsidRDefault="004032BA" w:rsidP="004032BA">
      <w:pPr>
        <w:autoSpaceDE w:val="0"/>
        <w:ind w:firstLine="709"/>
        <w:rPr>
          <w:sz w:val="22"/>
          <w:szCs w:val="22"/>
        </w:rPr>
      </w:pPr>
      <w:r w:rsidRPr="00B41DC5">
        <w:rPr>
          <w:sz w:val="22"/>
          <w:szCs w:val="22"/>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032BA" w:rsidRPr="00B41DC5" w:rsidRDefault="004032BA" w:rsidP="004032BA">
      <w:pPr>
        <w:autoSpaceDE w:val="0"/>
        <w:ind w:firstLine="709"/>
        <w:rPr>
          <w:sz w:val="22"/>
          <w:szCs w:val="22"/>
        </w:rPr>
      </w:pPr>
      <w:r w:rsidRPr="00B41DC5">
        <w:rPr>
          <w:sz w:val="22"/>
          <w:szCs w:val="22"/>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032BA" w:rsidRPr="00B41DC5" w:rsidRDefault="004032BA" w:rsidP="004032BA">
      <w:pPr>
        <w:autoSpaceDE w:val="0"/>
        <w:ind w:firstLine="709"/>
        <w:rPr>
          <w:sz w:val="22"/>
          <w:szCs w:val="22"/>
        </w:rPr>
      </w:pPr>
      <w:r w:rsidRPr="00B41DC5">
        <w:rPr>
          <w:sz w:val="22"/>
          <w:szCs w:val="22"/>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2"/>
          <w:sz w:val="22"/>
          <w:szCs w:val="22"/>
        </w:rPr>
        <w:t>«Технология».</w:t>
      </w:r>
      <w:r w:rsidRPr="00B41DC5">
        <w:rPr>
          <w:rFonts w:ascii="Times New Roman" w:hAnsi="Times New Roman" w:cs="Times New Roman"/>
          <w:color w:val="auto"/>
          <w:spacing w:val="2"/>
          <w:sz w:val="22"/>
          <w:szCs w:val="22"/>
        </w:rPr>
        <w:t xml:space="preserve"> Специфика этого предмета и его значимость для формирования универсальных учебных действий </w:t>
      </w:r>
      <w:r w:rsidRPr="00B41DC5">
        <w:rPr>
          <w:rFonts w:ascii="Times New Roman" w:hAnsi="Times New Roman" w:cs="Times New Roman"/>
          <w:color w:val="auto"/>
          <w:sz w:val="22"/>
          <w:szCs w:val="22"/>
        </w:rPr>
        <w:t>обусловлены:</w:t>
      </w:r>
    </w:p>
    <w:p w:rsidR="004032BA" w:rsidRPr="00B41DC5" w:rsidRDefault="004032BA" w:rsidP="004032BA">
      <w:pPr>
        <w:pStyle w:val="210"/>
        <w:spacing w:line="240" w:lineRule="auto"/>
        <w:jc w:val="left"/>
        <w:rPr>
          <w:sz w:val="22"/>
          <w:szCs w:val="22"/>
        </w:rPr>
      </w:pPr>
      <w:r w:rsidRPr="00B41DC5">
        <w:rPr>
          <w:sz w:val="22"/>
          <w:szCs w:val="22"/>
        </w:rPr>
        <w:t xml:space="preserve">ключевой ролью предметно </w:t>
      </w:r>
      <w:r w:rsidRPr="00B41DC5">
        <w:rPr>
          <w:sz w:val="22"/>
          <w:szCs w:val="22"/>
        </w:rPr>
        <w:softHyphen/>
        <w:t>преобразовательной деятель</w:t>
      </w:r>
      <w:r w:rsidRPr="00B41DC5">
        <w:rPr>
          <w:spacing w:val="2"/>
          <w:sz w:val="22"/>
          <w:szCs w:val="22"/>
        </w:rPr>
        <w:t xml:space="preserve">ности как основы формирования системы универсальных </w:t>
      </w:r>
      <w:r w:rsidRPr="00B41DC5">
        <w:rPr>
          <w:sz w:val="22"/>
          <w:szCs w:val="22"/>
        </w:rPr>
        <w:t>учебных действий;</w:t>
      </w:r>
    </w:p>
    <w:p w:rsidR="004032BA" w:rsidRPr="00B41DC5" w:rsidRDefault="004032BA" w:rsidP="004032BA">
      <w:pPr>
        <w:pStyle w:val="210"/>
        <w:spacing w:line="240" w:lineRule="auto"/>
        <w:jc w:val="left"/>
        <w:rPr>
          <w:sz w:val="22"/>
          <w:szCs w:val="22"/>
        </w:rPr>
      </w:pPr>
      <w:r w:rsidRPr="00B41DC5">
        <w:rPr>
          <w:spacing w:val="2"/>
          <w:sz w:val="22"/>
          <w:szCs w:val="22"/>
        </w:rPr>
        <w:t>значением универсальных учебных действий моделиро</w:t>
      </w:r>
      <w:r w:rsidRPr="00B41DC5">
        <w:rPr>
          <w:sz w:val="22"/>
          <w:szCs w:val="22"/>
        </w:rPr>
        <w:t xml:space="preserve">вания и планирования, которые являются непосредственным предметом усвоения в ходе выполнения различных заданий </w:t>
      </w:r>
      <w:r w:rsidRPr="00B41DC5">
        <w:rPr>
          <w:spacing w:val="2"/>
          <w:sz w:val="22"/>
          <w:szCs w:val="22"/>
        </w:rPr>
        <w:t xml:space="preserve">по курсу (так, в ходе решения задач на конструирование обучающиеся учатся использовать схемы, карты и модели, </w:t>
      </w:r>
      <w:r w:rsidRPr="00B41DC5">
        <w:rPr>
          <w:spacing w:val="-2"/>
          <w:sz w:val="22"/>
          <w:szCs w:val="22"/>
        </w:rPr>
        <w:t>задающие полную ориентировочную основу выполнения пред</w:t>
      </w:r>
      <w:r w:rsidRPr="00B41DC5">
        <w:rPr>
          <w:spacing w:val="2"/>
          <w:sz w:val="22"/>
          <w:szCs w:val="22"/>
        </w:rPr>
        <w:t xml:space="preserve">ложенных заданий и позволяющие выделять необходимую </w:t>
      </w:r>
      <w:r w:rsidRPr="00B41DC5">
        <w:rPr>
          <w:sz w:val="22"/>
          <w:szCs w:val="22"/>
        </w:rPr>
        <w:t>систему ориентиров);</w:t>
      </w:r>
    </w:p>
    <w:p w:rsidR="004032BA" w:rsidRPr="00B41DC5" w:rsidRDefault="004032BA" w:rsidP="004032BA">
      <w:pPr>
        <w:pStyle w:val="210"/>
        <w:spacing w:line="240" w:lineRule="auto"/>
        <w:jc w:val="left"/>
        <w:rPr>
          <w:sz w:val="22"/>
          <w:szCs w:val="22"/>
        </w:rPr>
      </w:pPr>
      <w:r w:rsidRPr="00B41DC5">
        <w:rPr>
          <w:sz w:val="22"/>
          <w:szCs w:val="22"/>
        </w:rPr>
        <w:t>специальной организацией процесса планомерно</w:t>
      </w:r>
      <w:r w:rsidRPr="00B41DC5">
        <w:rPr>
          <w:sz w:val="22"/>
          <w:szCs w:val="22"/>
        </w:rPr>
        <w:softHyphen/>
        <w:t>-поэтап</w:t>
      </w:r>
      <w:r w:rsidRPr="00B41DC5">
        <w:rPr>
          <w:spacing w:val="2"/>
          <w:sz w:val="22"/>
          <w:szCs w:val="22"/>
        </w:rPr>
        <w:t xml:space="preserve">ной отработки предметно </w:t>
      </w:r>
      <w:r w:rsidRPr="00B41DC5">
        <w:rPr>
          <w:spacing w:val="2"/>
          <w:sz w:val="22"/>
          <w:szCs w:val="22"/>
        </w:rPr>
        <w:softHyphen/>
        <w:t xml:space="preserve">преобразовательной деятельности </w:t>
      </w:r>
      <w:r w:rsidRPr="00B41DC5">
        <w:rPr>
          <w:sz w:val="22"/>
          <w:szCs w:val="22"/>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032BA" w:rsidRPr="00B41DC5" w:rsidRDefault="004032BA" w:rsidP="004032BA">
      <w:pPr>
        <w:pStyle w:val="210"/>
        <w:spacing w:line="240" w:lineRule="auto"/>
        <w:jc w:val="left"/>
        <w:rPr>
          <w:sz w:val="22"/>
          <w:szCs w:val="22"/>
        </w:rPr>
      </w:pPr>
      <w:r w:rsidRPr="00B41DC5">
        <w:rPr>
          <w:spacing w:val="2"/>
          <w:sz w:val="22"/>
          <w:szCs w:val="22"/>
        </w:rPr>
        <w:t xml:space="preserve">широким использованием форм группового сотрудничества и проектных форм работы для реализации учебных </w:t>
      </w:r>
      <w:r w:rsidRPr="00B41DC5">
        <w:rPr>
          <w:sz w:val="22"/>
          <w:szCs w:val="22"/>
        </w:rPr>
        <w:t>целей курса;</w:t>
      </w:r>
    </w:p>
    <w:p w:rsidR="004032BA" w:rsidRPr="00B41DC5" w:rsidRDefault="004032BA" w:rsidP="004032BA">
      <w:pPr>
        <w:pStyle w:val="210"/>
        <w:spacing w:line="240" w:lineRule="auto"/>
        <w:jc w:val="left"/>
        <w:rPr>
          <w:sz w:val="22"/>
          <w:szCs w:val="22"/>
        </w:rPr>
      </w:pPr>
      <w:r w:rsidRPr="00B41DC5">
        <w:rPr>
          <w:sz w:val="22"/>
          <w:szCs w:val="22"/>
        </w:rPr>
        <w:t>формированием первоначальных элементов ИКТ-</w:t>
      </w:r>
      <w:r w:rsidRPr="00B41DC5">
        <w:rPr>
          <w:sz w:val="22"/>
          <w:szCs w:val="22"/>
        </w:rPr>
        <w:softHyphen/>
        <w:t>компетентности обучающихся.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Изучение технологии обеспечивает реализацию следующих целей:</w:t>
      </w:r>
    </w:p>
    <w:p w:rsidR="004032BA" w:rsidRPr="00B41DC5" w:rsidRDefault="004032BA" w:rsidP="004032BA">
      <w:pPr>
        <w:pStyle w:val="210"/>
        <w:spacing w:line="240" w:lineRule="auto"/>
        <w:jc w:val="left"/>
        <w:rPr>
          <w:sz w:val="22"/>
          <w:szCs w:val="22"/>
        </w:rPr>
      </w:pPr>
      <w:r w:rsidRPr="00B41DC5">
        <w:rPr>
          <w:sz w:val="22"/>
          <w:szCs w:val="22"/>
        </w:rPr>
        <w:t>формирование картины мира материальной и духовной культуры как продукта творческой предметно</w:t>
      </w:r>
      <w:r w:rsidRPr="00B41DC5">
        <w:rPr>
          <w:sz w:val="22"/>
          <w:szCs w:val="22"/>
        </w:rPr>
        <w:softHyphen/>
        <w:t>-преобразующей деятельности человека;</w:t>
      </w:r>
    </w:p>
    <w:p w:rsidR="004032BA" w:rsidRPr="00B41DC5" w:rsidRDefault="004032BA" w:rsidP="004032BA">
      <w:pPr>
        <w:pStyle w:val="210"/>
        <w:spacing w:line="240" w:lineRule="auto"/>
        <w:jc w:val="left"/>
        <w:rPr>
          <w:sz w:val="22"/>
          <w:szCs w:val="22"/>
        </w:rPr>
      </w:pPr>
      <w:r w:rsidRPr="00B41DC5">
        <w:rPr>
          <w:spacing w:val="2"/>
          <w:sz w:val="22"/>
          <w:szCs w:val="22"/>
        </w:rPr>
        <w:lastRenderedPageBreak/>
        <w:t>развитие знаково-</w:t>
      </w:r>
      <w:r w:rsidRPr="00B41DC5">
        <w:rPr>
          <w:spacing w:val="2"/>
          <w:sz w:val="22"/>
          <w:szCs w:val="22"/>
        </w:rPr>
        <w:softHyphen/>
        <w:t xml:space="preserve">символического и пространственного </w:t>
      </w:r>
      <w:r w:rsidRPr="00B41DC5">
        <w:rPr>
          <w:sz w:val="22"/>
          <w:szCs w:val="22"/>
        </w:rPr>
        <w:t xml:space="preserve">мышления, творческого и репродуктивного воображения на </w:t>
      </w:r>
      <w:r w:rsidRPr="00B41DC5">
        <w:rPr>
          <w:spacing w:val="2"/>
          <w:sz w:val="22"/>
          <w:szCs w:val="22"/>
        </w:rPr>
        <w:t>основе развития способности обучающегося к моделирова</w:t>
      </w:r>
      <w:r w:rsidRPr="00B41DC5">
        <w:rPr>
          <w:sz w:val="22"/>
          <w:szCs w:val="22"/>
        </w:rPr>
        <w:t>нию и отображению объекта и процесса его преобразования в форме моделей (рисунков, планов, схем, чертежей);</w:t>
      </w:r>
    </w:p>
    <w:p w:rsidR="004032BA" w:rsidRPr="00B41DC5" w:rsidRDefault="004032BA" w:rsidP="004032BA">
      <w:pPr>
        <w:pStyle w:val="210"/>
        <w:spacing w:line="240" w:lineRule="auto"/>
        <w:jc w:val="left"/>
        <w:rPr>
          <w:sz w:val="22"/>
          <w:szCs w:val="22"/>
        </w:rPr>
      </w:pPr>
      <w:r w:rsidRPr="00B41DC5">
        <w:rPr>
          <w:spacing w:val="-2"/>
          <w:sz w:val="22"/>
          <w:szCs w:val="22"/>
        </w:rPr>
        <w:t xml:space="preserve">развитие регулятивных действий, включая целеполагание; </w:t>
      </w:r>
      <w:r w:rsidRPr="00B41DC5">
        <w:rPr>
          <w:spacing w:val="2"/>
          <w:sz w:val="22"/>
          <w:szCs w:val="22"/>
        </w:rPr>
        <w:t>планирование (умение составлять план действий и приме</w:t>
      </w:r>
      <w:r w:rsidRPr="00B41DC5">
        <w:rPr>
          <w:sz w:val="22"/>
          <w:szCs w:val="22"/>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032BA" w:rsidRPr="00B41DC5" w:rsidRDefault="004032BA" w:rsidP="004032BA">
      <w:pPr>
        <w:pStyle w:val="210"/>
        <w:spacing w:line="240" w:lineRule="auto"/>
        <w:jc w:val="left"/>
        <w:rPr>
          <w:sz w:val="22"/>
          <w:szCs w:val="22"/>
        </w:rPr>
      </w:pPr>
      <w:r w:rsidRPr="00B41DC5">
        <w:rPr>
          <w:sz w:val="22"/>
          <w:szCs w:val="22"/>
        </w:rPr>
        <w:t>формирование внутреннего плана на основе поэтапной отработки предметно-</w:t>
      </w:r>
      <w:r w:rsidRPr="00B41DC5">
        <w:rPr>
          <w:sz w:val="22"/>
          <w:szCs w:val="22"/>
        </w:rPr>
        <w:softHyphen/>
        <w:t>преобразующих действий;</w:t>
      </w:r>
    </w:p>
    <w:p w:rsidR="004032BA" w:rsidRPr="00B41DC5" w:rsidRDefault="004032BA" w:rsidP="004032BA">
      <w:pPr>
        <w:pStyle w:val="210"/>
        <w:spacing w:line="240" w:lineRule="auto"/>
        <w:jc w:val="left"/>
        <w:rPr>
          <w:sz w:val="22"/>
          <w:szCs w:val="22"/>
        </w:rPr>
      </w:pPr>
      <w:r w:rsidRPr="00B41DC5">
        <w:rPr>
          <w:sz w:val="22"/>
          <w:szCs w:val="22"/>
        </w:rPr>
        <w:t>развитие планирующей и регулирующей функций речи;</w:t>
      </w:r>
    </w:p>
    <w:p w:rsidR="004032BA" w:rsidRPr="00B41DC5" w:rsidRDefault="004032BA" w:rsidP="004032BA">
      <w:pPr>
        <w:pStyle w:val="210"/>
        <w:spacing w:line="240" w:lineRule="auto"/>
        <w:jc w:val="left"/>
        <w:rPr>
          <w:sz w:val="22"/>
          <w:szCs w:val="22"/>
        </w:rPr>
      </w:pPr>
      <w:r w:rsidRPr="00B41DC5">
        <w:rPr>
          <w:sz w:val="22"/>
          <w:szCs w:val="22"/>
        </w:rPr>
        <w:t>развитие коммуникативной компетентности обучающихся на основе организации совместно-</w:t>
      </w:r>
      <w:r w:rsidRPr="00B41DC5">
        <w:rPr>
          <w:sz w:val="22"/>
          <w:szCs w:val="22"/>
        </w:rPr>
        <w:softHyphen/>
        <w:t>продуктивной деятельности;</w:t>
      </w:r>
    </w:p>
    <w:p w:rsidR="004032BA" w:rsidRPr="00B41DC5" w:rsidRDefault="004032BA" w:rsidP="004032BA">
      <w:pPr>
        <w:pStyle w:val="210"/>
        <w:spacing w:line="240" w:lineRule="auto"/>
        <w:jc w:val="left"/>
        <w:rPr>
          <w:sz w:val="22"/>
          <w:szCs w:val="22"/>
        </w:rPr>
      </w:pPr>
      <w:r w:rsidRPr="00B41DC5">
        <w:rPr>
          <w:spacing w:val="2"/>
          <w:sz w:val="22"/>
          <w:szCs w:val="22"/>
        </w:rPr>
        <w:t>развитие эстетических представлений и критериев на основе изобразительной и художественной конструктивной</w:t>
      </w:r>
      <w:r w:rsidRPr="00B41DC5">
        <w:rPr>
          <w:sz w:val="22"/>
          <w:szCs w:val="22"/>
        </w:rPr>
        <w:t xml:space="preserve"> деятельности;</w:t>
      </w:r>
    </w:p>
    <w:p w:rsidR="004032BA" w:rsidRPr="00B41DC5" w:rsidRDefault="004032BA" w:rsidP="004032BA">
      <w:pPr>
        <w:pStyle w:val="210"/>
        <w:spacing w:line="240" w:lineRule="auto"/>
        <w:jc w:val="left"/>
        <w:rPr>
          <w:sz w:val="22"/>
          <w:szCs w:val="22"/>
        </w:rPr>
      </w:pPr>
      <w:r w:rsidRPr="00B41DC5">
        <w:rPr>
          <w:sz w:val="22"/>
          <w:szCs w:val="22"/>
        </w:rPr>
        <w:t>формирование мотивации успеха и достижений младших школьников, творческой самореализации на основе эффективной организации предметно-</w:t>
      </w:r>
      <w:r w:rsidRPr="00B41DC5">
        <w:rPr>
          <w:sz w:val="22"/>
          <w:szCs w:val="22"/>
        </w:rPr>
        <w:softHyphen/>
        <w:t xml:space="preserve">преобразующей символико </w:t>
      </w:r>
      <w:r w:rsidRPr="00B41DC5">
        <w:rPr>
          <w:sz w:val="22"/>
          <w:szCs w:val="22"/>
        </w:rPr>
        <w:softHyphen/>
        <w:t>моделирующей деятельности;</w:t>
      </w:r>
    </w:p>
    <w:p w:rsidR="004032BA" w:rsidRPr="00B41DC5" w:rsidRDefault="004032BA" w:rsidP="004032BA">
      <w:pPr>
        <w:pStyle w:val="210"/>
        <w:spacing w:line="240" w:lineRule="auto"/>
        <w:jc w:val="left"/>
        <w:rPr>
          <w:sz w:val="22"/>
          <w:szCs w:val="22"/>
        </w:rPr>
      </w:pPr>
      <w:r w:rsidRPr="00B41DC5">
        <w:rPr>
          <w:sz w:val="22"/>
          <w:szCs w:val="22"/>
        </w:rPr>
        <w:t xml:space="preserve">ознакомление обучающихся с миром профессий и их социальным значением, историей их возникновения и развития </w:t>
      </w:r>
      <w:r w:rsidRPr="00B41DC5">
        <w:rPr>
          <w:spacing w:val="2"/>
          <w:sz w:val="22"/>
          <w:szCs w:val="22"/>
        </w:rPr>
        <w:t>как первая ступень формирования готовности к предвари</w:t>
      </w:r>
      <w:r w:rsidRPr="00B41DC5">
        <w:rPr>
          <w:sz w:val="22"/>
          <w:szCs w:val="22"/>
        </w:rPr>
        <w:t>тельному профессиональному самоопределению;</w:t>
      </w:r>
    </w:p>
    <w:p w:rsidR="004032BA" w:rsidRPr="00B41DC5" w:rsidRDefault="004032BA" w:rsidP="004032BA">
      <w:pPr>
        <w:pStyle w:val="210"/>
        <w:spacing w:line="240" w:lineRule="auto"/>
        <w:jc w:val="left"/>
        <w:rPr>
          <w:sz w:val="22"/>
          <w:szCs w:val="22"/>
        </w:rPr>
      </w:pPr>
      <w:r w:rsidRPr="00B41DC5">
        <w:rPr>
          <w:spacing w:val="-2"/>
          <w:sz w:val="22"/>
          <w:szCs w:val="22"/>
        </w:rPr>
        <w:t>формирование ИКТ-</w:t>
      </w:r>
      <w:r w:rsidRPr="00B41DC5">
        <w:rPr>
          <w:spacing w:val="-2"/>
          <w:sz w:val="22"/>
          <w:szCs w:val="22"/>
        </w:rPr>
        <w:softHyphen/>
        <w:t>компетентности обучающихся, вклю</w:t>
      </w:r>
      <w:r w:rsidRPr="00B41DC5">
        <w:rPr>
          <w:sz w:val="22"/>
          <w:szCs w:val="22"/>
        </w:rPr>
        <w:t>чая ознакомление с правилами жизни людей в мире инфор</w:t>
      </w:r>
      <w:r w:rsidRPr="00B41DC5">
        <w:rPr>
          <w:spacing w:val="2"/>
          <w:sz w:val="22"/>
          <w:szCs w:val="22"/>
        </w:rPr>
        <w:t>мации: избирательность в потреблении информации, ува</w:t>
      </w:r>
      <w:r w:rsidRPr="00B41DC5">
        <w:rPr>
          <w:sz w:val="22"/>
          <w:szCs w:val="22"/>
        </w:rPr>
        <w:t>жение к личной информации другого человека, к процессу познания учения, к состоянию неполного знания и другим аспектам.</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«Физическая культура».</w:t>
      </w:r>
      <w:r w:rsidRPr="00B41DC5">
        <w:rPr>
          <w:rFonts w:ascii="Times New Roman" w:hAnsi="Times New Roman" w:cs="Times New Roman"/>
          <w:color w:val="auto"/>
          <w:sz w:val="22"/>
          <w:szCs w:val="22"/>
        </w:rPr>
        <w:t xml:space="preserve"> Этот предмет обеспечивает формирование личностных универсальных действий:</w:t>
      </w:r>
    </w:p>
    <w:p w:rsidR="004032BA" w:rsidRPr="00B41DC5" w:rsidRDefault="004032BA" w:rsidP="004032BA">
      <w:pPr>
        <w:pStyle w:val="210"/>
        <w:spacing w:line="240" w:lineRule="auto"/>
        <w:jc w:val="left"/>
        <w:rPr>
          <w:sz w:val="22"/>
          <w:szCs w:val="22"/>
        </w:rPr>
      </w:pPr>
      <w:r w:rsidRPr="00B41DC5">
        <w:rPr>
          <w:sz w:val="22"/>
          <w:szCs w:val="22"/>
        </w:rPr>
        <w:t>основ общекультурной и российской гражданской идентичности как чувства гордости за достижения в мировом и отечественном спорте;</w:t>
      </w:r>
    </w:p>
    <w:p w:rsidR="004032BA" w:rsidRPr="00B41DC5" w:rsidRDefault="004032BA" w:rsidP="004032BA">
      <w:pPr>
        <w:pStyle w:val="210"/>
        <w:spacing w:line="240" w:lineRule="auto"/>
        <w:jc w:val="left"/>
        <w:rPr>
          <w:sz w:val="22"/>
          <w:szCs w:val="22"/>
        </w:rPr>
      </w:pPr>
      <w:r w:rsidRPr="00B41DC5">
        <w:rPr>
          <w:sz w:val="22"/>
          <w:szCs w:val="22"/>
        </w:rPr>
        <w:t>освоение моральных норм помощи тем, кто в ней нуждается, готовности принять на себя ответственность;</w:t>
      </w:r>
    </w:p>
    <w:p w:rsidR="004032BA" w:rsidRPr="00B41DC5" w:rsidRDefault="004032BA" w:rsidP="004032BA">
      <w:pPr>
        <w:pStyle w:val="210"/>
        <w:spacing w:line="240" w:lineRule="auto"/>
        <w:jc w:val="left"/>
        <w:rPr>
          <w:sz w:val="22"/>
          <w:szCs w:val="22"/>
        </w:rPr>
      </w:pPr>
      <w:r w:rsidRPr="00B41DC5">
        <w:rPr>
          <w:spacing w:val="2"/>
          <w:sz w:val="22"/>
          <w:szCs w:val="22"/>
        </w:rPr>
        <w:t>развитие мотивации достижения и готовности к преодолению трудностей на основе конструктивных стратегий</w:t>
      </w:r>
      <w:r w:rsidRPr="00B41DC5">
        <w:rPr>
          <w:spacing w:val="2"/>
          <w:sz w:val="22"/>
          <w:szCs w:val="22"/>
        </w:rPr>
        <w:br/>
      </w:r>
      <w:r w:rsidRPr="00B41DC5">
        <w:rPr>
          <w:sz w:val="22"/>
          <w:szCs w:val="22"/>
        </w:rPr>
        <w:t>совладания и умения мобилизовать свои личностные и физические ресурсы, стрессоустойчивости;</w:t>
      </w:r>
    </w:p>
    <w:p w:rsidR="004032BA" w:rsidRPr="00B41DC5" w:rsidRDefault="004032BA" w:rsidP="004032BA">
      <w:pPr>
        <w:pStyle w:val="210"/>
        <w:spacing w:line="240" w:lineRule="auto"/>
        <w:jc w:val="left"/>
        <w:rPr>
          <w:sz w:val="22"/>
          <w:szCs w:val="22"/>
        </w:rPr>
      </w:pPr>
      <w:r w:rsidRPr="00B41DC5">
        <w:rPr>
          <w:sz w:val="22"/>
          <w:szCs w:val="22"/>
        </w:rPr>
        <w:t>освоение правил здорового и безопасного образа жизни.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«Физическая культура» как учебный предмет способствует:</w:t>
      </w:r>
    </w:p>
    <w:p w:rsidR="004032BA" w:rsidRPr="00B41DC5" w:rsidRDefault="004032BA" w:rsidP="004032BA">
      <w:pPr>
        <w:pStyle w:val="210"/>
        <w:spacing w:line="240" w:lineRule="auto"/>
        <w:jc w:val="left"/>
        <w:rPr>
          <w:sz w:val="22"/>
          <w:szCs w:val="22"/>
        </w:rPr>
      </w:pPr>
      <w:r w:rsidRPr="00B41DC5">
        <w:rPr>
          <w:sz w:val="22"/>
          <w:szCs w:val="22"/>
        </w:rPr>
        <w:t>в области регулятивных действий развитию умений пла</w:t>
      </w:r>
      <w:r w:rsidRPr="00B41DC5">
        <w:rPr>
          <w:spacing w:val="2"/>
          <w:sz w:val="22"/>
          <w:szCs w:val="22"/>
        </w:rPr>
        <w:t xml:space="preserve">нировать, регулировать, контролировать и оценивать свои </w:t>
      </w:r>
      <w:r w:rsidRPr="00B41DC5">
        <w:rPr>
          <w:sz w:val="22"/>
          <w:szCs w:val="22"/>
        </w:rPr>
        <w:t>действия;</w:t>
      </w:r>
    </w:p>
    <w:p w:rsidR="004032BA" w:rsidRPr="00B41DC5" w:rsidRDefault="004032BA" w:rsidP="004032BA">
      <w:pPr>
        <w:pStyle w:val="210"/>
        <w:spacing w:line="240" w:lineRule="auto"/>
        <w:jc w:val="left"/>
        <w:rPr>
          <w:sz w:val="22"/>
          <w:szCs w:val="22"/>
        </w:rPr>
      </w:pPr>
      <w:r w:rsidRPr="00B41DC5">
        <w:rPr>
          <w:sz w:val="22"/>
          <w:szCs w:val="22"/>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B41DC5">
        <w:rPr>
          <w:spacing w:val="2"/>
          <w:sz w:val="22"/>
          <w:szCs w:val="22"/>
        </w:rPr>
        <w:t xml:space="preserve">ления функций и ролей в совместной деятельности; конструктивно разрешать конфликты; осуществлять взаимный </w:t>
      </w:r>
      <w:r w:rsidRPr="00B41DC5">
        <w:rPr>
          <w:sz w:val="22"/>
          <w:szCs w:val="22"/>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4032BA" w:rsidRPr="00B41DC5" w:rsidRDefault="004032BA" w:rsidP="00171E5B">
      <w:pPr>
        <w:pStyle w:val="aff6"/>
        <w:numPr>
          <w:ilvl w:val="2"/>
          <w:numId w:val="37"/>
        </w:numPr>
        <w:spacing w:line="240" w:lineRule="auto"/>
        <w:ind w:left="0" w:firstLine="0"/>
        <w:rPr>
          <w:sz w:val="22"/>
          <w:szCs w:val="22"/>
        </w:rPr>
      </w:pPr>
      <w:r w:rsidRPr="00B41DC5">
        <w:rPr>
          <w:sz w:val="22"/>
          <w:szCs w:val="22"/>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4032BA" w:rsidRPr="00B41DC5" w:rsidRDefault="004032BA" w:rsidP="004032BA">
      <w:pPr>
        <w:pStyle w:val="80"/>
        <w:shd w:val="clear" w:color="auto" w:fill="auto"/>
        <w:tabs>
          <w:tab w:val="left" w:pos="709"/>
          <w:tab w:val="left" w:pos="9355"/>
        </w:tabs>
        <w:spacing w:before="0" w:after="0" w:line="240" w:lineRule="auto"/>
        <w:ind w:firstLine="709"/>
        <w:rPr>
          <w:rFonts w:ascii="Times New Roman" w:hAnsi="Times New Roman" w:cs="Times New Roman"/>
          <w:sz w:val="22"/>
          <w:szCs w:val="22"/>
        </w:rPr>
      </w:pPr>
      <w:r w:rsidRPr="00B41DC5">
        <w:rPr>
          <w:rFonts w:ascii="Times New Roman" w:eastAsia="Calibri" w:hAnsi="Times New Roman" w:cs="Times New Roman"/>
          <w:spacing w:val="0"/>
          <w:sz w:val="22"/>
          <w:szCs w:val="22"/>
        </w:rPr>
        <w:t xml:space="preserve">Основными задачами </w:t>
      </w:r>
      <w:r w:rsidRPr="00B41DC5">
        <w:rPr>
          <w:rFonts w:ascii="Times New Roman" w:eastAsia="Times New Roman" w:hAnsi="Times New Roman" w:cs="Times New Roman"/>
          <w:spacing w:val="0"/>
          <w:sz w:val="22"/>
          <w:szCs w:val="22"/>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41DC5">
        <w:rPr>
          <w:rFonts w:ascii="Times New Roman" w:eastAsia="Calibri" w:hAnsi="Times New Roman" w:cs="Times New Roman"/>
          <w:spacing w:val="0"/>
          <w:sz w:val="22"/>
          <w:szCs w:val="22"/>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4032BA" w:rsidRPr="00B41DC5" w:rsidRDefault="004032BA" w:rsidP="004032BA">
      <w:pPr>
        <w:shd w:val="clear" w:color="auto" w:fill="FFFFFF"/>
        <w:tabs>
          <w:tab w:val="left" w:pos="709"/>
        </w:tabs>
        <w:ind w:firstLine="709"/>
        <w:rPr>
          <w:sz w:val="22"/>
          <w:szCs w:val="22"/>
        </w:rPr>
      </w:pPr>
      <w:r w:rsidRPr="00B41DC5">
        <w:rPr>
          <w:rFonts w:eastAsia="Calibri"/>
          <w:sz w:val="22"/>
          <w:szCs w:val="22"/>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4032BA" w:rsidRPr="00B41DC5" w:rsidRDefault="004032BA" w:rsidP="004032BA">
      <w:pPr>
        <w:pStyle w:val="80"/>
        <w:shd w:val="clear" w:color="auto" w:fill="auto"/>
        <w:tabs>
          <w:tab w:val="left" w:pos="709"/>
          <w:tab w:val="left" w:pos="9355"/>
        </w:tabs>
        <w:spacing w:before="0" w:after="0" w:line="240" w:lineRule="auto"/>
        <w:ind w:firstLine="709"/>
        <w:rPr>
          <w:rFonts w:ascii="Times New Roman" w:hAnsi="Times New Roman" w:cs="Times New Roman"/>
          <w:sz w:val="22"/>
          <w:szCs w:val="22"/>
        </w:rPr>
      </w:pPr>
      <w:r w:rsidRPr="00B41DC5">
        <w:rPr>
          <w:rFonts w:ascii="Times New Roman" w:eastAsia="Times New Roman" w:hAnsi="Times New Roman" w:cs="Times New Roman"/>
          <w:spacing w:val="0"/>
          <w:sz w:val="22"/>
          <w:szCs w:val="22"/>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B41DC5">
        <w:rPr>
          <w:rFonts w:ascii="Times New Roman" w:hAnsi="Times New Roman" w:cs="Times New Roman"/>
          <w:spacing w:val="0"/>
          <w:sz w:val="22"/>
          <w:szCs w:val="22"/>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4032BA" w:rsidRPr="00B41DC5" w:rsidRDefault="004032BA" w:rsidP="004032BA">
      <w:pPr>
        <w:pStyle w:val="80"/>
        <w:shd w:val="clear" w:color="auto" w:fill="auto"/>
        <w:tabs>
          <w:tab w:val="left" w:pos="709"/>
          <w:tab w:val="left" w:pos="9355"/>
        </w:tabs>
        <w:spacing w:before="0" w:after="0" w:line="240" w:lineRule="auto"/>
        <w:ind w:firstLine="709"/>
        <w:rPr>
          <w:rFonts w:ascii="Times New Roman" w:hAnsi="Times New Roman" w:cs="Times New Roman"/>
          <w:sz w:val="22"/>
          <w:szCs w:val="22"/>
        </w:rPr>
      </w:pPr>
      <w:r w:rsidRPr="00B41DC5">
        <w:rPr>
          <w:rFonts w:ascii="Times New Roman" w:eastAsia="Times New Roman" w:hAnsi="Times New Roman" w:cs="Times New Roman"/>
          <w:spacing w:val="0"/>
          <w:sz w:val="22"/>
          <w:szCs w:val="22"/>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4032BA" w:rsidRPr="00B41DC5" w:rsidRDefault="004032BA" w:rsidP="004032BA">
      <w:pPr>
        <w:pStyle w:val="80"/>
        <w:shd w:val="clear" w:color="auto" w:fill="auto"/>
        <w:tabs>
          <w:tab w:val="left" w:pos="709"/>
          <w:tab w:val="left" w:pos="9355"/>
        </w:tabs>
        <w:spacing w:before="0" w:after="0" w:line="240" w:lineRule="auto"/>
        <w:ind w:firstLine="709"/>
        <w:rPr>
          <w:rFonts w:ascii="Times New Roman" w:hAnsi="Times New Roman" w:cs="Times New Roman"/>
          <w:sz w:val="22"/>
          <w:szCs w:val="22"/>
        </w:rPr>
      </w:pPr>
      <w:r w:rsidRPr="00B41DC5">
        <w:rPr>
          <w:rFonts w:ascii="Times New Roman" w:hAnsi="Times New Roman" w:cs="Times New Roman"/>
          <w:spacing w:val="0"/>
          <w:sz w:val="22"/>
          <w:szCs w:val="22"/>
        </w:rPr>
        <w:lastRenderedPageBreak/>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4032BA" w:rsidRPr="00B41DC5" w:rsidRDefault="004032BA" w:rsidP="004032BA">
      <w:pPr>
        <w:shd w:val="clear" w:color="auto" w:fill="FFFFFF"/>
        <w:tabs>
          <w:tab w:val="left" w:pos="709"/>
        </w:tabs>
        <w:ind w:firstLine="709"/>
        <w:rPr>
          <w:sz w:val="22"/>
          <w:szCs w:val="22"/>
        </w:rPr>
      </w:pPr>
      <w:r w:rsidRPr="00B41DC5">
        <w:rPr>
          <w:rFonts w:eastAsia="Calibri"/>
          <w:sz w:val="22"/>
          <w:szCs w:val="22"/>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B41DC5">
        <w:rPr>
          <w:sz w:val="22"/>
          <w:szCs w:val="22"/>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4032BA" w:rsidRPr="00B41DC5" w:rsidRDefault="004032BA" w:rsidP="004032BA">
      <w:pPr>
        <w:shd w:val="clear" w:color="auto" w:fill="FFFFFF"/>
        <w:tabs>
          <w:tab w:val="left" w:pos="709"/>
        </w:tabs>
        <w:ind w:firstLine="709"/>
        <w:rPr>
          <w:sz w:val="22"/>
          <w:szCs w:val="22"/>
        </w:rPr>
      </w:pPr>
    </w:p>
    <w:p w:rsidR="004032BA" w:rsidRPr="00B41DC5" w:rsidRDefault="004032BA" w:rsidP="00171E5B">
      <w:pPr>
        <w:pStyle w:val="aff6"/>
        <w:numPr>
          <w:ilvl w:val="2"/>
          <w:numId w:val="37"/>
        </w:numPr>
        <w:spacing w:line="240" w:lineRule="auto"/>
        <w:ind w:left="0" w:firstLine="0"/>
        <w:rPr>
          <w:sz w:val="22"/>
          <w:szCs w:val="22"/>
        </w:rPr>
      </w:pPr>
      <w:r w:rsidRPr="00B41DC5">
        <w:rPr>
          <w:sz w:val="22"/>
          <w:szCs w:val="22"/>
        </w:rPr>
        <w:t>Условия, обеспечивающие развитие универсальных учебных действий у обучающихся</w:t>
      </w:r>
    </w:p>
    <w:p w:rsidR="004032BA" w:rsidRPr="00B41DC5" w:rsidRDefault="004032BA" w:rsidP="004032BA">
      <w:pPr>
        <w:tabs>
          <w:tab w:val="left" w:pos="709"/>
        </w:tabs>
        <w:ind w:firstLine="709"/>
        <w:rPr>
          <w:sz w:val="22"/>
          <w:szCs w:val="22"/>
        </w:rPr>
      </w:pPr>
      <w:r w:rsidRPr="00B41DC5">
        <w:rPr>
          <w:sz w:val="22"/>
          <w:szCs w:val="22"/>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032BA" w:rsidRPr="00B41DC5" w:rsidRDefault="004032BA" w:rsidP="004032BA">
      <w:pPr>
        <w:tabs>
          <w:tab w:val="left" w:pos="709"/>
        </w:tabs>
        <w:ind w:firstLine="709"/>
        <w:rPr>
          <w:sz w:val="22"/>
          <w:szCs w:val="22"/>
        </w:rPr>
      </w:pPr>
      <w:r w:rsidRPr="00B41DC5">
        <w:rPr>
          <w:sz w:val="22"/>
          <w:szCs w:val="22"/>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4032BA" w:rsidRPr="00B41DC5" w:rsidRDefault="004032BA" w:rsidP="004032BA">
      <w:pPr>
        <w:tabs>
          <w:tab w:val="left" w:pos="709"/>
        </w:tabs>
        <w:ind w:firstLine="709"/>
        <w:rPr>
          <w:sz w:val="22"/>
          <w:szCs w:val="22"/>
        </w:rPr>
      </w:pPr>
      <w:r w:rsidRPr="00B41DC5">
        <w:rPr>
          <w:sz w:val="22"/>
          <w:szCs w:val="22"/>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032BA" w:rsidRPr="00B41DC5" w:rsidRDefault="004032BA" w:rsidP="004032BA">
      <w:pPr>
        <w:tabs>
          <w:tab w:val="left" w:pos="709"/>
        </w:tabs>
        <w:ind w:firstLine="709"/>
        <w:rPr>
          <w:sz w:val="22"/>
          <w:szCs w:val="22"/>
        </w:rPr>
      </w:pPr>
      <w:r w:rsidRPr="00B41DC5">
        <w:rPr>
          <w:sz w:val="22"/>
          <w:szCs w:val="22"/>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4032BA" w:rsidRPr="00B41DC5" w:rsidRDefault="004032BA" w:rsidP="004032BA">
      <w:pPr>
        <w:tabs>
          <w:tab w:val="left" w:pos="709"/>
        </w:tabs>
        <w:ind w:firstLine="709"/>
        <w:rPr>
          <w:sz w:val="22"/>
          <w:szCs w:val="22"/>
        </w:rPr>
      </w:pPr>
      <w:r w:rsidRPr="00B41DC5">
        <w:rPr>
          <w:sz w:val="22"/>
          <w:szCs w:val="22"/>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4032BA" w:rsidRPr="00B41DC5" w:rsidRDefault="004032BA" w:rsidP="004032BA">
      <w:pPr>
        <w:tabs>
          <w:tab w:val="left" w:pos="709"/>
        </w:tabs>
        <w:ind w:firstLine="709"/>
        <w:rPr>
          <w:sz w:val="22"/>
          <w:szCs w:val="22"/>
        </w:rPr>
      </w:pPr>
      <w:r w:rsidRPr="00B41DC5">
        <w:rPr>
          <w:sz w:val="22"/>
          <w:szCs w:val="22"/>
        </w:rPr>
        <w:t>-эффективного использования средств ИКТ.</w:t>
      </w:r>
    </w:p>
    <w:p w:rsidR="004032BA" w:rsidRPr="00B41DC5" w:rsidRDefault="004032BA" w:rsidP="004032BA">
      <w:pPr>
        <w:pStyle w:val="aff4"/>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При освоении личностных действий на основе указанной программы у обучающихся формируются:</w:t>
      </w:r>
    </w:p>
    <w:p w:rsidR="004032BA" w:rsidRPr="00B41DC5" w:rsidRDefault="004032BA" w:rsidP="004032BA">
      <w:pPr>
        <w:pStyle w:val="aff5"/>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 критическое отношение к информации и избирательность </w:t>
      </w:r>
      <w:r w:rsidRPr="00B41DC5">
        <w:rPr>
          <w:rFonts w:ascii="Times New Roman" w:hAnsi="Times New Roman" w:cs="Times New Roman"/>
          <w:color w:val="auto"/>
          <w:sz w:val="22"/>
          <w:szCs w:val="22"/>
        </w:rPr>
        <w:t>её восприятия;</w:t>
      </w:r>
    </w:p>
    <w:p w:rsidR="004032BA" w:rsidRPr="00B41DC5" w:rsidRDefault="004032BA" w:rsidP="004032BA">
      <w:pPr>
        <w:pStyle w:val="aff5"/>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уважение к информации о частной жизни и информационным результатам деятельности других людей;</w:t>
      </w:r>
    </w:p>
    <w:p w:rsidR="004032BA" w:rsidRPr="00B41DC5" w:rsidRDefault="004032BA" w:rsidP="004032BA">
      <w:pPr>
        <w:pStyle w:val="aff5"/>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основы правовой культуры в области использования информации.</w:t>
      </w:r>
    </w:p>
    <w:p w:rsidR="004032BA" w:rsidRPr="00B41DC5" w:rsidRDefault="004032BA" w:rsidP="004032BA">
      <w:pPr>
        <w:pStyle w:val="aff4"/>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При освоении регулятивных универсальных учебных действий обеспечиваются:</w:t>
      </w:r>
    </w:p>
    <w:p w:rsidR="004032BA" w:rsidRPr="00B41DC5" w:rsidRDefault="004032BA" w:rsidP="004032BA">
      <w:pPr>
        <w:pStyle w:val="aff5"/>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оценка условий, алгоритмов и результатов действий, выполняемых в информационной среде;</w:t>
      </w:r>
    </w:p>
    <w:p w:rsidR="004032BA" w:rsidRPr="00B41DC5" w:rsidRDefault="004032BA" w:rsidP="004032BA">
      <w:pPr>
        <w:pStyle w:val="aff5"/>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использование результатов действия, размещённых в информационной среде, для оценки и коррекции выполненного действия;</w:t>
      </w:r>
    </w:p>
    <w:p w:rsidR="004032BA" w:rsidRPr="00B41DC5" w:rsidRDefault="004032BA" w:rsidP="004032BA">
      <w:pPr>
        <w:pStyle w:val="aff5"/>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создание цифрового портфолио учебных достижений обучающегося.</w:t>
      </w:r>
    </w:p>
    <w:p w:rsidR="004032BA" w:rsidRPr="00B41DC5" w:rsidRDefault="004032BA" w:rsidP="004032BA">
      <w:pPr>
        <w:pStyle w:val="aff4"/>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При освоении познавательных универсальных учебных </w:t>
      </w:r>
      <w:r w:rsidRPr="00B41DC5">
        <w:rPr>
          <w:rFonts w:ascii="Times New Roman" w:hAnsi="Times New Roman" w:cs="Times New Roman"/>
          <w:color w:val="auto"/>
          <w:sz w:val="22"/>
          <w:szCs w:val="22"/>
        </w:rPr>
        <w:t>действий ИКТ играют ключевую роль в следующих универсальных учебных действиях:</w:t>
      </w:r>
    </w:p>
    <w:p w:rsidR="004032BA" w:rsidRPr="00B41DC5" w:rsidRDefault="004032BA" w:rsidP="004032BA">
      <w:pPr>
        <w:pStyle w:val="aff5"/>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поиск информации;</w:t>
      </w:r>
    </w:p>
    <w:p w:rsidR="004032BA" w:rsidRPr="00B41DC5" w:rsidRDefault="004032BA" w:rsidP="004032BA">
      <w:pPr>
        <w:pStyle w:val="aff5"/>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 фиксация (запись) информации с помощью различных </w:t>
      </w:r>
      <w:r w:rsidRPr="00B41DC5">
        <w:rPr>
          <w:rFonts w:ascii="Times New Roman" w:hAnsi="Times New Roman" w:cs="Times New Roman"/>
          <w:color w:val="auto"/>
          <w:sz w:val="22"/>
          <w:szCs w:val="22"/>
        </w:rPr>
        <w:t>технических средств;</w:t>
      </w:r>
    </w:p>
    <w:p w:rsidR="004032BA" w:rsidRPr="00B41DC5" w:rsidRDefault="004032BA" w:rsidP="004032BA">
      <w:pPr>
        <w:pStyle w:val="aff5"/>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структурирование информации, её организация и представление в виде диаграмм, картосхем, линий времени и пр.;</w:t>
      </w:r>
    </w:p>
    <w:p w:rsidR="004032BA" w:rsidRPr="00B41DC5" w:rsidRDefault="004032BA" w:rsidP="004032BA">
      <w:pPr>
        <w:pStyle w:val="aff5"/>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создание простых гипермедиасообщений;</w:t>
      </w:r>
    </w:p>
    <w:p w:rsidR="004032BA" w:rsidRPr="00B41DC5" w:rsidRDefault="004032BA" w:rsidP="004032BA">
      <w:pPr>
        <w:pStyle w:val="aff5"/>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построение простейших моделей объектов и процессов.</w:t>
      </w:r>
    </w:p>
    <w:p w:rsidR="004032BA" w:rsidRPr="00B41DC5" w:rsidRDefault="004032BA" w:rsidP="004032BA">
      <w:pPr>
        <w:pStyle w:val="aff4"/>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ИКТ является важным инструментом для формирования </w:t>
      </w:r>
      <w:r w:rsidRPr="00B41DC5">
        <w:rPr>
          <w:rFonts w:ascii="Times New Roman" w:hAnsi="Times New Roman" w:cs="Times New Roman"/>
          <w:color w:val="auto"/>
          <w:spacing w:val="-2"/>
          <w:sz w:val="22"/>
          <w:szCs w:val="22"/>
        </w:rPr>
        <w:t>коммуникативных универсальных учебных действий. Для это</w:t>
      </w:r>
      <w:r w:rsidRPr="00B41DC5">
        <w:rPr>
          <w:rFonts w:ascii="Times New Roman" w:hAnsi="Times New Roman" w:cs="Times New Roman"/>
          <w:color w:val="auto"/>
          <w:sz w:val="22"/>
          <w:szCs w:val="22"/>
        </w:rPr>
        <w:t>го используются:</w:t>
      </w:r>
    </w:p>
    <w:p w:rsidR="004032BA" w:rsidRPr="00B41DC5" w:rsidRDefault="004032BA" w:rsidP="004032BA">
      <w:pPr>
        <w:pStyle w:val="aff5"/>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обмен гипермедиасообщениями;</w:t>
      </w:r>
    </w:p>
    <w:p w:rsidR="004032BA" w:rsidRPr="00B41DC5" w:rsidRDefault="004032BA" w:rsidP="004032BA">
      <w:pPr>
        <w:pStyle w:val="aff5"/>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выступление с аудиовизуальной поддержкой;</w:t>
      </w:r>
    </w:p>
    <w:p w:rsidR="004032BA" w:rsidRPr="00B41DC5" w:rsidRDefault="004032BA" w:rsidP="004032BA">
      <w:pPr>
        <w:pStyle w:val="aff5"/>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фиксация хода коллективной/личной коммуникации;</w:t>
      </w:r>
    </w:p>
    <w:p w:rsidR="004032BA" w:rsidRPr="00B41DC5" w:rsidRDefault="004032BA" w:rsidP="004032BA">
      <w:pPr>
        <w:pStyle w:val="aff5"/>
        <w:tabs>
          <w:tab w:val="left" w:pos="709"/>
        </w:tabs>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общение в цифровой среде (электронная почта, чат, видеоконференция, форум, блог).</w:t>
      </w:r>
    </w:p>
    <w:p w:rsidR="004032BA" w:rsidRPr="00B41DC5" w:rsidRDefault="004032BA" w:rsidP="00171E5B">
      <w:pPr>
        <w:pStyle w:val="aff6"/>
        <w:numPr>
          <w:ilvl w:val="2"/>
          <w:numId w:val="37"/>
        </w:numPr>
        <w:spacing w:line="240" w:lineRule="auto"/>
        <w:ind w:left="0" w:firstLine="0"/>
        <w:rPr>
          <w:sz w:val="22"/>
          <w:szCs w:val="22"/>
        </w:rPr>
      </w:pPr>
      <w:bookmarkStart w:id="10" w:name="__RefHeading___Toc418108319"/>
      <w:bookmarkEnd w:id="10"/>
      <w:r w:rsidRPr="00B41DC5">
        <w:rPr>
          <w:spacing w:val="-4"/>
          <w:sz w:val="22"/>
          <w:szCs w:val="22"/>
        </w:rPr>
        <w:lastRenderedPageBreak/>
        <w:t>Условия, обеспечивающие преемственность про</w:t>
      </w:r>
      <w:r w:rsidRPr="00B41DC5">
        <w:rPr>
          <w:sz w:val="22"/>
          <w:szCs w:val="22"/>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Наиболее остро проблема преемственности стоит в двух ключевых точках — в момент поступления детей в школу</w:t>
      </w:r>
      <w:r w:rsidRPr="00B41DC5">
        <w:rPr>
          <w:rFonts w:ascii="Times New Roman" w:hAnsi="Times New Roman" w:cs="Times New Roman"/>
          <w:color w:val="auto"/>
          <w:sz w:val="22"/>
          <w:szCs w:val="22"/>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Исследования </w:t>
      </w:r>
      <w:r w:rsidRPr="00B41DC5">
        <w:rPr>
          <w:rFonts w:ascii="Times New Roman" w:hAnsi="Times New Roman" w:cs="Times New Roman"/>
          <w:b/>
          <w:bCs/>
          <w:i/>
          <w:iCs/>
          <w:color w:val="auto"/>
          <w:sz w:val="22"/>
          <w:szCs w:val="22"/>
        </w:rPr>
        <w:t xml:space="preserve">готовности детей к обучению в школе </w:t>
      </w:r>
      <w:r w:rsidRPr="00B41DC5">
        <w:rPr>
          <w:rFonts w:ascii="Times New Roman" w:hAnsi="Times New Roman" w:cs="Times New Roman"/>
          <w:color w:val="auto"/>
          <w:sz w:val="22"/>
          <w:szCs w:val="22"/>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i/>
          <w:iCs/>
          <w:color w:val="auto"/>
          <w:spacing w:val="-4"/>
          <w:sz w:val="22"/>
          <w:szCs w:val="22"/>
        </w:rPr>
        <w:t xml:space="preserve">Физическая готовность </w:t>
      </w:r>
      <w:r w:rsidRPr="00B41DC5">
        <w:rPr>
          <w:rFonts w:ascii="Times New Roman" w:hAnsi="Times New Roman" w:cs="Times New Roman"/>
          <w:color w:val="auto"/>
          <w:spacing w:val="-4"/>
          <w:sz w:val="22"/>
          <w:szCs w:val="22"/>
        </w:rPr>
        <w:t>определяется состоянием здоровья,</w:t>
      </w:r>
      <w:r w:rsidRPr="00B41DC5">
        <w:rPr>
          <w:rFonts w:ascii="Times New Roman" w:hAnsi="Times New Roman" w:cs="Times New Roman"/>
          <w:color w:val="auto"/>
          <w:spacing w:val="-4"/>
          <w:sz w:val="22"/>
          <w:szCs w:val="22"/>
        </w:rPr>
        <w:br/>
      </w:r>
      <w:r w:rsidRPr="00B41DC5">
        <w:rPr>
          <w:rFonts w:ascii="Times New Roman" w:hAnsi="Times New Roman" w:cs="Times New Roman"/>
          <w:color w:val="auto"/>
          <w:spacing w:val="2"/>
          <w:sz w:val="22"/>
          <w:szCs w:val="22"/>
        </w:rPr>
        <w:t>уровнем морфофункциональной зрелости организма ребён</w:t>
      </w:r>
      <w:r w:rsidRPr="00B41DC5">
        <w:rPr>
          <w:rFonts w:ascii="Times New Roman" w:hAnsi="Times New Roman" w:cs="Times New Roman"/>
          <w:color w:val="auto"/>
          <w:sz w:val="22"/>
          <w:szCs w:val="22"/>
        </w:rPr>
        <w:t xml:space="preserve">ка, в том числе развитием двигательных навыков и качеств </w:t>
      </w:r>
      <w:r w:rsidRPr="00B41DC5">
        <w:rPr>
          <w:rFonts w:ascii="Times New Roman" w:hAnsi="Times New Roman" w:cs="Times New Roman"/>
          <w:color w:val="auto"/>
          <w:spacing w:val="2"/>
          <w:sz w:val="22"/>
          <w:szCs w:val="22"/>
        </w:rPr>
        <w:t xml:space="preserve">(тонкая моторная координация), физической и умственной </w:t>
      </w:r>
      <w:r w:rsidRPr="00B41DC5">
        <w:rPr>
          <w:rFonts w:ascii="Times New Roman" w:hAnsi="Times New Roman" w:cs="Times New Roman"/>
          <w:color w:val="auto"/>
          <w:sz w:val="22"/>
          <w:szCs w:val="22"/>
        </w:rPr>
        <w:t>работоспособности.</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i/>
          <w:iCs/>
          <w:color w:val="auto"/>
          <w:sz w:val="22"/>
          <w:szCs w:val="22"/>
        </w:rPr>
        <w:t xml:space="preserve">Психологическая готовность </w:t>
      </w:r>
      <w:r w:rsidRPr="00B41DC5">
        <w:rPr>
          <w:rFonts w:ascii="Times New Roman" w:hAnsi="Times New Roman" w:cs="Times New Roman"/>
          <w:color w:val="auto"/>
          <w:sz w:val="22"/>
          <w:szCs w:val="22"/>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Психологическая готовность к школе имеет следующую </w:t>
      </w:r>
      <w:r w:rsidRPr="00B41DC5">
        <w:rPr>
          <w:rFonts w:ascii="Times New Roman" w:hAnsi="Times New Roman" w:cs="Times New Roman"/>
          <w:color w:val="auto"/>
          <w:spacing w:val="-2"/>
          <w:sz w:val="22"/>
          <w:szCs w:val="22"/>
        </w:rPr>
        <w:t>структуру: личностная готовность, умственная зрелость и про</w:t>
      </w:r>
      <w:r w:rsidRPr="00B41DC5">
        <w:rPr>
          <w:rFonts w:ascii="Times New Roman" w:hAnsi="Times New Roman" w:cs="Times New Roman"/>
          <w:color w:val="auto"/>
          <w:sz w:val="22"/>
          <w:szCs w:val="22"/>
        </w:rPr>
        <w:t>извольность регуляции поведения и деятельности.</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Личностная готовность включает мотивационную готов</w:t>
      </w:r>
      <w:r w:rsidRPr="00B41DC5">
        <w:rPr>
          <w:rFonts w:ascii="Times New Roman" w:hAnsi="Times New Roman" w:cs="Times New Roman"/>
          <w:color w:val="auto"/>
          <w:spacing w:val="-4"/>
          <w:sz w:val="22"/>
          <w:szCs w:val="22"/>
        </w:rPr>
        <w:t>ность, коммуникативную готовность, сформированность</w:t>
      </w:r>
      <w:r w:rsidRPr="00B41DC5">
        <w:rPr>
          <w:rFonts w:ascii="Times New Roman" w:hAnsi="Times New Roman" w:cs="Times New Roman"/>
          <w:color w:val="auto"/>
          <w:spacing w:val="-4"/>
          <w:sz w:val="22"/>
          <w:szCs w:val="22"/>
          <w:lang w:val="ru-RU"/>
        </w:rPr>
        <w:t xml:space="preserve"> </w:t>
      </w:r>
      <w:r w:rsidRPr="00B41DC5">
        <w:rPr>
          <w:rFonts w:ascii="Times New Roman" w:hAnsi="Times New Roman" w:cs="Times New Roman"/>
          <w:color w:val="auto"/>
          <w:spacing w:val="-4"/>
          <w:sz w:val="22"/>
          <w:szCs w:val="22"/>
        </w:rPr>
        <w:t xml:space="preserve"> Я</w:t>
      </w:r>
      <w:r w:rsidRPr="00B41DC5">
        <w:rPr>
          <w:rFonts w:ascii="Times New Roman" w:hAnsi="Times New Roman" w:cs="Times New Roman"/>
          <w:color w:val="auto"/>
          <w:spacing w:val="-4"/>
          <w:sz w:val="22"/>
          <w:szCs w:val="22"/>
          <w:lang w:val="ru-RU"/>
        </w:rPr>
        <w:t>-</w:t>
      </w:r>
      <w:r w:rsidRPr="00B41DC5">
        <w:rPr>
          <w:rFonts w:ascii="Times New Roman" w:hAnsi="Times New Roman" w:cs="Times New Roman"/>
          <w:color w:val="auto"/>
          <w:spacing w:val="-4"/>
          <w:sz w:val="22"/>
          <w:szCs w:val="22"/>
        </w:rPr>
        <w:softHyphen/>
        <w:t>кон</w:t>
      </w:r>
      <w:r w:rsidRPr="00B41DC5">
        <w:rPr>
          <w:rFonts w:ascii="Times New Roman" w:hAnsi="Times New Roman" w:cs="Times New Roman"/>
          <w:color w:val="auto"/>
          <w:sz w:val="22"/>
          <w:szCs w:val="22"/>
        </w:rPr>
        <w:t>цепции и самооценки, эмоциональную зрелость. Мотиваци</w:t>
      </w:r>
      <w:r w:rsidRPr="00B41DC5">
        <w:rPr>
          <w:rFonts w:ascii="Times New Roman" w:hAnsi="Times New Roman" w:cs="Times New Roman"/>
          <w:color w:val="auto"/>
          <w:spacing w:val="-2"/>
          <w:sz w:val="22"/>
          <w:szCs w:val="22"/>
        </w:rPr>
        <w:t xml:space="preserve">онная готовность предполагает сформированность социальных </w:t>
      </w:r>
      <w:r w:rsidRPr="00B41DC5">
        <w:rPr>
          <w:rFonts w:ascii="Times New Roman" w:hAnsi="Times New Roman" w:cs="Times New Roman"/>
          <w:color w:val="auto"/>
          <w:sz w:val="22"/>
          <w:szCs w:val="22"/>
        </w:rPr>
        <w:t>мотивов (стремление к социально значимому статусу, потреб</w:t>
      </w:r>
      <w:r w:rsidRPr="00B41DC5">
        <w:rPr>
          <w:rFonts w:ascii="Times New Roman" w:hAnsi="Times New Roman" w:cs="Times New Roman"/>
          <w:color w:val="auto"/>
          <w:spacing w:val="2"/>
          <w:sz w:val="22"/>
          <w:szCs w:val="22"/>
        </w:rPr>
        <w:t>ность в социальном признании, мотив социального долга), учебных и познавательных мотивов. Предпосылками воз</w:t>
      </w:r>
      <w:r w:rsidRPr="00B41DC5">
        <w:rPr>
          <w:rFonts w:ascii="Times New Roman" w:hAnsi="Times New Roman" w:cs="Times New Roman"/>
          <w:color w:val="auto"/>
          <w:sz w:val="22"/>
          <w:szCs w:val="22"/>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 xml:space="preserve"> Коммуникативная готовность выступает </w:t>
      </w:r>
      <w:r w:rsidRPr="00B41DC5">
        <w:rPr>
          <w:rFonts w:ascii="Times New Roman" w:hAnsi="Times New Roman" w:cs="Times New Roman"/>
          <w:color w:val="auto"/>
          <w:sz w:val="22"/>
          <w:szCs w:val="22"/>
        </w:rPr>
        <w:t>как готовность ребёнка к произвольному общению с учителем и сверстниками в контексте поставленной учебной зада</w:t>
      </w:r>
      <w:r w:rsidRPr="00B41DC5">
        <w:rPr>
          <w:rFonts w:ascii="Times New Roman" w:hAnsi="Times New Roman" w:cs="Times New Roman"/>
          <w:color w:val="auto"/>
          <w:spacing w:val="2"/>
          <w:sz w:val="22"/>
          <w:szCs w:val="22"/>
        </w:rPr>
        <w:t xml:space="preserve">чи и учебного содержания. Коммуникативная готовность </w:t>
      </w:r>
      <w:r w:rsidRPr="00B41DC5">
        <w:rPr>
          <w:rFonts w:ascii="Times New Roman" w:hAnsi="Times New Roman" w:cs="Times New Roman"/>
          <w:color w:val="auto"/>
          <w:sz w:val="22"/>
          <w:szCs w:val="22"/>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Я</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 xml:space="preserve">концепции и самосознания характеризуется осознанием ребёнком своих физических возможностей, умений, нравственных качеств, переживаний </w:t>
      </w:r>
      <w:r w:rsidRPr="00B41DC5">
        <w:rPr>
          <w:rFonts w:ascii="Times New Roman" w:hAnsi="Times New Roman" w:cs="Times New Roman"/>
          <w:color w:val="auto"/>
          <w:spacing w:val="2"/>
          <w:sz w:val="22"/>
          <w:szCs w:val="22"/>
        </w:rPr>
        <w:t xml:space="preserve">(личное сознание), характера отношения к нему взрослых, </w:t>
      </w:r>
      <w:r w:rsidRPr="00B41DC5">
        <w:rPr>
          <w:rFonts w:ascii="Times New Roman" w:hAnsi="Times New Roman" w:cs="Times New Roman"/>
          <w:color w:val="auto"/>
          <w:sz w:val="22"/>
          <w:szCs w:val="22"/>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B41DC5">
        <w:rPr>
          <w:rFonts w:ascii="Times New Roman" w:hAnsi="Times New Roman" w:cs="Times New Roman"/>
          <w:color w:val="auto"/>
          <w:spacing w:val="2"/>
          <w:sz w:val="22"/>
          <w:szCs w:val="22"/>
        </w:rPr>
        <w:t>нове эмоционального предвосхищения и прогнозирования. Показателем эмоциональной готовности к школьному обу</w:t>
      </w:r>
      <w:r w:rsidRPr="00B41DC5">
        <w:rPr>
          <w:rFonts w:ascii="Times New Roman" w:hAnsi="Times New Roman" w:cs="Times New Roman"/>
          <w:color w:val="auto"/>
          <w:sz w:val="22"/>
          <w:szCs w:val="22"/>
        </w:rPr>
        <w:t>чению является сформированность высших чувств — нрав</w:t>
      </w:r>
      <w:r w:rsidRPr="00B41DC5">
        <w:rPr>
          <w:rFonts w:ascii="Times New Roman" w:hAnsi="Times New Roman" w:cs="Times New Roman"/>
          <w:color w:val="auto"/>
          <w:spacing w:val="2"/>
          <w:sz w:val="22"/>
          <w:szCs w:val="22"/>
        </w:rPr>
        <w:t xml:space="preserve">ственных переживаний, интеллектуальных чувств (радость познания), эстетических чувств (чувство прекрасного). </w:t>
      </w:r>
      <w:r w:rsidRPr="00B41DC5">
        <w:rPr>
          <w:rFonts w:ascii="Times New Roman" w:hAnsi="Times New Roman" w:cs="Times New Roman"/>
          <w:color w:val="auto"/>
          <w:spacing w:val="2"/>
          <w:sz w:val="22"/>
          <w:szCs w:val="22"/>
          <w:lang w:val="ru-RU"/>
        </w:rPr>
        <w:t xml:space="preserve"> </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Умственную зрелость составляет интеллектуальная, речевая </w:t>
      </w:r>
      <w:r w:rsidRPr="00B41DC5">
        <w:rPr>
          <w:rFonts w:ascii="Times New Roman" w:hAnsi="Times New Roman" w:cs="Times New Roman"/>
          <w:color w:val="auto"/>
          <w:spacing w:val="2"/>
          <w:sz w:val="22"/>
          <w:szCs w:val="22"/>
        </w:rPr>
        <w:t>готовность и сформированность восприятия, памяти, вни</w:t>
      </w:r>
      <w:r w:rsidRPr="00B41DC5">
        <w:rPr>
          <w:rFonts w:ascii="Times New Roman" w:hAnsi="Times New Roman" w:cs="Times New Roman"/>
          <w:color w:val="auto"/>
          <w:sz w:val="22"/>
          <w:szCs w:val="22"/>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B41DC5">
        <w:rPr>
          <w:rFonts w:ascii="Times New Roman" w:hAnsi="Times New Roman" w:cs="Times New Roman"/>
          <w:color w:val="auto"/>
          <w:spacing w:val="-2"/>
          <w:sz w:val="22"/>
          <w:szCs w:val="22"/>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B41DC5">
        <w:rPr>
          <w:rFonts w:ascii="Times New Roman" w:hAnsi="Times New Roman" w:cs="Times New Roman"/>
          <w:color w:val="auto"/>
          <w:spacing w:val="2"/>
          <w:sz w:val="22"/>
          <w:szCs w:val="22"/>
        </w:rPr>
        <w:t xml:space="preserve">представлений и умений. Речевая готовность предполагает </w:t>
      </w:r>
      <w:r w:rsidRPr="00B41DC5">
        <w:rPr>
          <w:rFonts w:ascii="Times New Roman" w:hAnsi="Times New Roman" w:cs="Times New Roman"/>
          <w:color w:val="auto"/>
          <w:sz w:val="22"/>
          <w:szCs w:val="22"/>
        </w:rPr>
        <w:t>сформированность фонематической, лексической, граммати</w:t>
      </w:r>
      <w:r w:rsidRPr="00B41DC5">
        <w:rPr>
          <w:rFonts w:ascii="Times New Roman" w:hAnsi="Times New Roman" w:cs="Times New Roman"/>
          <w:color w:val="auto"/>
          <w:spacing w:val="-2"/>
          <w:sz w:val="22"/>
          <w:szCs w:val="22"/>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B41DC5">
        <w:rPr>
          <w:rFonts w:ascii="Times New Roman" w:hAnsi="Times New Roman" w:cs="Times New Roman"/>
          <w:color w:val="auto"/>
          <w:spacing w:val="2"/>
          <w:sz w:val="22"/>
          <w:szCs w:val="22"/>
        </w:rPr>
        <w:t>её единицы. Восприятие характеризуется всё большей осо</w:t>
      </w:r>
      <w:r w:rsidRPr="00B41DC5">
        <w:rPr>
          <w:rFonts w:ascii="Times New Roman" w:hAnsi="Times New Roman" w:cs="Times New Roman"/>
          <w:color w:val="auto"/>
          <w:sz w:val="22"/>
          <w:szCs w:val="22"/>
        </w:rPr>
        <w:t>з</w:t>
      </w:r>
      <w:r w:rsidRPr="00B41DC5">
        <w:rPr>
          <w:rFonts w:ascii="Times New Roman" w:hAnsi="Times New Roman" w:cs="Times New Roman"/>
          <w:color w:val="auto"/>
          <w:spacing w:val="-2"/>
          <w:sz w:val="22"/>
          <w:szCs w:val="22"/>
        </w:rPr>
        <w:t>нанностью, опирается на использование системы обществен</w:t>
      </w:r>
      <w:r w:rsidRPr="00B41DC5">
        <w:rPr>
          <w:rFonts w:ascii="Times New Roman" w:hAnsi="Times New Roman" w:cs="Times New Roman"/>
          <w:color w:val="auto"/>
          <w:spacing w:val="2"/>
          <w:sz w:val="22"/>
          <w:szCs w:val="22"/>
        </w:rPr>
        <w:t xml:space="preserve">ных сенсорных эталонов и соответствующих перцептивных </w:t>
      </w:r>
      <w:r w:rsidRPr="00B41DC5">
        <w:rPr>
          <w:rFonts w:ascii="Times New Roman" w:hAnsi="Times New Roman" w:cs="Times New Roman"/>
          <w:color w:val="auto"/>
          <w:spacing w:val="-2"/>
          <w:sz w:val="22"/>
          <w:szCs w:val="22"/>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B41DC5">
        <w:rPr>
          <w:rFonts w:ascii="Times New Roman" w:hAnsi="Times New Roman" w:cs="Times New Roman"/>
          <w:color w:val="auto"/>
          <w:sz w:val="22"/>
          <w:szCs w:val="22"/>
        </w:rPr>
        <w:t>тивов, целеполагании и сохранении цели, способности при</w:t>
      </w:r>
      <w:r w:rsidRPr="00B41DC5">
        <w:rPr>
          <w:rFonts w:ascii="Times New Roman" w:hAnsi="Times New Roman" w:cs="Times New Roman"/>
          <w:color w:val="auto"/>
          <w:spacing w:val="2"/>
          <w:sz w:val="22"/>
          <w:szCs w:val="22"/>
        </w:rPr>
        <w:t xml:space="preserve">лагать волевое усилие для её достижения. Произвольность </w:t>
      </w:r>
      <w:r w:rsidRPr="00B41DC5">
        <w:rPr>
          <w:rFonts w:ascii="Times New Roman" w:hAnsi="Times New Roman" w:cs="Times New Roman"/>
          <w:color w:val="auto"/>
          <w:sz w:val="22"/>
          <w:szCs w:val="22"/>
        </w:rPr>
        <w:t xml:space="preserve">выступает как умение строить своё поведение и деятельность </w:t>
      </w:r>
      <w:r w:rsidRPr="00B41DC5">
        <w:rPr>
          <w:rFonts w:ascii="Times New Roman" w:hAnsi="Times New Roman" w:cs="Times New Roman"/>
          <w:color w:val="auto"/>
          <w:spacing w:val="2"/>
          <w:sz w:val="22"/>
          <w:szCs w:val="22"/>
        </w:rPr>
        <w:t xml:space="preserve">в соответствии с предлагаемыми образцами и правилами, </w:t>
      </w:r>
      <w:r w:rsidRPr="00B41DC5">
        <w:rPr>
          <w:rFonts w:ascii="Times New Roman" w:hAnsi="Times New Roman" w:cs="Times New Roman"/>
          <w:color w:val="auto"/>
          <w:sz w:val="22"/>
          <w:szCs w:val="22"/>
        </w:rPr>
        <w:t>осуществлять планирование, контроль и коррекцию выполняемых действий, используя соответствующие средства.</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Формирование фундамента готовности перехода к обучению на уровень начального общего образования должно </w:t>
      </w:r>
      <w:r w:rsidRPr="00B41DC5">
        <w:rPr>
          <w:rFonts w:ascii="Times New Roman" w:hAnsi="Times New Roman" w:cs="Times New Roman"/>
          <w:color w:val="auto"/>
          <w:sz w:val="22"/>
          <w:szCs w:val="22"/>
        </w:rPr>
        <w:t>осуществляться в рамках специфически детских видов деятельности: сюжетно</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softHyphen/>
        <w:t>ролевой игры, изобразительной деятельности, конструирования, восприятия сказки и пр.</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lastRenderedPageBreak/>
        <w:t xml:space="preserve">Не меньшее значение имеет проблема психологической </w:t>
      </w:r>
      <w:r w:rsidRPr="00B41DC5">
        <w:rPr>
          <w:rFonts w:ascii="Times New Roman" w:hAnsi="Times New Roman" w:cs="Times New Roman"/>
          <w:color w:val="auto"/>
          <w:sz w:val="22"/>
          <w:szCs w:val="22"/>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B41DC5">
        <w:rPr>
          <w:rFonts w:ascii="Times New Roman" w:hAnsi="Times New Roman" w:cs="Times New Roman"/>
          <w:color w:val="auto"/>
          <w:spacing w:val="2"/>
          <w:sz w:val="22"/>
          <w:szCs w:val="22"/>
        </w:rPr>
        <w:t>учению, возрастание эмоциональной нестабильности, нару</w:t>
      </w:r>
      <w:r w:rsidRPr="00B41DC5">
        <w:rPr>
          <w:rFonts w:ascii="Times New Roman" w:hAnsi="Times New Roman" w:cs="Times New Roman"/>
          <w:color w:val="auto"/>
          <w:sz w:val="22"/>
          <w:szCs w:val="22"/>
        </w:rPr>
        <w:t>шения поведения, которые обусловлены:</w:t>
      </w:r>
    </w:p>
    <w:p w:rsidR="004032BA" w:rsidRPr="00B41DC5" w:rsidRDefault="004032BA" w:rsidP="00171E5B">
      <w:pPr>
        <w:pStyle w:val="aff5"/>
        <w:numPr>
          <w:ilvl w:val="0"/>
          <w:numId w:val="50"/>
        </w:numPr>
        <w:tabs>
          <w:tab w:val="left" w:pos="993"/>
        </w:tabs>
        <w:spacing w:line="240" w:lineRule="auto"/>
        <w:ind w:left="0"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необходимостью адаптации обучающихся к новой орга</w:t>
      </w:r>
      <w:r w:rsidRPr="00B41DC5">
        <w:rPr>
          <w:rFonts w:ascii="Times New Roman" w:hAnsi="Times New Roman" w:cs="Times New Roman"/>
          <w:color w:val="auto"/>
          <w:spacing w:val="2"/>
          <w:sz w:val="22"/>
          <w:szCs w:val="22"/>
        </w:rPr>
        <w:t>низации процесса и содержания обучения (предметная си</w:t>
      </w:r>
      <w:r w:rsidRPr="00B41DC5">
        <w:rPr>
          <w:rFonts w:ascii="Times New Roman" w:hAnsi="Times New Roman" w:cs="Times New Roman"/>
          <w:color w:val="auto"/>
          <w:sz w:val="22"/>
          <w:szCs w:val="22"/>
        </w:rPr>
        <w:t>стема, разные преподаватели и т. д.);</w:t>
      </w:r>
    </w:p>
    <w:p w:rsidR="004032BA" w:rsidRPr="00B41DC5" w:rsidRDefault="004032BA" w:rsidP="00171E5B">
      <w:pPr>
        <w:pStyle w:val="aff5"/>
        <w:numPr>
          <w:ilvl w:val="0"/>
          <w:numId w:val="50"/>
        </w:numPr>
        <w:tabs>
          <w:tab w:val="left" w:pos="993"/>
        </w:tabs>
        <w:spacing w:line="240" w:lineRule="auto"/>
        <w:ind w:left="0"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совпадением начала кризисного периода, в который вступают младшие подростки, со сменой ведущей деятельности </w:t>
      </w:r>
      <w:r w:rsidRPr="00B41DC5">
        <w:rPr>
          <w:rFonts w:ascii="Times New Roman" w:hAnsi="Times New Roman" w:cs="Times New Roman"/>
          <w:color w:val="auto"/>
          <w:spacing w:val="2"/>
          <w:sz w:val="22"/>
          <w:szCs w:val="22"/>
        </w:rPr>
        <w:t xml:space="preserve">(переориентацией подростков на деятельность общения со </w:t>
      </w:r>
      <w:r w:rsidRPr="00B41DC5">
        <w:rPr>
          <w:rFonts w:ascii="Times New Roman" w:hAnsi="Times New Roman" w:cs="Times New Roman"/>
          <w:color w:val="auto"/>
          <w:sz w:val="22"/>
          <w:szCs w:val="22"/>
        </w:rPr>
        <w:t>сверстниками при сохранении значимости учебной деятельности);</w:t>
      </w:r>
    </w:p>
    <w:p w:rsidR="004032BA" w:rsidRPr="00B41DC5" w:rsidRDefault="004032BA" w:rsidP="00171E5B">
      <w:pPr>
        <w:pStyle w:val="aff5"/>
        <w:numPr>
          <w:ilvl w:val="0"/>
          <w:numId w:val="50"/>
        </w:numPr>
        <w:tabs>
          <w:tab w:val="left" w:pos="993"/>
        </w:tabs>
        <w:spacing w:line="240" w:lineRule="auto"/>
        <w:ind w:left="0"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41DC5">
        <w:rPr>
          <w:rFonts w:ascii="Times New Roman" w:hAnsi="Times New Roman" w:cs="Times New Roman"/>
          <w:color w:val="auto"/>
          <w:spacing w:val="2"/>
          <w:sz w:val="22"/>
          <w:szCs w:val="22"/>
        </w:rPr>
        <w:t>образом с уровнем сформированности структурных компонентов учебной деятельности (мотивы, учебные действия,</w:t>
      </w:r>
      <w:r w:rsidRPr="00B41DC5">
        <w:rPr>
          <w:rFonts w:ascii="Times New Roman" w:hAnsi="Times New Roman" w:cs="Times New Roman"/>
          <w:color w:val="auto"/>
          <w:sz w:val="22"/>
          <w:szCs w:val="22"/>
        </w:rPr>
        <w:t xml:space="preserve"> контроль, оценка)</w:t>
      </w:r>
      <w:r w:rsidRPr="00B41DC5">
        <w:rPr>
          <w:rFonts w:ascii="Times New Roman" w:hAnsi="Times New Roman" w:cs="Times New Roman"/>
          <w:color w:val="auto"/>
          <w:sz w:val="22"/>
          <w:szCs w:val="22"/>
          <w:lang w:val="ru-RU"/>
        </w:rPr>
        <w:t>.</w:t>
      </w:r>
    </w:p>
    <w:p w:rsidR="004032BA" w:rsidRPr="00B41DC5" w:rsidRDefault="004032BA" w:rsidP="004032BA">
      <w:pPr>
        <w:autoSpaceDE w:val="0"/>
        <w:rPr>
          <w:sz w:val="22"/>
          <w:szCs w:val="22"/>
        </w:rPr>
      </w:pPr>
      <w:r w:rsidRPr="00B41DC5">
        <w:rPr>
          <w:b/>
          <w:sz w:val="22"/>
          <w:szCs w:val="22"/>
        </w:rPr>
        <w:t xml:space="preserve">         Методика и инструментарий оценки успешности освоения и применения обучающимися универсальных учебных действий</w:t>
      </w:r>
      <w:r w:rsidRPr="00B41DC5">
        <w:rPr>
          <w:sz w:val="22"/>
          <w:szCs w:val="22"/>
        </w:rPr>
        <w:t>.</w:t>
      </w:r>
    </w:p>
    <w:p w:rsidR="004032BA" w:rsidRPr="00B41DC5" w:rsidRDefault="004032BA" w:rsidP="004032BA">
      <w:pPr>
        <w:pStyle w:val="aff1"/>
        <w:widowControl w:val="0"/>
        <w:tabs>
          <w:tab w:val="left" w:pos="567"/>
        </w:tabs>
        <w:spacing w:before="0" w:after="0"/>
        <w:ind w:firstLine="709"/>
        <w:rPr>
          <w:sz w:val="22"/>
          <w:szCs w:val="22"/>
        </w:rPr>
      </w:pPr>
      <w:r w:rsidRPr="00B41DC5">
        <w:rPr>
          <w:sz w:val="22"/>
          <w:szCs w:val="22"/>
        </w:rPr>
        <w:t>Система оценки в сфере УУД может включать в себя следующие принципы и характеристики:</w:t>
      </w:r>
    </w:p>
    <w:p w:rsidR="004032BA" w:rsidRPr="00B41DC5" w:rsidRDefault="004032BA" w:rsidP="00171E5B">
      <w:pPr>
        <w:pStyle w:val="aff1"/>
        <w:widowControl w:val="0"/>
        <w:numPr>
          <w:ilvl w:val="0"/>
          <w:numId w:val="5"/>
        </w:numPr>
        <w:tabs>
          <w:tab w:val="left" w:pos="567"/>
          <w:tab w:val="left" w:pos="993"/>
        </w:tabs>
        <w:suppressAutoHyphens w:val="0"/>
        <w:spacing w:before="0" w:after="0"/>
        <w:ind w:left="0" w:firstLine="709"/>
        <w:textAlignment w:val="baseline"/>
        <w:rPr>
          <w:sz w:val="22"/>
          <w:szCs w:val="22"/>
        </w:rPr>
      </w:pPr>
      <w:r w:rsidRPr="00B41DC5">
        <w:rPr>
          <w:sz w:val="22"/>
          <w:szCs w:val="22"/>
        </w:rPr>
        <w:t>систематичность сбора и анализа информации;</w:t>
      </w:r>
    </w:p>
    <w:p w:rsidR="004032BA" w:rsidRPr="00B41DC5" w:rsidRDefault="004032BA" w:rsidP="00171E5B">
      <w:pPr>
        <w:pStyle w:val="aff1"/>
        <w:widowControl w:val="0"/>
        <w:numPr>
          <w:ilvl w:val="0"/>
          <w:numId w:val="5"/>
        </w:numPr>
        <w:tabs>
          <w:tab w:val="left" w:pos="567"/>
          <w:tab w:val="left" w:pos="993"/>
        </w:tabs>
        <w:suppressAutoHyphens w:val="0"/>
        <w:spacing w:before="0" w:after="0"/>
        <w:ind w:left="0" w:firstLine="709"/>
        <w:textAlignment w:val="baseline"/>
        <w:rPr>
          <w:sz w:val="22"/>
          <w:szCs w:val="22"/>
        </w:rPr>
      </w:pPr>
      <w:r w:rsidRPr="00B41DC5">
        <w:rPr>
          <w:sz w:val="22"/>
          <w:szCs w:val="22"/>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4032BA" w:rsidRPr="00B41DC5" w:rsidRDefault="004032BA" w:rsidP="00171E5B">
      <w:pPr>
        <w:pStyle w:val="aff1"/>
        <w:widowControl w:val="0"/>
        <w:numPr>
          <w:ilvl w:val="0"/>
          <w:numId w:val="5"/>
        </w:numPr>
        <w:tabs>
          <w:tab w:val="left" w:pos="567"/>
          <w:tab w:val="left" w:pos="993"/>
        </w:tabs>
        <w:suppressAutoHyphens w:val="0"/>
        <w:spacing w:before="0" w:after="0"/>
        <w:ind w:left="0" w:firstLine="709"/>
        <w:textAlignment w:val="baseline"/>
        <w:rPr>
          <w:sz w:val="22"/>
          <w:szCs w:val="22"/>
        </w:rPr>
      </w:pPr>
      <w:r w:rsidRPr="00B41DC5">
        <w:rPr>
          <w:sz w:val="22"/>
          <w:szCs w:val="22"/>
        </w:rPr>
        <w:t>доступность и прозрачность данных о результатах оценивания для всех участников образовательной деятельности.</w:t>
      </w:r>
    </w:p>
    <w:p w:rsidR="004032BA" w:rsidRPr="00B41DC5" w:rsidRDefault="004032BA" w:rsidP="004032BA">
      <w:pPr>
        <w:pStyle w:val="aff1"/>
        <w:widowControl w:val="0"/>
        <w:tabs>
          <w:tab w:val="left" w:pos="567"/>
        </w:tabs>
        <w:spacing w:before="0" w:after="0"/>
        <w:ind w:firstLine="709"/>
        <w:rPr>
          <w:sz w:val="22"/>
          <w:szCs w:val="22"/>
        </w:rPr>
      </w:pPr>
      <w:r w:rsidRPr="00B41DC5">
        <w:rPr>
          <w:sz w:val="22"/>
          <w:szCs w:val="22"/>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4032BA" w:rsidRPr="00B41DC5" w:rsidRDefault="004032BA" w:rsidP="004032BA">
      <w:pPr>
        <w:pStyle w:val="aff1"/>
        <w:widowControl w:val="0"/>
        <w:tabs>
          <w:tab w:val="left" w:pos="567"/>
        </w:tabs>
        <w:spacing w:before="0" w:after="0"/>
        <w:ind w:firstLine="709"/>
        <w:rPr>
          <w:sz w:val="22"/>
          <w:szCs w:val="22"/>
        </w:rPr>
      </w:pPr>
      <w:r w:rsidRPr="00B41DC5">
        <w:rPr>
          <w:sz w:val="22"/>
          <w:szCs w:val="22"/>
        </w:rPr>
        <w:t>В процессе реализации мониторинга успешности освоения и применения УУД могут быть учтены следующие этапы освоения УУД:</w:t>
      </w:r>
    </w:p>
    <w:p w:rsidR="004032BA" w:rsidRPr="00B41DC5" w:rsidRDefault="004032BA" w:rsidP="00171E5B">
      <w:pPr>
        <w:pStyle w:val="aff1"/>
        <w:widowControl w:val="0"/>
        <w:numPr>
          <w:ilvl w:val="0"/>
          <w:numId w:val="31"/>
        </w:numPr>
        <w:tabs>
          <w:tab w:val="left" w:pos="567"/>
          <w:tab w:val="left" w:pos="993"/>
        </w:tabs>
        <w:suppressAutoHyphens w:val="0"/>
        <w:spacing w:before="0" w:after="0"/>
        <w:ind w:left="0" w:firstLine="709"/>
        <w:textAlignment w:val="baseline"/>
        <w:rPr>
          <w:sz w:val="22"/>
          <w:szCs w:val="22"/>
        </w:rPr>
      </w:pPr>
      <w:r w:rsidRPr="00B41DC5">
        <w:rPr>
          <w:sz w:val="22"/>
          <w:szCs w:val="22"/>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032BA" w:rsidRPr="00B41DC5" w:rsidRDefault="004032BA" w:rsidP="00171E5B">
      <w:pPr>
        <w:pStyle w:val="aff1"/>
        <w:widowControl w:val="0"/>
        <w:numPr>
          <w:ilvl w:val="0"/>
          <w:numId w:val="31"/>
        </w:numPr>
        <w:tabs>
          <w:tab w:val="left" w:pos="567"/>
          <w:tab w:val="left" w:pos="993"/>
        </w:tabs>
        <w:suppressAutoHyphens w:val="0"/>
        <w:spacing w:before="0" w:after="0"/>
        <w:ind w:left="0" w:firstLine="709"/>
        <w:textAlignment w:val="baseline"/>
        <w:rPr>
          <w:sz w:val="22"/>
          <w:szCs w:val="22"/>
        </w:rPr>
      </w:pPr>
      <w:r w:rsidRPr="00B41DC5">
        <w:rPr>
          <w:sz w:val="22"/>
          <w:szCs w:val="22"/>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032BA" w:rsidRPr="00B41DC5" w:rsidRDefault="004032BA" w:rsidP="00171E5B">
      <w:pPr>
        <w:pStyle w:val="aff1"/>
        <w:widowControl w:val="0"/>
        <w:numPr>
          <w:ilvl w:val="0"/>
          <w:numId w:val="31"/>
        </w:numPr>
        <w:tabs>
          <w:tab w:val="left" w:pos="567"/>
          <w:tab w:val="left" w:pos="993"/>
        </w:tabs>
        <w:suppressAutoHyphens w:val="0"/>
        <w:spacing w:before="0" w:after="0"/>
        <w:ind w:left="0" w:firstLine="709"/>
        <w:textAlignment w:val="baseline"/>
        <w:rPr>
          <w:sz w:val="22"/>
          <w:szCs w:val="22"/>
        </w:rPr>
      </w:pPr>
      <w:r w:rsidRPr="00B41DC5">
        <w:rPr>
          <w:sz w:val="22"/>
          <w:szCs w:val="22"/>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032BA" w:rsidRPr="00B41DC5" w:rsidRDefault="004032BA" w:rsidP="00171E5B">
      <w:pPr>
        <w:pStyle w:val="aff1"/>
        <w:widowControl w:val="0"/>
        <w:numPr>
          <w:ilvl w:val="0"/>
          <w:numId w:val="31"/>
        </w:numPr>
        <w:tabs>
          <w:tab w:val="left" w:pos="567"/>
          <w:tab w:val="left" w:pos="993"/>
        </w:tabs>
        <w:suppressAutoHyphens w:val="0"/>
        <w:spacing w:before="0" w:after="0"/>
        <w:ind w:left="0" w:firstLine="709"/>
        <w:textAlignment w:val="baseline"/>
        <w:rPr>
          <w:sz w:val="22"/>
          <w:szCs w:val="22"/>
        </w:rPr>
      </w:pPr>
      <w:r w:rsidRPr="00B41DC5">
        <w:rPr>
          <w:sz w:val="22"/>
          <w:szCs w:val="22"/>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4032BA" w:rsidRPr="00B41DC5" w:rsidRDefault="004032BA" w:rsidP="00171E5B">
      <w:pPr>
        <w:pStyle w:val="aff1"/>
        <w:widowControl w:val="0"/>
        <w:numPr>
          <w:ilvl w:val="0"/>
          <w:numId w:val="31"/>
        </w:numPr>
        <w:tabs>
          <w:tab w:val="left" w:pos="567"/>
          <w:tab w:val="left" w:pos="993"/>
        </w:tabs>
        <w:suppressAutoHyphens w:val="0"/>
        <w:spacing w:before="0" w:after="0"/>
        <w:ind w:left="0" w:firstLine="709"/>
        <w:textAlignment w:val="baseline"/>
        <w:rPr>
          <w:sz w:val="22"/>
          <w:szCs w:val="22"/>
        </w:rPr>
      </w:pPr>
      <w:r w:rsidRPr="00B41DC5">
        <w:rPr>
          <w:sz w:val="22"/>
          <w:szCs w:val="22"/>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032BA" w:rsidRPr="00B41DC5" w:rsidRDefault="004032BA" w:rsidP="00171E5B">
      <w:pPr>
        <w:pStyle w:val="aff1"/>
        <w:widowControl w:val="0"/>
        <w:numPr>
          <w:ilvl w:val="0"/>
          <w:numId w:val="31"/>
        </w:numPr>
        <w:tabs>
          <w:tab w:val="left" w:pos="567"/>
          <w:tab w:val="left" w:pos="993"/>
        </w:tabs>
        <w:suppressAutoHyphens w:val="0"/>
        <w:spacing w:before="0" w:after="0"/>
        <w:ind w:left="0" w:firstLine="709"/>
        <w:textAlignment w:val="baseline"/>
        <w:rPr>
          <w:sz w:val="22"/>
          <w:szCs w:val="22"/>
        </w:rPr>
      </w:pPr>
      <w:r w:rsidRPr="00B41DC5">
        <w:rPr>
          <w:sz w:val="22"/>
          <w:szCs w:val="22"/>
        </w:rPr>
        <w:t>обобщение учебных действий на основе выявления общих принципов.</w:t>
      </w:r>
    </w:p>
    <w:p w:rsidR="004032BA" w:rsidRPr="00B41DC5" w:rsidRDefault="004032BA" w:rsidP="004032BA">
      <w:pPr>
        <w:pStyle w:val="aff1"/>
        <w:widowControl w:val="0"/>
        <w:tabs>
          <w:tab w:val="left" w:pos="567"/>
        </w:tabs>
        <w:spacing w:before="0" w:after="0"/>
        <w:ind w:firstLine="709"/>
        <w:rPr>
          <w:sz w:val="22"/>
          <w:szCs w:val="22"/>
        </w:rPr>
      </w:pPr>
      <w:r w:rsidRPr="00B41DC5">
        <w:rPr>
          <w:sz w:val="22"/>
          <w:szCs w:val="22"/>
        </w:rPr>
        <w:t>Система оценки универсальных учебных действий может быть:</w:t>
      </w:r>
    </w:p>
    <w:p w:rsidR="004032BA" w:rsidRPr="00B41DC5" w:rsidRDefault="004032BA" w:rsidP="00171E5B">
      <w:pPr>
        <w:pStyle w:val="aff1"/>
        <w:widowControl w:val="0"/>
        <w:numPr>
          <w:ilvl w:val="0"/>
          <w:numId w:val="31"/>
        </w:numPr>
        <w:tabs>
          <w:tab w:val="left" w:pos="567"/>
          <w:tab w:val="left" w:pos="993"/>
        </w:tabs>
        <w:suppressAutoHyphens w:val="0"/>
        <w:spacing w:before="0" w:after="0"/>
        <w:ind w:left="0" w:firstLine="709"/>
        <w:textAlignment w:val="baseline"/>
        <w:rPr>
          <w:sz w:val="22"/>
          <w:szCs w:val="22"/>
        </w:rPr>
      </w:pPr>
      <w:r w:rsidRPr="00B41DC5">
        <w:rPr>
          <w:sz w:val="22"/>
          <w:szCs w:val="22"/>
        </w:rPr>
        <w:t>уровневой (определяются уровни владения универсальными учебными действиями);</w:t>
      </w:r>
    </w:p>
    <w:p w:rsidR="004032BA" w:rsidRPr="00B41DC5" w:rsidRDefault="004032BA" w:rsidP="00171E5B">
      <w:pPr>
        <w:pStyle w:val="aff1"/>
        <w:widowControl w:val="0"/>
        <w:numPr>
          <w:ilvl w:val="0"/>
          <w:numId w:val="31"/>
        </w:numPr>
        <w:tabs>
          <w:tab w:val="left" w:pos="567"/>
          <w:tab w:val="left" w:pos="993"/>
        </w:tabs>
        <w:suppressAutoHyphens w:val="0"/>
        <w:spacing w:before="0" w:after="0"/>
        <w:ind w:left="0" w:firstLine="709"/>
        <w:textAlignment w:val="baseline"/>
        <w:rPr>
          <w:sz w:val="22"/>
          <w:szCs w:val="22"/>
        </w:rPr>
      </w:pPr>
      <w:r w:rsidRPr="00B41DC5">
        <w:rPr>
          <w:sz w:val="22"/>
          <w:szCs w:val="22"/>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4032BA" w:rsidRPr="00B41DC5" w:rsidRDefault="004032BA" w:rsidP="004032BA">
      <w:pPr>
        <w:pStyle w:val="aff1"/>
        <w:widowControl w:val="0"/>
        <w:tabs>
          <w:tab w:val="left" w:pos="567"/>
        </w:tabs>
        <w:spacing w:before="0" w:after="0"/>
        <w:ind w:firstLine="709"/>
        <w:rPr>
          <w:sz w:val="22"/>
          <w:szCs w:val="22"/>
        </w:rPr>
      </w:pPr>
      <w:r w:rsidRPr="00B41DC5">
        <w:rPr>
          <w:sz w:val="22"/>
          <w:szCs w:val="22"/>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4032BA" w:rsidRPr="00B41DC5" w:rsidRDefault="004032BA" w:rsidP="004032BA">
      <w:pPr>
        <w:pStyle w:val="Osnova"/>
        <w:tabs>
          <w:tab w:val="left" w:pos="567"/>
          <w:tab w:val="left" w:leader="dot" w:pos="624"/>
        </w:tabs>
        <w:spacing w:line="240" w:lineRule="auto"/>
        <w:ind w:firstLine="709"/>
        <w:jc w:val="left"/>
        <w:rPr>
          <w:rFonts w:ascii="Times New Roman" w:hAnsi="Times New Roman" w:cs="Times New Roman"/>
          <w:sz w:val="22"/>
          <w:szCs w:val="22"/>
          <w:lang w:val="ru-RU"/>
        </w:rPr>
      </w:pPr>
      <w:r w:rsidRPr="00B41DC5">
        <w:rPr>
          <w:rFonts w:ascii="Times New Roman" w:hAnsi="Times New Roman" w:cs="Times New Roman"/>
          <w:color w:val="auto"/>
          <w:sz w:val="22"/>
          <w:szCs w:val="22"/>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4032BA" w:rsidRPr="00B41DC5" w:rsidRDefault="004032BA" w:rsidP="004032BA">
      <w:pPr>
        <w:pStyle w:val="Osnova"/>
        <w:tabs>
          <w:tab w:val="left" w:pos="567"/>
          <w:tab w:val="left" w:leader="dot" w:pos="624"/>
        </w:tabs>
        <w:spacing w:line="240" w:lineRule="auto"/>
        <w:ind w:firstLine="0"/>
        <w:jc w:val="left"/>
        <w:rPr>
          <w:rFonts w:ascii="Times New Roman" w:eastAsia="@Arial Unicode MS" w:hAnsi="Times New Roman" w:cs="Times New Roman"/>
          <w:color w:val="auto"/>
          <w:sz w:val="22"/>
          <w:szCs w:val="22"/>
          <w:lang w:val="ru-RU"/>
        </w:rPr>
      </w:pPr>
    </w:p>
    <w:p w:rsidR="004032BA" w:rsidRPr="00B41DC5" w:rsidRDefault="004032BA" w:rsidP="00171E5B">
      <w:pPr>
        <w:pStyle w:val="aff6"/>
        <w:numPr>
          <w:ilvl w:val="1"/>
          <w:numId w:val="37"/>
        </w:numPr>
        <w:spacing w:line="240" w:lineRule="auto"/>
        <w:ind w:left="0" w:firstLine="0"/>
        <w:rPr>
          <w:sz w:val="22"/>
          <w:szCs w:val="22"/>
        </w:rPr>
      </w:pPr>
      <w:r w:rsidRPr="00B41DC5">
        <w:rPr>
          <w:sz w:val="22"/>
          <w:szCs w:val="22"/>
        </w:rPr>
        <w:t>Программы отдельных учебных предметов, курсов</w:t>
      </w:r>
    </w:p>
    <w:p w:rsidR="004032BA" w:rsidRPr="00B41DC5" w:rsidRDefault="004032BA" w:rsidP="00171E5B">
      <w:pPr>
        <w:pStyle w:val="aff6"/>
        <w:numPr>
          <w:ilvl w:val="2"/>
          <w:numId w:val="37"/>
        </w:numPr>
        <w:spacing w:line="240" w:lineRule="auto"/>
        <w:ind w:left="0" w:firstLine="0"/>
        <w:rPr>
          <w:sz w:val="22"/>
          <w:szCs w:val="22"/>
        </w:rPr>
      </w:pPr>
      <w:r w:rsidRPr="00B41DC5">
        <w:rPr>
          <w:sz w:val="22"/>
          <w:szCs w:val="22"/>
        </w:rPr>
        <w:t>Общие положения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lastRenderedPageBreak/>
        <w:t>Начальное</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общее образование вносит вклад в социально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41DC5">
        <w:rPr>
          <w:rFonts w:ascii="Times New Roman" w:hAnsi="Times New Roman" w:cs="Times New Roman"/>
          <w:color w:val="auto"/>
          <w:spacing w:val="2"/>
          <w:sz w:val="22"/>
          <w:szCs w:val="22"/>
        </w:rPr>
        <w:t>основной образовательной программы начального общего образования Федерального государственного образователь</w:t>
      </w:r>
      <w:r w:rsidRPr="00B41DC5">
        <w:rPr>
          <w:rFonts w:ascii="Times New Roman" w:hAnsi="Times New Roman" w:cs="Times New Roman"/>
          <w:color w:val="auto"/>
          <w:sz w:val="22"/>
          <w:szCs w:val="22"/>
        </w:rPr>
        <w:t>ного стандарта начального общего образования.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Примерные программы служат ориентиром для авторов </w:t>
      </w:r>
      <w:r w:rsidRPr="00B41DC5">
        <w:rPr>
          <w:rFonts w:ascii="Times New Roman" w:hAnsi="Times New Roman" w:cs="Times New Roman"/>
          <w:color w:val="auto"/>
          <w:sz w:val="22"/>
          <w:szCs w:val="22"/>
        </w:rPr>
        <w:t xml:space="preserve">рабочих учебных программ. </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Примерные программы включают следующие разделы: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1) пояснительную записку, в которой конкретизируются </w:t>
      </w:r>
      <w:r w:rsidRPr="00B41DC5">
        <w:rPr>
          <w:rFonts w:ascii="Times New Roman" w:hAnsi="Times New Roman" w:cs="Times New Roman"/>
          <w:color w:val="auto"/>
          <w:sz w:val="22"/>
          <w:szCs w:val="22"/>
        </w:rPr>
        <w:t>общие цели начального общего образования с учётом специфики учебного предмета, курса;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2) общую характеристику учебного предмета, курса;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3) описание места учебного предмета, курса в учебном </w:t>
      </w:r>
      <w:r w:rsidRPr="00B41DC5">
        <w:rPr>
          <w:rFonts w:ascii="Times New Roman" w:hAnsi="Times New Roman" w:cs="Times New Roman"/>
          <w:color w:val="auto"/>
          <w:sz w:val="22"/>
          <w:szCs w:val="22"/>
        </w:rPr>
        <w:t>плане;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4) описание ценностных ориентиров содержания учебного предмета;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5) личностные, метапредметные и предметные результаты освоения конкретного учебного предмета, курса;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6) содержание учебного предмета, курса;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7) тематическое планирование с определением основных </w:t>
      </w:r>
      <w:r w:rsidRPr="00B41DC5">
        <w:rPr>
          <w:rFonts w:ascii="Times New Roman" w:hAnsi="Times New Roman" w:cs="Times New Roman"/>
          <w:color w:val="auto"/>
          <w:sz w:val="22"/>
          <w:szCs w:val="22"/>
        </w:rPr>
        <w:t>видов учебной деятельности обучающихся;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9) описание материально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технического обеспечения образовательной</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деятельности.</w:t>
      </w:r>
    </w:p>
    <w:p w:rsidR="004032BA" w:rsidRPr="00B41DC5" w:rsidRDefault="004032BA" w:rsidP="00171E5B">
      <w:pPr>
        <w:pStyle w:val="aff6"/>
        <w:numPr>
          <w:ilvl w:val="2"/>
          <w:numId w:val="37"/>
        </w:numPr>
        <w:spacing w:line="240" w:lineRule="auto"/>
        <w:ind w:left="0" w:firstLine="0"/>
        <w:rPr>
          <w:sz w:val="22"/>
          <w:szCs w:val="22"/>
        </w:rPr>
      </w:pPr>
      <w:r w:rsidRPr="00B41DC5">
        <w:rPr>
          <w:sz w:val="22"/>
          <w:szCs w:val="22"/>
        </w:rPr>
        <w:t>Основное содержание учебных предметов</w:t>
      </w:r>
    </w:p>
    <w:p w:rsidR="004032BA" w:rsidRPr="00B41DC5" w:rsidRDefault="004032BA" w:rsidP="00171E5B">
      <w:pPr>
        <w:pStyle w:val="aff6"/>
        <w:numPr>
          <w:ilvl w:val="3"/>
          <w:numId w:val="37"/>
        </w:numPr>
        <w:spacing w:line="240" w:lineRule="auto"/>
        <w:ind w:left="0" w:firstLine="0"/>
        <w:rPr>
          <w:sz w:val="22"/>
          <w:szCs w:val="22"/>
        </w:rPr>
      </w:pPr>
      <w:r w:rsidRPr="00B41DC5">
        <w:rPr>
          <w:sz w:val="22"/>
          <w:szCs w:val="22"/>
        </w:rPr>
        <w:t>Русский язык</w:t>
      </w:r>
    </w:p>
    <w:p w:rsidR="004032BA" w:rsidRPr="00B41DC5" w:rsidRDefault="004032BA" w:rsidP="004032BA">
      <w:pPr>
        <w:tabs>
          <w:tab w:val="left" w:leader="dot" w:pos="624"/>
        </w:tabs>
        <w:ind w:firstLine="709"/>
        <w:rPr>
          <w:sz w:val="22"/>
          <w:szCs w:val="22"/>
        </w:rPr>
      </w:pPr>
      <w:r w:rsidRPr="00B41DC5">
        <w:rPr>
          <w:rStyle w:val="Zag11"/>
          <w:rFonts w:eastAsia="@Arial Unicode MS"/>
          <w:b/>
          <w:bCs/>
          <w:iCs/>
          <w:sz w:val="22"/>
          <w:szCs w:val="22"/>
        </w:rPr>
        <w:t>Виды речевой деятельности</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 xml:space="preserve">Слушание. </w:t>
      </w:r>
      <w:r w:rsidRPr="00B41DC5">
        <w:rPr>
          <w:rStyle w:val="Zag11"/>
          <w:rFonts w:eastAsia="@Arial Unicode MS"/>
          <w:sz w:val="22"/>
          <w:szCs w:val="22"/>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 xml:space="preserve">Говорение. </w:t>
      </w:r>
      <w:r w:rsidRPr="00B41DC5">
        <w:rPr>
          <w:rStyle w:val="Zag11"/>
          <w:rFonts w:eastAsia="@Arial Unicode MS"/>
          <w:sz w:val="22"/>
          <w:szCs w:val="22"/>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 xml:space="preserve">Чтение. </w:t>
      </w:r>
      <w:r w:rsidRPr="00B41DC5">
        <w:rPr>
          <w:rStyle w:val="Zag11"/>
          <w:rFonts w:eastAsia="@Arial Unicode MS"/>
          <w:sz w:val="22"/>
          <w:szCs w:val="22"/>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41DC5">
        <w:rPr>
          <w:rStyle w:val="Zag11"/>
          <w:rFonts w:eastAsia="@Arial Unicode MS"/>
          <w:i/>
          <w:iCs/>
          <w:sz w:val="22"/>
          <w:szCs w:val="22"/>
        </w:rPr>
        <w:t>Анализ и оценка содержания, языковых особенностей и структуры текста</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 xml:space="preserve">Письмо. </w:t>
      </w:r>
      <w:r w:rsidRPr="00B41DC5">
        <w:rPr>
          <w:rStyle w:val="Zag11"/>
          <w:rFonts w:eastAsia="@Arial Unicode MS"/>
          <w:sz w:val="22"/>
          <w:szCs w:val="22"/>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032BA" w:rsidRPr="00B41DC5" w:rsidRDefault="004032BA" w:rsidP="004032BA">
      <w:pPr>
        <w:tabs>
          <w:tab w:val="left" w:leader="dot" w:pos="624"/>
        </w:tabs>
        <w:ind w:firstLine="709"/>
        <w:rPr>
          <w:sz w:val="22"/>
          <w:szCs w:val="22"/>
        </w:rPr>
      </w:pPr>
      <w:r w:rsidRPr="00B41DC5">
        <w:rPr>
          <w:rStyle w:val="Zag11"/>
          <w:rFonts w:eastAsia="@Arial Unicode MS"/>
          <w:b/>
          <w:bCs/>
          <w:iCs/>
          <w:sz w:val="22"/>
          <w:szCs w:val="22"/>
        </w:rPr>
        <w:t>Обучение грамоте</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 xml:space="preserve">Фонетика. </w:t>
      </w:r>
      <w:r w:rsidRPr="00B41DC5">
        <w:rPr>
          <w:rStyle w:val="Zag11"/>
          <w:rFonts w:eastAsia="@Arial Unicode MS"/>
          <w:sz w:val="22"/>
          <w:szCs w:val="22"/>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Различение гласных и согласных звуков, гласных ударных и безударных, согласных твердых и мягких, звонких и глухих.</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Слог как минимальная произносительная единица. Деление слов на слоги. Определение места ударения.</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 xml:space="preserve">Графика. </w:t>
      </w:r>
      <w:r w:rsidRPr="00B41DC5">
        <w:rPr>
          <w:rStyle w:val="Zag11"/>
          <w:rFonts w:eastAsia="@Arial Unicode MS"/>
          <w:sz w:val="22"/>
          <w:szCs w:val="22"/>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41DC5">
        <w:rPr>
          <w:rStyle w:val="Zag11"/>
          <w:rFonts w:eastAsia="@Arial Unicode MS"/>
          <w:b/>
          <w:bCs/>
          <w:i/>
          <w:iCs/>
          <w:sz w:val="22"/>
          <w:szCs w:val="22"/>
        </w:rPr>
        <w:t>е</w:t>
      </w:r>
      <w:r w:rsidRPr="00B41DC5">
        <w:rPr>
          <w:rStyle w:val="Zag11"/>
          <w:rFonts w:eastAsia="@Arial Unicode MS"/>
          <w:bCs/>
          <w:iCs/>
          <w:sz w:val="22"/>
          <w:szCs w:val="22"/>
        </w:rPr>
        <w:t>,</w:t>
      </w:r>
      <w:r w:rsidRPr="00B41DC5">
        <w:rPr>
          <w:rStyle w:val="Zag11"/>
          <w:rFonts w:eastAsia="@Arial Unicode MS"/>
          <w:b/>
          <w:bCs/>
          <w:i/>
          <w:iCs/>
          <w:sz w:val="22"/>
          <w:szCs w:val="22"/>
        </w:rPr>
        <w:t xml:space="preserve"> е</w:t>
      </w:r>
      <w:r w:rsidRPr="00B41DC5">
        <w:rPr>
          <w:rStyle w:val="Zag11"/>
          <w:rFonts w:eastAsia="@Arial Unicode MS"/>
          <w:bCs/>
          <w:iCs/>
          <w:sz w:val="22"/>
          <w:szCs w:val="22"/>
        </w:rPr>
        <w:t xml:space="preserve">, </w:t>
      </w:r>
      <w:r w:rsidRPr="00B41DC5">
        <w:rPr>
          <w:rStyle w:val="Zag11"/>
          <w:rFonts w:eastAsia="@Arial Unicode MS"/>
          <w:b/>
          <w:bCs/>
          <w:i/>
          <w:iCs/>
          <w:sz w:val="22"/>
          <w:szCs w:val="22"/>
        </w:rPr>
        <w:t>ю</w:t>
      </w:r>
      <w:r w:rsidRPr="00B41DC5">
        <w:rPr>
          <w:rStyle w:val="Zag11"/>
          <w:rFonts w:eastAsia="@Arial Unicode MS"/>
          <w:bCs/>
          <w:iCs/>
          <w:sz w:val="22"/>
          <w:szCs w:val="22"/>
        </w:rPr>
        <w:t>,</w:t>
      </w:r>
      <w:r w:rsidRPr="00B41DC5">
        <w:rPr>
          <w:rStyle w:val="Zag11"/>
          <w:rFonts w:eastAsia="@Arial Unicode MS"/>
          <w:b/>
          <w:bCs/>
          <w:i/>
          <w:iCs/>
          <w:sz w:val="22"/>
          <w:szCs w:val="22"/>
        </w:rPr>
        <w:t xml:space="preserve"> я</w:t>
      </w:r>
      <w:r w:rsidRPr="00B41DC5">
        <w:rPr>
          <w:rStyle w:val="Zag11"/>
          <w:rFonts w:eastAsia="@Arial Unicode MS"/>
          <w:bCs/>
          <w:iCs/>
          <w:sz w:val="22"/>
          <w:szCs w:val="22"/>
        </w:rPr>
        <w:t xml:space="preserve">. </w:t>
      </w:r>
      <w:r w:rsidRPr="00B41DC5">
        <w:rPr>
          <w:rStyle w:val="Zag11"/>
          <w:rFonts w:eastAsia="@Arial Unicode MS"/>
          <w:sz w:val="22"/>
          <w:szCs w:val="22"/>
        </w:rPr>
        <w:t>Мягкий знак как показатель мягкости предшествующего согласного звука.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Знакомство с русским алфавитом как последовательностью букв.</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 xml:space="preserve">Чтение. </w:t>
      </w:r>
      <w:r w:rsidRPr="00B41DC5">
        <w:rPr>
          <w:rStyle w:val="Zag11"/>
          <w:rFonts w:eastAsia="@Arial Unicode MS"/>
          <w:sz w:val="22"/>
          <w:szCs w:val="22"/>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w:t>
      </w:r>
      <w:r w:rsidRPr="00B41DC5">
        <w:rPr>
          <w:rStyle w:val="Zag11"/>
          <w:rFonts w:eastAsia="@Arial Unicode MS"/>
          <w:sz w:val="22"/>
          <w:szCs w:val="22"/>
        </w:rPr>
        <w:lastRenderedPageBreak/>
        <w:t>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 xml:space="preserve">Письмо. </w:t>
      </w:r>
      <w:r w:rsidRPr="00B41DC5">
        <w:rPr>
          <w:rStyle w:val="Zag11"/>
          <w:rFonts w:eastAsia="@Arial Unicode MS"/>
          <w:i/>
          <w:iCs/>
          <w:sz w:val="22"/>
          <w:szCs w:val="22"/>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Понимание функции небуквенных графических средств: пробела между словами, знака переноса.</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 xml:space="preserve">Слово и предложение. </w:t>
      </w:r>
      <w:r w:rsidRPr="00B41DC5">
        <w:rPr>
          <w:rStyle w:val="Zag11"/>
          <w:rFonts w:eastAsia="@Arial Unicode MS"/>
          <w:sz w:val="22"/>
          <w:szCs w:val="22"/>
        </w:rPr>
        <w:t>Восприятие слова как объекта изучения, материала для анализа. Наблюдение над значением слова.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Различение слова и предложения. Работа с предложением: выделение слов, изменение их порядка.</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 xml:space="preserve">Орфография. </w:t>
      </w:r>
      <w:r w:rsidRPr="00B41DC5">
        <w:rPr>
          <w:rStyle w:val="Zag11"/>
          <w:rFonts w:eastAsia="@Arial Unicode MS"/>
          <w:sz w:val="22"/>
          <w:szCs w:val="22"/>
        </w:rPr>
        <w:t>Знакомство с правилами правописания и их применение:</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раздельное написание слов;</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обозначение гласных после шипящих (</w:t>
      </w:r>
      <w:r w:rsidRPr="00B41DC5">
        <w:rPr>
          <w:rStyle w:val="Zag11"/>
          <w:rFonts w:eastAsia="@Arial Unicode MS"/>
          <w:b/>
          <w:bCs/>
          <w:i/>
          <w:iCs/>
          <w:sz w:val="22"/>
          <w:szCs w:val="22"/>
        </w:rPr>
        <w:t xml:space="preserve">ча </w:t>
      </w:r>
      <w:r w:rsidRPr="00B41DC5">
        <w:rPr>
          <w:rStyle w:val="Zag11"/>
          <w:rFonts w:eastAsia="@Arial Unicode MS"/>
          <w:b/>
          <w:bCs/>
          <w:sz w:val="22"/>
          <w:szCs w:val="22"/>
        </w:rPr>
        <w:t xml:space="preserve">– </w:t>
      </w:r>
      <w:r w:rsidRPr="00B41DC5">
        <w:rPr>
          <w:rStyle w:val="Zag11"/>
          <w:rFonts w:eastAsia="@Arial Unicode MS"/>
          <w:b/>
          <w:bCs/>
          <w:i/>
          <w:iCs/>
          <w:sz w:val="22"/>
          <w:szCs w:val="22"/>
        </w:rPr>
        <w:t>ща</w:t>
      </w:r>
      <w:r w:rsidRPr="00B41DC5">
        <w:rPr>
          <w:rStyle w:val="Zag11"/>
          <w:rFonts w:eastAsia="@Arial Unicode MS"/>
          <w:bCs/>
          <w:sz w:val="22"/>
          <w:szCs w:val="22"/>
        </w:rPr>
        <w:t xml:space="preserve">, </w:t>
      </w:r>
      <w:r w:rsidRPr="00B41DC5">
        <w:rPr>
          <w:rStyle w:val="Zag11"/>
          <w:rFonts w:eastAsia="@Arial Unicode MS"/>
          <w:b/>
          <w:bCs/>
          <w:i/>
          <w:iCs/>
          <w:sz w:val="22"/>
          <w:szCs w:val="22"/>
        </w:rPr>
        <w:t xml:space="preserve">чу </w:t>
      </w:r>
      <w:r w:rsidRPr="00B41DC5">
        <w:rPr>
          <w:rStyle w:val="Zag11"/>
          <w:rFonts w:eastAsia="@Arial Unicode MS"/>
          <w:b/>
          <w:bCs/>
          <w:sz w:val="22"/>
          <w:szCs w:val="22"/>
        </w:rPr>
        <w:t xml:space="preserve">– </w:t>
      </w:r>
      <w:r w:rsidRPr="00B41DC5">
        <w:rPr>
          <w:rStyle w:val="Zag11"/>
          <w:rFonts w:eastAsia="@Arial Unicode MS"/>
          <w:b/>
          <w:bCs/>
          <w:i/>
          <w:iCs/>
          <w:sz w:val="22"/>
          <w:szCs w:val="22"/>
        </w:rPr>
        <w:t>щу</w:t>
      </w:r>
      <w:r w:rsidRPr="00B41DC5">
        <w:rPr>
          <w:rStyle w:val="Zag11"/>
          <w:rFonts w:eastAsia="@Arial Unicode MS"/>
          <w:bCs/>
          <w:sz w:val="22"/>
          <w:szCs w:val="22"/>
        </w:rPr>
        <w:t xml:space="preserve">, </w:t>
      </w:r>
      <w:r w:rsidRPr="00B41DC5">
        <w:rPr>
          <w:rStyle w:val="Zag11"/>
          <w:rFonts w:eastAsia="@Arial Unicode MS"/>
          <w:b/>
          <w:bCs/>
          <w:i/>
          <w:iCs/>
          <w:sz w:val="22"/>
          <w:szCs w:val="22"/>
        </w:rPr>
        <w:t xml:space="preserve">жи </w:t>
      </w:r>
      <w:r w:rsidRPr="00B41DC5">
        <w:rPr>
          <w:rStyle w:val="Zag11"/>
          <w:rFonts w:eastAsia="@Arial Unicode MS"/>
          <w:b/>
          <w:bCs/>
          <w:sz w:val="22"/>
          <w:szCs w:val="22"/>
        </w:rPr>
        <w:t xml:space="preserve">– </w:t>
      </w:r>
      <w:r w:rsidRPr="00B41DC5">
        <w:rPr>
          <w:rStyle w:val="Zag11"/>
          <w:rFonts w:eastAsia="@Arial Unicode MS"/>
          <w:b/>
          <w:bCs/>
          <w:i/>
          <w:iCs/>
          <w:sz w:val="22"/>
          <w:szCs w:val="22"/>
        </w:rPr>
        <w:t>ши</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прописная (заглавная) буква в начале предложения, в именах собственных;</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перенос слов по слогам без стечения согласных;</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знаки препинания в конце предложения.</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 xml:space="preserve">Развитие речи. </w:t>
      </w:r>
      <w:r w:rsidRPr="00B41DC5">
        <w:rPr>
          <w:rStyle w:val="Zag11"/>
          <w:rFonts w:eastAsia="@Arial Unicode MS"/>
          <w:sz w:val="22"/>
          <w:szCs w:val="22"/>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032BA" w:rsidRPr="00B41DC5" w:rsidRDefault="004032BA" w:rsidP="004032BA">
      <w:pPr>
        <w:tabs>
          <w:tab w:val="left" w:leader="dot" w:pos="624"/>
        </w:tabs>
        <w:ind w:firstLine="709"/>
        <w:rPr>
          <w:sz w:val="22"/>
          <w:szCs w:val="22"/>
        </w:rPr>
      </w:pPr>
      <w:r w:rsidRPr="00B41DC5">
        <w:rPr>
          <w:rStyle w:val="Zag11"/>
          <w:rFonts w:eastAsia="@Arial Unicode MS"/>
          <w:b/>
          <w:bCs/>
          <w:iCs/>
          <w:sz w:val="22"/>
          <w:szCs w:val="22"/>
        </w:rPr>
        <w:t>Систематический курс</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 xml:space="preserve">Фонетика и орфоэпия. </w:t>
      </w:r>
      <w:r w:rsidRPr="00B41DC5">
        <w:rPr>
          <w:rStyle w:val="Zag11"/>
          <w:rFonts w:eastAsia="@Arial Unicode MS"/>
          <w:sz w:val="22"/>
          <w:szCs w:val="22"/>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41DC5">
        <w:rPr>
          <w:rStyle w:val="Zag11"/>
          <w:rFonts w:eastAsia="@Arial Unicode MS"/>
          <w:i/>
          <w:iCs/>
          <w:sz w:val="22"/>
          <w:szCs w:val="22"/>
        </w:rPr>
        <w:t>Фонетический разбор слова</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 xml:space="preserve">Графика. </w:t>
      </w:r>
      <w:r w:rsidRPr="00B41DC5">
        <w:rPr>
          <w:rStyle w:val="Zag11"/>
          <w:rFonts w:eastAsia="@Arial Unicode MS"/>
          <w:sz w:val="22"/>
          <w:szCs w:val="22"/>
        </w:rPr>
        <w:t xml:space="preserve">Различение звуков и букв. Обозначение на письме твердости и мягкости согласных звуков. Использование на письме разделительных </w:t>
      </w:r>
      <w:r w:rsidRPr="00B41DC5">
        <w:rPr>
          <w:rStyle w:val="Zag11"/>
          <w:rFonts w:eastAsia="@Arial Unicode MS"/>
          <w:b/>
          <w:bCs/>
          <w:i/>
          <w:iCs/>
          <w:sz w:val="22"/>
          <w:szCs w:val="22"/>
        </w:rPr>
        <w:t xml:space="preserve">ъ </w:t>
      </w:r>
      <w:r w:rsidRPr="00B41DC5">
        <w:rPr>
          <w:rStyle w:val="Zag11"/>
          <w:rFonts w:eastAsia="@Arial Unicode MS"/>
          <w:sz w:val="22"/>
          <w:szCs w:val="22"/>
        </w:rPr>
        <w:t xml:space="preserve">и </w:t>
      </w:r>
      <w:r w:rsidRPr="00B41DC5">
        <w:rPr>
          <w:rStyle w:val="Zag11"/>
          <w:rFonts w:eastAsia="@Arial Unicode MS"/>
          <w:b/>
          <w:bCs/>
          <w:i/>
          <w:iCs/>
          <w:sz w:val="22"/>
          <w:szCs w:val="22"/>
        </w:rPr>
        <w:t>ь</w:t>
      </w:r>
      <w:r w:rsidRPr="00B41DC5">
        <w:rPr>
          <w:rStyle w:val="Zag11"/>
          <w:rFonts w:eastAsia="@Arial Unicode MS"/>
          <w:bC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Установление соотношения звукового и буквенного состава слова в словах типа </w:t>
      </w:r>
      <w:r w:rsidRPr="00B41DC5">
        <w:rPr>
          <w:rStyle w:val="Zag11"/>
          <w:rFonts w:eastAsia="@Arial Unicode MS"/>
          <w:i/>
          <w:iCs/>
          <w:sz w:val="22"/>
          <w:szCs w:val="22"/>
        </w:rPr>
        <w:t>стол</w:t>
      </w:r>
      <w:r w:rsidRPr="00B41DC5">
        <w:rPr>
          <w:rStyle w:val="Zag11"/>
          <w:rFonts w:eastAsia="@Arial Unicode MS"/>
          <w:iCs/>
          <w:sz w:val="22"/>
          <w:szCs w:val="22"/>
        </w:rPr>
        <w:t>,</w:t>
      </w:r>
      <w:r w:rsidRPr="00B41DC5">
        <w:rPr>
          <w:rStyle w:val="Zag11"/>
          <w:rFonts w:eastAsia="@Arial Unicode MS"/>
          <w:i/>
          <w:iCs/>
          <w:sz w:val="22"/>
          <w:szCs w:val="22"/>
        </w:rPr>
        <w:t xml:space="preserve"> конь</w:t>
      </w:r>
      <w:r w:rsidRPr="00B41DC5">
        <w:rPr>
          <w:rStyle w:val="Zag11"/>
          <w:rFonts w:eastAsia="@Arial Unicode MS"/>
          <w:sz w:val="22"/>
          <w:szCs w:val="22"/>
        </w:rPr>
        <w:t xml:space="preserve">; в словах с йотированными гласными </w:t>
      </w:r>
      <w:r w:rsidRPr="00B41DC5">
        <w:rPr>
          <w:rStyle w:val="Zag11"/>
          <w:rFonts w:eastAsia="@Arial Unicode MS"/>
          <w:b/>
          <w:bCs/>
          <w:i/>
          <w:iCs/>
          <w:sz w:val="22"/>
          <w:szCs w:val="22"/>
        </w:rPr>
        <w:t>е</w:t>
      </w:r>
      <w:r w:rsidRPr="00B41DC5">
        <w:rPr>
          <w:rStyle w:val="Zag11"/>
          <w:rFonts w:eastAsia="@Arial Unicode MS"/>
          <w:bCs/>
          <w:sz w:val="22"/>
          <w:szCs w:val="22"/>
        </w:rPr>
        <w:t>,</w:t>
      </w:r>
      <w:r w:rsidRPr="00B41DC5">
        <w:rPr>
          <w:rStyle w:val="Zag11"/>
          <w:rFonts w:eastAsia="@Arial Unicode MS"/>
          <w:b/>
          <w:bCs/>
          <w:i/>
          <w:iCs/>
          <w:sz w:val="22"/>
          <w:szCs w:val="22"/>
        </w:rPr>
        <w:t>е</w:t>
      </w:r>
      <w:r w:rsidRPr="00B41DC5">
        <w:rPr>
          <w:rStyle w:val="Zag11"/>
          <w:rFonts w:eastAsia="@Arial Unicode MS"/>
          <w:bCs/>
          <w:sz w:val="22"/>
          <w:szCs w:val="22"/>
        </w:rPr>
        <w:t>,</w:t>
      </w:r>
      <w:r w:rsidRPr="00B41DC5">
        <w:rPr>
          <w:rStyle w:val="Zag11"/>
          <w:rFonts w:eastAsia="@Arial Unicode MS"/>
          <w:b/>
          <w:bCs/>
          <w:i/>
          <w:iCs/>
          <w:sz w:val="22"/>
          <w:szCs w:val="22"/>
        </w:rPr>
        <w:t>ю</w:t>
      </w:r>
      <w:r w:rsidRPr="00B41DC5">
        <w:rPr>
          <w:rStyle w:val="Zag11"/>
          <w:rFonts w:eastAsia="@Arial Unicode MS"/>
          <w:bCs/>
          <w:sz w:val="22"/>
          <w:szCs w:val="22"/>
        </w:rPr>
        <w:t xml:space="preserve">, </w:t>
      </w:r>
      <w:r w:rsidRPr="00B41DC5">
        <w:rPr>
          <w:rStyle w:val="Zag11"/>
          <w:rFonts w:eastAsia="@Arial Unicode MS"/>
          <w:b/>
          <w:bCs/>
          <w:i/>
          <w:iCs/>
          <w:sz w:val="22"/>
          <w:szCs w:val="22"/>
        </w:rPr>
        <w:t>я</w:t>
      </w:r>
      <w:r w:rsidRPr="00B41DC5">
        <w:rPr>
          <w:rStyle w:val="Zag11"/>
          <w:rFonts w:eastAsia="@Arial Unicode MS"/>
          <w:sz w:val="22"/>
          <w:szCs w:val="22"/>
        </w:rPr>
        <w:t>;в словах с непроизносимыми согласными.</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Использование небуквенных графических средств: пробела между словами, знака переноса, абзаца.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Лексика</w:t>
      </w:r>
      <w:r w:rsidRPr="00B41DC5">
        <w:rPr>
          <w:rStyle w:val="af5"/>
          <w:rFonts w:eastAsia="@Arial Unicode MS"/>
          <w:b/>
          <w:bCs/>
          <w:sz w:val="22"/>
          <w:szCs w:val="22"/>
        </w:rPr>
        <w:footnoteReference w:id="1"/>
      </w:r>
      <w:r w:rsidRPr="00B41DC5">
        <w:rPr>
          <w:rStyle w:val="Zag11"/>
          <w:rFonts w:eastAsia="@Arial Unicode MS"/>
          <w:b/>
          <w:bCs/>
          <w:sz w:val="22"/>
          <w:szCs w:val="22"/>
        </w:rPr>
        <w:t xml:space="preserve">. </w:t>
      </w:r>
      <w:r w:rsidRPr="00B41DC5">
        <w:rPr>
          <w:rStyle w:val="Zag11"/>
          <w:rFonts w:eastAsia="@Arial Unicode MS"/>
          <w:sz w:val="22"/>
          <w:szCs w:val="22"/>
        </w:rPr>
        <w:t xml:space="preserve">Понимание слова как единства звучания и значения. Выявление слов, значение которых требует уточнения. </w:t>
      </w:r>
      <w:r w:rsidRPr="00B41DC5">
        <w:rPr>
          <w:rStyle w:val="Zag11"/>
          <w:rFonts w:eastAsia="@Arial Unicode MS"/>
          <w:i/>
          <w:iCs/>
          <w:sz w:val="22"/>
          <w:szCs w:val="22"/>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 xml:space="preserve">Состав слова (морфемика). </w:t>
      </w:r>
      <w:r w:rsidRPr="00B41DC5">
        <w:rPr>
          <w:rStyle w:val="Zag11"/>
          <w:rFonts w:eastAsia="@Arial Unicode MS"/>
          <w:sz w:val="22"/>
          <w:szCs w:val="22"/>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41DC5">
        <w:rPr>
          <w:rStyle w:val="Zag11"/>
          <w:rFonts w:eastAsia="@Arial Unicode MS"/>
          <w:i/>
          <w:iCs/>
          <w:sz w:val="22"/>
          <w:szCs w:val="22"/>
        </w:rPr>
        <w:t>Представление о значении суффиксов и приставок. Образование однокоренных слов с помощью суффиксов и приставок. Разбор слова по составу.</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 xml:space="preserve">Морфология. </w:t>
      </w:r>
      <w:r w:rsidRPr="00B41DC5">
        <w:rPr>
          <w:rStyle w:val="Zag11"/>
          <w:rFonts w:eastAsia="@Arial Unicode MS"/>
          <w:sz w:val="22"/>
          <w:szCs w:val="22"/>
        </w:rPr>
        <w:t xml:space="preserve">Части речи; </w:t>
      </w:r>
      <w:r w:rsidRPr="00B41DC5">
        <w:rPr>
          <w:rStyle w:val="Zag11"/>
          <w:rFonts w:eastAsia="@Arial Unicode MS"/>
          <w:i/>
          <w:iCs/>
          <w:sz w:val="22"/>
          <w:szCs w:val="22"/>
        </w:rPr>
        <w:t>деление частей речи на самостоятельные и служебные.</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41DC5">
        <w:rPr>
          <w:rStyle w:val="Zag11"/>
          <w:rFonts w:eastAsia="@Arial Unicode MS"/>
          <w:i/>
          <w:iCs/>
          <w:sz w:val="22"/>
          <w:szCs w:val="22"/>
        </w:rPr>
        <w:t xml:space="preserve">Различение </w:t>
      </w:r>
      <w:r w:rsidRPr="00B41DC5">
        <w:rPr>
          <w:rStyle w:val="Zag11"/>
          <w:rFonts w:eastAsia="@Arial Unicode MS"/>
          <w:i/>
          <w:iCs/>
          <w:sz w:val="22"/>
          <w:szCs w:val="22"/>
        </w:rPr>
        <w:lastRenderedPageBreak/>
        <w:t xml:space="preserve">падежных и смысловых (синтаксических) вопросов. </w:t>
      </w:r>
      <w:r w:rsidRPr="00B41DC5">
        <w:rPr>
          <w:rStyle w:val="Zag11"/>
          <w:rFonts w:eastAsia="@Arial Unicode MS"/>
          <w:sz w:val="22"/>
          <w:szCs w:val="22"/>
        </w:rPr>
        <w:t xml:space="preserve">Определение принадлежности имен существительных к 1, 2, 3-му склонению. </w:t>
      </w:r>
      <w:r w:rsidRPr="00B41DC5">
        <w:rPr>
          <w:rStyle w:val="Zag11"/>
          <w:rFonts w:eastAsia="@Arial Unicode MS"/>
          <w:i/>
          <w:iCs/>
          <w:sz w:val="22"/>
          <w:szCs w:val="22"/>
        </w:rPr>
        <w:t>Морфологический разбор имен существительных</w:t>
      </w:r>
      <w:r w:rsidRPr="00B41DC5">
        <w:rPr>
          <w:rStyle w:val="Zag11"/>
          <w:rFonts w:eastAsia="@Arial Unicode MS"/>
          <w:sz w:val="22"/>
          <w:szCs w:val="22"/>
        </w:rPr>
        <w:t>.</w:t>
      </w:r>
    </w:p>
    <w:p w:rsidR="004032BA" w:rsidRPr="00B41DC5" w:rsidRDefault="004032BA" w:rsidP="004032BA">
      <w:pPr>
        <w:widowControl w:val="0"/>
        <w:tabs>
          <w:tab w:val="left" w:leader="dot" w:pos="624"/>
        </w:tabs>
        <w:ind w:firstLine="709"/>
        <w:rPr>
          <w:sz w:val="22"/>
          <w:szCs w:val="22"/>
        </w:rPr>
      </w:pPr>
      <w:r w:rsidRPr="00B41DC5">
        <w:rPr>
          <w:rStyle w:val="Zag11"/>
          <w:rFonts w:eastAsia="@Arial Unicode MS"/>
          <w:sz w:val="22"/>
          <w:szCs w:val="22"/>
        </w:rPr>
        <w:t xml:space="preserve">Имя прилагательное. Значение и употребление в речи. Изменение прилагательных по родам, числам и падежам, кроме прилагательных на </w:t>
      </w:r>
      <w:r w:rsidRPr="00B41DC5">
        <w:rPr>
          <w:rStyle w:val="Zag11"/>
          <w:rFonts w:eastAsia="@Arial Unicode MS"/>
          <w:sz w:val="22"/>
          <w:szCs w:val="22"/>
        </w:rPr>
        <w:noBreakHyphen/>
      </w:r>
      <w:r w:rsidRPr="00B41DC5">
        <w:rPr>
          <w:rStyle w:val="Zag11"/>
          <w:rFonts w:eastAsia="@Arial Unicode MS"/>
          <w:b/>
          <w:bCs/>
          <w:i/>
          <w:iCs/>
          <w:sz w:val="22"/>
          <w:szCs w:val="22"/>
        </w:rPr>
        <w:t>ий</w:t>
      </w:r>
      <w:r w:rsidRPr="00B41DC5">
        <w:rPr>
          <w:rStyle w:val="Zag11"/>
          <w:rFonts w:eastAsia="@Arial Unicode MS"/>
          <w:sz w:val="22"/>
          <w:szCs w:val="22"/>
        </w:rPr>
        <w:t xml:space="preserve">, </w:t>
      </w:r>
      <w:r w:rsidRPr="00B41DC5">
        <w:rPr>
          <w:rStyle w:val="Zag11"/>
          <w:rFonts w:eastAsia="@Arial Unicode MS"/>
          <w:b/>
          <w:bCs/>
          <w:sz w:val="22"/>
          <w:szCs w:val="22"/>
        </w:rPr>
        <w:noBreakHyphen/>
      </w:r>
      <w:r w:rsidRPr="00B41DC5">
        <w:rPr>
          <w:rStyle w:val="Zag11"/>
          <w:rFonts w:eastAsia="@Arial Unicode MS"/>
          <w:b/>
          <w:bCs/>
          <w:i/>
          <w:iCs/>
          <w:sz w:val="22"/>
          <w:szCs w:val="22"/>
        </w:rPr>
        <w:t>ья</w:t>
      </w:r>
      <w:r w:rsidRPr="00B41DC5">
        <w:rPr>
          <w:rStyle w:val="Zag11"/>
          <w:rFonts w:eastAsia="@Arial Unicode MS"/>
          <w:sz w:val="22"/>
          <w:szCs w:val="22"/>
        </w:rPr>
        <w:t xml:space="preserve">, </w:t>
      </w:r>
      <w:r w:rsidRPr="00B41DC5">
        <w:rPr>
          <w:rStyle w:val="Zag11"/>
          <w:rFonts w:eastAsia="@Arial Unicode MS"/>
          <w:b/>
          <w:bCs/>
          <w:sz w:val="22"/>
          <w:szCs w:val="22"/>
        </w:rPr>
        <w:noBreakHyphen/>
      </w:r>
      <w:r w:rsidRPr="00B41DC5">
        <w:rPr>
          <w:rStyle w:val="Zag11"/>
          <w:rFonts w:eastAsia="@Arial Unicode MS"/>
          <w:b/>
          <w:bCs/>
          <w:i/>
          <w:iCs/>
          <w:sz w:val="22"/>
          <w:szCs w:val="22"/>
        </w:rPr>
        <w:t>ов</w:t>
      </w:r>
      <w:r w:rsidRPr="00B41DC5">
        <w:rPr>
          <w:rStyle w:val="Zag11"/>
          <w:rFonts w:eastAsia="@Arial Unicode MS"/>
          <w:sz w:val="22"/>
          <w:szCs w:val="22"/>
        </w:rPr>
        <w:t xml:space="preserve">, </w:t>
      </w:r>
      <w:r w:rsidRPr="00B41DC5">
        <w:rPr>
          <w:rStyle w:val="Zag11"/>
          <w:rFonts w:eastAsia="@Arial Unicode MS"/>
          <w:b/>
          <w:bCs/>
          <w:sz w:val="22"/>
          <w:szCs w:val="22"/>
        </w:rPr>
        <w:noBreakHyphen/>
      </w:r>
      <w:r w:rsidRPr="00B41DC5">
        <w:rPr>
          <w:rStyle w:val="Zag11"/>
          <w:rFonts w:eastAsia="@Arial Unicode MS"/>
          <w:b/>
          <w:bCs/>
          <w:i/>
          <w:iCs/>
          <w:sz w:val="22"/>
          <w:szCs w:val="22"/>
        </w:rPr>
        <w:t>ин</w:t>
      </w:r>
      <w:r w:rsidRPr="00B41DC5">
        <w:rPr>
          <w:rStyle w:val="Zag11"/>
          <w:rFonts w:eastAsia="@Arial Unicode MS"/>
          <w:sz w:val="22"/>
          <w:szCs w:val="22"/>
        </w:rPr>
        <w:t xml:space="preserve">. </w:t>
      </w:r>
      <w:r w:rsidRPr="00B41DC5">
        <w:rPr>
          <w:rStyle w:val="Zag11"/>
          <w:rFonts w:eastAsia="@Arial Unicode MS"/>
          <w:i/>
          <w:iCs/>
          <w:sz w:val="22"/>
          <w:szCs w:val="22"/>
        </w:rPr>
        <w:t>Морфологический разбор имен прилагательных.</w:t>
      </w:r>
    </w:p>
    <w:p w:rsidR="004032BA" w:rsidRPr="00B41DC5" w:rsidRDefault="004032BA" w:rsidP="004032BA">
      <w:pPr>
        <w:widowControl w:val="0"/>
        <w:tabs>
          <w:tab w:val="left" w:leader="dot" w:pos="624"/>
        </w:tabs>
        <w:ind w:firstLine="709"/>
        <w:rPr>
          <w:sz w:val="22"/>
          <w:szCs w:val="22"/>
        </w:rPr>
      </w:pPr>
      <w:r w:rsidRPr="00B41DC5">
        <w:rPr>
          <w:rStyle w:val="Zag11"/>
          <w:rFonts w:eastAsia="@Arial Unicode MS"/>
          <w:sz w:val="22"/>
          <w:szCs w:val="22"/>
        </w:rPr>
        <w:t xml:space="preserve">Местоимение. Общее представление о местоимении. </w:t>
      </w:r>
      <w:r w:rsidRPr="00B41DC5">
        <w:rPr>
          <w:rStyle w:val="Zag11"/>
          <w:rFonts w:eastAsia="@Arial Unicode MS"/>
          <w:i/>
          <w:iCs/>
          <w:sz w:val="22"/>
          <w:szCs w:val="22"/>
        </w:rPr>
        <w:t>Личные местоимения, значение и употребление в речи. Личные местоимения 1</w:t>
      </w:r>
      <w:r w:rsidRPr="00B41DC5">
        <w:rPr>
          <w:rStyle w:val="Zag11"/>
          <w:rFonts w:eastAsia="@Arial Unicode MS"/>
          <w:sz w:val="22"/>
          <w:szCs w:val="22"/>
        </w:rPr>
        <w:t xml:space="preserve">, </w:t>
      </w:r>
      <w:r w:rsidRPr="00B41DC5">
        <w:rPr>
          <w:rStyle w:val="Zag11"/>
          <w:rFonts w:eastAsia="@Arial Unicode MS"/>
          <w:i/>
          <w:iCs/>
          <w:sz w:val="22"/>
          <w:szCs w:val="22"/>
        </w:rPr>
        <w:t>2</w:t>
      </w:r>
      <w:r w:rsidRPr="00B41DC5">
        <w:rPr>
          <w:rStyle w:val="Zag11"/>
          <w:rFonts w:eastAsia="@Arial Unicode MS"/>
          <w:sz w:val="22"/>
          <w:szCs w:val="22"/>
        </w:rPr>
        <w:t xml:space="preserve">, </w:t>
      </w:r>
      <w:r w:rsidRPr="00B41DC5">
        <w:rPr>
          <w:rStyle w:val="Zag11"/>
          <w:rFonts w:eastAsia="@Arial Unicode MS"/>
          <w:i/>
          <w:iCs/>
          <w:sz w:val="22"/>
          <w:szCs w:val="22"/>
        </w:rPr>
        <w:t>3</w:t>
      </w:r>
      <w:r w:rsidRPr="00B41DC5">
        <w:rPr>
          <w:rStyle w:val="Zag11"/>
          <w:rFonts w:eastAsia="@Arial Unicode MS"/>
          <w:i/>
          <w:iCs/>
          <w:sz w:val="22"/>
          <w:szCs w:val="22"/>
        </w:rPr>
        <w:noBreakHyphen/>
        <w:t>го лица единственного и множественного числа. Склонение личных местоимений</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41DC5">
        <w:rPr>
          <w:rStyle w:val="Zag11"/>
          <w:rFonts w:eastAsia="@Arial Unicode MS"/>
          <w:i/>
          <w:iCs/>
          <w:sz w:val="22"/>
          <w:szCs w:val="22"/>
        </w:rPr>
        <w:t>Морфологический разбор глаголов.</w:t>
      </w:r>
    </w:p>
    <w:p w:rsidR="004032BA" w:rsidRPr="00B41DC5" w:rsidRDefault="004032BA" w:rsidP="004032BA">
      <w:pPr>
        <w:tabs>
          <w:tab w:val="left" w:leader="dot" w:pos="624"/>
        </w:tabs>
        <w:ind w:firstLine="709"/>
        <w:rPr>
          <w:sz w:val="22"/>
          <w:szCs w:val="22"/>
        </w:rPr>
      </w:pPr>
      <w:r w:rsidRPr="00B41DC5">
        <w:rPr>
          <w:rStyle w:val="Zag11"/>
          <w:rFonts w:eastAsia="@Arial Unicode MS"/>
          <w:i/>
          <w:iCs/>
          <w:sz w:val="22"/>
          <w:szCs w:val="22"/>
        </w:rPr>
        <w:t>Наречие. Значение и употребление в речи.</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Предлог. </w:t>
      </w:r>
      <w:r w:rsidRPr="00B41DC5">
        <w:rPr>
          <w:rStyle w:val="Zag11"/>
          <w:rFonts w:eastAsia="@Arial Unicode MS"/>
          <w:i/>
          <w:iCs/>
          <w:sz w:val="22"/>
          <w:szCs w:val="22"/>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41DC5">
        <w:rPr>
          <w:rStyle w:val="Zag11"/>
          <w:rFonts w:eastAsia="@Arial Unicode MS"/>
          <w:sz w:val="22"/>
          <w:szCs w:val="22"/>
        </w:rPr>
        <w:t>Отличие предлогов от приставок.</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Союзы </w:t>
      </w:r>
      <w:r w:rsidRPr="00B41DC5">
        <w:rPr>
          <w:rStyle w:val="Zag11"/>
          <w:rFonts w:eastAsia="@Arial Unicode MS"/>
          <w:b/>
          <w:bCs/>
          <w:i/>
          <w:iCs/>
          <w:sz w:val="22"/>
          <w:szCs w:val="22"/>
        </w:rPr>
        <w:t>и</w:t>
      </w:r>
      <w:r w:rsidRPr="00B41DC5">
        <w:rPr>
          <w:rStyle w:val="Zag11"/>
          <w:rFonts w:eastAsia="@Arial Unicode MS"/>
          <w:sz w:val="22"/>
          <w:szCs w:val="22"/>
        </w:rPr>
        <w:t xml:space="preserve">, </w:t>
      </w:r>
      <w:r w:rsidRPr="00B41DC5">
        <w:rPr>
          <w:rStyle w:val="Zag11"/>
          <w:rFonts w:eastAsia="@Arial Unicode MS"/>
          <w:b/>
          <w:bCs/>
          <w:i/>
          <w:iCs/>
          <w:sz w:val="22"/>
          <w:szCs w:val="22"/>
        </w:rPr>
        <w:t>а</w:t>
      </w:r>
      <w:r w:rsidRPr="00B41DC5">
        <w:rPr>
          <w:rStyle w:val="Zag11"/>
          <w:rFonts w:eastAsia="@Arial Unicode MS"/>
          <w:sz w:val="22"/>
          <w:szCs w:val="22"/>
        </w:rPr>
        <w:t xml:space="preserve">, </w:t>
      </w:r>
      <w:r w:rsidRPr="00B41DC5">
        <w:rPr>
          <w:rStyle w:val="Zag11"/>
          <w:rFonts w:eastAsia="@Arial Unicode MS"/>
          <w:b/>
          <w:bCs/>
          <w:i/>
          <w:iCs/>
          <w:sz w:val="22"/>
          <w:szCs w:val="22"/>
        </w:rPr>
        <w:t>но</w:t>
      </w:r>
      <w:r w:rsidRPr="00B41DC5">
        <w:rPr>
          <w:rStyle w:val="Zag11"/>
          <w:rFonts w:eastAsia="@Arial Unicode MS"/>
          <w:sz w:val="22"/>
          <w:szCs w:val="22"/>
        </w:rPr>
        <w:t xml:space="preserve">, их роль в речи. Частица </w:t>
      </w:r>
      <w:r w:rsidRPr="00B41DC5">
        <w:rPr>
          <w:rStyle w:val="Zag11"/>
          <w:rFonts w:eastAsia="@Arial Unicode MS"/>
          <w:b/>
          <w:bCs/>
          <w:i/>
          <w:iCs/>
          <w:sz w:val="22"/>
          <w:szCs w:val="22"/>
        </w:rPr>
        <w:t>не</w:t>
      </w:r>
      <w:r w:rsidRPr="00B41DC5">
        <w:rPr>
          <w:rStyle w:val="Zag11"/>
          <w:rFonts w:eastAsia="@Arial Unicode MS"/>
          <w:sz w:val="22"/>
          <w:szCs w:val="22"/>
        </w:rPr>
        <w:t>, ее значение.</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 xml:space="preserve">Синтаксис. </w:t>
      </w:r>
      <w:r w:rsidRPr="00B41DC5">
        <w:rPr>
          <w:rStyle w:val="Zag11"/>
          <w:rFonts w:eastAsia="@Arial Unicode MS"/>
          <w:sz w:val="22"/>
          <w:szCs w:val="22"/>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Нахождение и самостоятельное составление предложений с однородными членами без союзов и с союзами </w:t>
      </w:r>
      <w:r w:rsidRPr="00B41DC5">
        <w:rPr>
          <w:rStyle w:val="Zag11"/>
          <w:rFonts w:eastAsia="@Arial Unicode MS"/>
          <w:b/>
          <w:bCs/>
          <w:i/>
          <w:iCs/>
          <w:sz w:val="22"/>
          <w:szCs w:val="22"/>
        </w:rPr>
        <w:t>и</w:t>
      </w:r>
      <w:r w:rsidRPr="00B41DC5">
        <w:rPr>
          <w:rStyle w:val="Zag11"/>
          <w:rFonts w:eastAsia="@Arial Unicode MS"/>
          <w:sz w:val="22"/>
          <w:szCs w:val="22"/>
        </w:rPr>
        <w:t xml:space="preserve">, </w:t>
      </w:r>
      <w:r w:rsidRPr="00B41DC5">
        <w:rPr>
          <w:rStyle w:val="Zag11"/>
          <w:rFonts w:eastAsia="@Arial Unicode MS"/>
          <w:b/>
          <w:bCs/>
          <w:i/>
          <w:iCs/>
          <w:sz w:val="22"/>
          <w:szCs w:val="22"/>
        </w:rPr>
        <w:t>а</w:t>
      </w:r>
      <w:r w:rsidRPr="00B41DC5">
        <w:rPr>
          <w:rStyle w:val="Zag11"/>
          <w:rFonts w:eastAsia="@Arial Unicode MS"/>
          <w:sz w:val="22"/>
          <w:szCs w:val="22"/>
        </w:rPr>
        <w:t xml:space="preserve">, </w:t>
      </w:r>
      <w:r w:rsidRPr="00B41DC5">
        <w:rPr>
          <w:rStyle w:val="Zag11"/>
          <w:rFonts w:eastAsia="@Arial Unicode MS"/>
          <w:b/>
          <w:bCs/>
          <w:i/>
          <w:iCs/>
          <w:sz w:val="22"/>
          <w:szCs w:val="22"/>
        </w:rPr>
        <w:t>но</w:t>
      </w:r>
      <w:r w:rsidRPr="00B41DC5">
        <w:rPr>
          <w:rStyle w:val="Zag11"/>
          <w:rFonts w:eastAsia="@Arial Unicode MS"/>
          <w:sz w:val="22"/>
          <w:szCs w:val="22"/>
        </w:rPr>
        <w:t>. Использование интонации перечисления в предложениях с однородными членами.</w:t>
      </w:r>
    </w:p>
    <w:p w:rsidR="004032BA" w:rsidRPr="00B41DC5" w:rsidRDefault="004032BA" w:rsidP="004032BA">
      <w:pPr>
        <w:tabs>
          <w:tab w:val="left" w:leader="dot" w:pos="624"/>
        </w:tabs>
        <w:ind w:firstLine="709"/>
        <w:rPr>
          <w:sz w:val="22"/>
          <w:szCs w:val="22"/>
        </w:rPr>
      </w:pPr>
      <w:r w:rsidRPr="00B41DC5">
        <w:rPr>
          <w:rStyle w:val="Zag11"/>
          <w:rFonts w:eastAsia="@Arial Unicode MS"/>
          <w:i/>
          <w:iCs/>
          <w:sz w:val="22"/>
          <w:szCs w:val="22"/>
        </w:rPr>
        <w:t>Различение простых и сложных предложений</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Орфография и пунктуация.</w:t>
      </w:r>
      <w:r w:rsidRPr="00B41DC5">
        <w:rPr>
          <w:rStyle w:val="Zag11"/>
          <w:rFonts w:eastAsia="@Arial Unicode MS"/>
          <w:sz w:val="22"/>
          <w:szCs w:val="22"/>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032BA" w:rsidRPr="00B41DC5" w:rsidRDefault="004032BA" w:rsidP="004032BA">
      <w:pPr>
        <w:widowControl w:val="0"/>
        <w:tabs>
          <w:tab w:val="left" w:leader="dot" w:pos="624"/>
        </w:tabs>
        <w:ind w:firstLine="709"/>
        <w:rPr>
          <w:sz w:val="22"/>
          <w:szCs w:val="22"/>
        </w:rPr>
      </w:pPr>
      <w:r w:rsidRPr="00B41DC5">
        <w:rPr>
          <w:rStyle w:val="Zag11"/>
          <w:rFonts w:eastAsia="@Arial Unicode MS"/>
          <w:sz w:val="22"/>
          <w:szCs w:val="22"/>
        </w:rPr>
        <w:t>Применение правил правописания:</w:t>
      </w:r>
    </w:p>
    <w:p w:rsidR="004032BA" w:rsidRPr="00B41DC5" w:rsidRDefault="004032BA" w:rsidP="004032BA">
      <w:pPr>
        <w:widowControl w:val="0"/>
        <w:tabs>
          <w:tab w:val="left" w:leader="dot" w:pos="624"/>
        </w:tabs>
        <w:ind w:firstLine="709"/>
        <w:rPr>
          <w:sz w:val="22"/>
          <w:szCs w:val="22"/>
        </w:rPr>
      </w:pPr>
      <w:r w:rsidRPr="00B41DC5">
        <w:rPr>
          <w:rStyle w:val="Zag11"/>
          <w:rFonts w:eastAsia="@Arial Unicode MS"/>
          <w:sz w:val="22"/>
          <w:szCs w:val="22"/>
        </w:rPr>
        <w:t xml:space="preserve">сочетания </w:t>
      </w:r>
      <w:r w:rsidRPr="00B41DC5">
        <w:rPr>
          <w:rStyle w:val="Zag11"/>
          <w:rFonts w:eastAsia="@Arial Unicode MS"/>
          <w:b/>
          <w:bCs/>
          <w:i/>
          <w:iCs/>
          <w:sz w:val="22"/>
          <w:szCs w:val="22"/>
        </w:rPr>
        <w:t>жи – ши</w:t>
      </w:r>
      <w:r w:rsidRPr="00B41DC5">
        <w:rPr>
          <w:rStyle w:val="af5"/>
          <w:rFonts w:eastAsia="@Arial Unicode MS"/>
          <w:sz w:val="22"/>
          <w:szCs w:val="22"/>
        </w:rPr>
        <w:footnoteReference w:id="2"/>
      </w:r>
      <w:r w:rsidRPr="00B41DC5">
        <w:rPr>
          <w:rStyle w:val="Zag11"/>
          <w:rFonts w:eastAsia="@Arial Unicode MS"/>
          <w:sz w:val="22"/>
          <w:szCs w:val="22"/>
        </w:rPr>
        <w:t xml:space="preserve">, </w:t>
      </w:r>
      <w:r w:rsidRPr="00B41DC5">
        <w:rPr>
          <w:rStyle w:val="Zag11"/>
          <w:rFonts w:eastAsia="@Arial Unicode MS"/>
          <w:b/>
          <w:bCs/>
          <w:i/>
          <w:iCs/>
          <w:sz w:val="22"/>
          <w:szCs w:val="22"/>
        </w:rPr>
        <w:t>ча – ща</w:t>
      </w:r>
      <w:r w:rsidRPr="00B41DC5">
        <w:rPr>
          <w:rStyle w:val="Zag11"/>
          <w:rFonts w:eastAsia="@Arial Unicode MS"/>
          <w:sz w:val="22"/>
          <w:szCs w:val="22"/>
        </w:rPr>
        <w:t xml:space="preserve">, </w:t>
      </w:r>
      <w:r w:rsidRPr="00B41DC5">
        <w:rPr>
          <w:rStyle w:val="Zag11"/>
          <w:rFonts w:eastAsia="@Arial Unicode MS"/>
          <w:b/>
          <w:bCs/>
          <w:i/>
          <w:iCs/>
          <w:sz w:val="22"/>
          <w:szCs w:val="22"/>
        </w:rPr>
        <w:t xml:space="preserve">чу – щу </w:t>
      </w:r>
      <w:r w:rsidRPr="00B41DC5">
        <w:rPr>
          <w:rStyle w:val="Zag11"/>
          <w:rFonts w:eastAsia="@Arial Unicode MS"/>
          <w:sz w:val="22"/>
          <w:szCs w:val="22"/>
        </w:rPr>
        <w:t>в положении под ударением;</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сочетания </w:t>
      </w:r>
      <w:r w:rsidRPr="00B41DC5">
        <w:rPr>
          <w:rStyle w:val="Zag11"/>
          <w:rFonts w:eastAsia="@Arial Unicode MS"/>
          <w:b/>
          <w:bCs/>
          <w:i/>
          <w:iCs/>
          <w:sz w:val="22"/>
          <w:szCs w:val="22"/>
        </w:rPr>
        <w:t>чк – чн</w:t>
      </w:r>
      <w:r w:rsidRPr="00B41DC5">
        <w:rPr>
          <w:rStyle w:val="Zag11"/>
          <w:rFonts w:eastAsia="@Arial Unicode MS"/>
          <w:sz w:val="22"/>
          <w:szCs w:val="22"/>
        </w:rPr>
        <w:t xml:space="preserve">, </w:t>
      </w:r>
      <w:r w:rsidRPr="00B41DC5">
        <w:rPr>
          <w:rStyle w:val="Zag11"/>
          <w:rFonts w:eastAsia="@Arial Unicode MS"/>
          <w:b/>
          <w:bCs/>
          <w:i/>
          <w:iCs/>
          <w:sz w:val="22"/>
          <w:szCs w:val="22"/>
        </w:rPr>
        <w:t>чт</w:t>
      </w:r>
      <w:r w:rsidRPr="00B41DC5">
        <w:rPr>
          <w:rStyle w:val="Zag11"/>
          <w:rFonts w:eastAsia="@Arial Unicode MS"/>
          <w:sz w:val="22"/>
          <w:szCs w:val="22"/>
        </w:rPr>
        <w:t xml:space="preserve">, </w:t>
      </w:r>
      <w:r w:rsidRPr="00B41DC5">
        <w:rPr>
          <w:rStyle w:val="Zag11"/>
          <w:rFonts w:eastAsia="@Arial Unicode MS"/>
          <w:b/>
          <w:bCs/>
          <w:i/>
          <w:iCs/>
          <w:sz w:val="22"/>
          <w:szCs w:val="22"/>
        </w:rPr>
        <w:t>щн</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перенос слов;</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прописная буква в начале предложения, в именах собственных;</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проверяемые безударные гласные в корне слова;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парные звонкие и глухие согласные в корне слова;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непроизносимые согласные;</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непроверяемые гласные и согласные в корне слова (на ограниченном перечне слов);</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гласные и согласные в неизменяемых на письме приставках;</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разделительные </w:t>
      </w:r>
      <w:r w:rsidRPr="00B41DC5">
        <w:rPr>
          <w:rStyle w:val="Zag11"/>
          <w:rFonts w:eastAsia="@Arial Unicode MS"/>
          <w:b/>
          <w:bCs/>
          <w:i/>
          <w:iCs/>
          <w:sz w:val="22"/>
          <w:szCs w:val="22"/>
        </w:rPr>
        <w:t xml:space="preserve">ъ </w:t>
      </w:r>
      <w:r w:rsidRPr="00B41DC5">
        <w:rPr>
          <w:rStyle w:val="Zag11"/>
          <w:rFonts w:eastAsia="@Arial Unicode MS"/>
          <w:sz w:val="22"/>
          <w:szCs w:val="22"/>
        </w:rPr>
        <w:t xml:space="preserve">и </w:t>
      </w:r>
      <w:r w:rsidRPr="00B41DC5">
        <w:rPr>
          <w:rStyle w:val="Zag11"/>
          <w:rFonts w:eastAsia="@Arial Unicode MS"/>
          <w:b/>
          <w:bCs/>
          <w:i/>
          <w:iCs/>
          <w:sz w:val="22"/>
          <w:szCs w:val="22"/>
        </w:rPr>
        <w:t>ь</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мягкий знак после шипящих на конце имен существительных (</w:t>
      </w:r>
      <w:r w:rsidRPr="00B41DC5">
        <w:rPr>
          <w:rStyle w:val="Zag11"/>
          <w:rFonts w:eastAsia="@Arial Unicode MS"/>
          <w:b/>
          <w:bCs/>
          <w:i/>
          <w:iCs/>
          <w:sz w:val="22"/>
          <w:szCs w:val="22"/>
        </w:rPr>
        <w:t>ночь</w:t>
      </w:r>
      <w:r w:rsidRPr="00B41DC5">
        <w:rPr>
          <w:rStyle w:val="Zag11"/>
          <w:rFonts w:eastAsia="@Arial Unicode MS"/>
          <w:sz w:val="22"/>
          <w:szCs w:val="22"/>
        </w:rPr>
        <w:t xml:space="preserve">, </w:t>
      </w:r>
      <w:r w:rsidRPr="00B41DC5">
        <w:rPr>
          <w:rStyle w:val="Zag11"/>
          <w:rFonts w:eastAsia="@Arial Unicode MS"/>
          <w:b/>
          <w:bCs/>
          <w:i/>
          <w:iCs/>
          <w:sz w:val="22"/>
          <w:szCs w:val="22"/>
        </w:rPr>
        <w:t>нож</w:t>
      </w:r>
      <w:r w:rsidRPr="00B41DC5">
        <w:rPr>
          <w:rStyle w:val="Zag11"/>
          <w:rFonts w:eastAsia="@Arial Unicode MS"/>
          <w:sz w:val="22"/>
          <w:szCs w:val="22"/>
        </w:rPr>
        <w:t xml:space="preserve">, </w:t>
      </w:r>
      <w:r w:rsidRPr="00B41DC5">
        <w:rPr>
          <w:rStyle w:val="Zag11"/>
          <w:rFonts w:eastAsia="@Arial Unicode MS"/>
          <w:b/>
          <w:bCs/>
          <w:i/>
          <w:iCs/>
          <w:sz w:val="22"/>
          <w:szCs w:val="22"/>
        </w:rPr>
        <w:t>рожь</w:t>
      </w:r>
      <w:r w:rsidRPr="00B41DC5">
        <w:rPr>
          <w:rStyle w:val="Zag11"/>
          <w:rFonts w:eastAsia="@Arial Unicode MS"/>
          <w:sz w:val="22"/>
          <w:szCs w:val="22"/>
        </w:rPr>
        <w:t xml:space="preserve">, </w:t>
      </w:r>
      <w:r w:rsidRPr="00B41DC5">
        <w:rPr>
          <w:rStyle w:val="Zag11"/>
          <w:rFonts w:eastAsia="@Arial Unicode MS"/>
          <w:b/>
          <w:bCs/>
          <w:i/>
          <w:iCs/>
          <w:sz w:val="22"/>
          <w:szCs w:val="22"/>
        </w:rPr>
        <w:t>мышь</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безударные падежные окончания имен существительных (кроме существительных на </w:t>
      </w:r>
      <w:r w:rsidRPr="00B41DC5">
        <w:rPr>
          <w:rStyle w:val="Zag11"/>
          <w:rFonts w:eastAsia="@Arial Unicode MS"/>
          <w:i/>
          <w:iCs/>
          <w:sz w:val="22"/>
          <w:szCs w:val="22"/>
        </w:rPr>
        <w:noBreakHyphen/>
      </w:r>
      <w:r w:rsidRPr="00B41DC5">
        <w:rPr>
          <w:rStyle w:val="Zag11"/>
          <w:rFonts w:eastAsia="@Arial Unicode MS"/>
          <w:b/>
          <w:bCs/>
          <w:i/>
          <w:iCs/>
          <w:sz w:val="22"/>
          <w:szCs w:val="22"/>
        </w:rPr>
        <w:t>мя</w:t>
      </w:r>
      <w:r w:rsidRPr="00B41DC5">
        <w:rPr>
          <w:rStyle w:val="Zag11"/>
          <w:rFonts w:eastAsia="@Arial Unicode MS"/>
          <w:sz w:val="22"/>
          <w:szCs w:val="22"/>
        </w:rPr>
        <w:t xml:space="preserve">, </w:t>
      </w:r>
      <w:r w:rsidRPr="00B41DC5">
        <w:rPr>
          <w:rStyle w:val="Zag11"/>
          <w:rFonts w:eastAsia="@Arial Unicode MS"/>
          <w:b/>
          <w:bCs/>
          <w:i/>
          <w:iCs/>
          <w:sz w:val="22"/>
          <w:szCs w:val="22"/>
        </w:rPr>
        <w:noBreakHyphen/>
        <w:t>ий</w:t>
      </w:r>
      <w:r w:rsidRPr="00B41DC5">
        <w:rPr>
          <w:rStyle w:val="Zag11"/>
          <w:rFonts w:eastAsia="@Arial Unicode MS"/>
          <w:sz w:val="22"/>
          <w:szCs w:val="22"/>
        </w:rPr>
        <w:t xml:space="preserve">, </w:t>
      </w:r>
      <w:r w:rsidRPr="00B41DC5">
        <w:rPr>
          <w:rStyle w:val="Zag11"/>
          <w:rFonts w:eastAsia="@Arial Unicode MS"/>
          <w:b/>
          <w:bCs/>
          <w:i/>
          <w:iCs/>
          <w:sz w:val="22"/>
          <w:szCs w:val="22"/>
        </w:rPr>
        <w:noBreakHyphen/>
        <w:t>ья</w:t>
      </w:r>
      <w:r w:rsidRPr="00B41DC5">
        <w:rPr>
          <w:rStyle w:val="Zag11"/>
          <w:rFonts w:eastAsia="@Arial Unicode MS"/>
          <w:sz w:val="22"/>
          <w:szCs w:val="22"/>
        </w:rPr>
        <w:t xml:space="preserve">, </w:t>
      </w:r>
      <w:r w:rsidRPr="00B41DC5">
        <w:rPr>
          <w:rStyle w:val="Zag11"/>
          <w:rFonts w:eastAsia="@Arial Unicode MS"/>
          <w:b/>
          <w:bCs/>
          <w:i/>
          <w:iCs/>
          <w:sz w:val="22"/>
          <w:szCs w:val="22"/>
        </w:rPr>
        <w:noBreakHyphen/>
        <w:t>ье</w:t>
      </w:r>
      <w:r w:rsidRPr="00B41DC5">
        <w:rPr>
          <w:rStyle w:val="Zag11"/>
          <w:rFonts w:eastAsia="@Arial Unicode MS"/>
          <w:sz w:val="22"/>
          <w:szCs w:val="22"/>
        </w:rPr>
        <w:t xml:space="preserve">, </w:t>
      </w:r>
      <w:r w:rsidRPr="00B41DC5">
        <w:rPr>
          <w:rStyle w:val="Zag11"/>
          <w:rFonts w:eastAsia="@Arial Unicode MS"/>
          <w:b/>
          <w:bCs/>
          <w:i/>
          <w:iCs/>
          <w:sz w:val="22"/>
          <w:szCs w:val="22"/>
        </w:rPr>
        <w:noBreakHyphen/>
        <w:t>ия</w:t>
      </w:r>
      <w:r w:rsidRPr="00B41DC5">
        <w:rPr>
          <w:rStyle w:val="Zag11"/>
          <w:rFonts w:eastAsia="@Arial Unicode MS"/>
          <w:sz w:val="22"/>
          <w:szCs w:val="22"/>
        </w:rPr>
        <w:t xml:space="preserve">, </w:t>
      </w:r>
      <w:r w:rsidRPr="00B41DC5">
        <w:rPr>
          <w:rStyle w:val="Zag11"/>
          <w:rFonts w:eastAsia="@Arial Unicode MS"/>
          <w:b/>
          <w:bCs/>
          <w:i/>
          <w:iCs/>
          <w:sz w:val="22"/>
          <w:szCs w:val="22"/>
        </w:rPr>
        <w:noBreakHyphen/>
        <w:t>ов</w:t>
      </w:r>
      <w:r w:rsidRPr="00B41DC5">
        <w:rPr>
          <w:rStyle w:val="Zag11"/>
          <w:rFonts w:eastAsia="@Arial Unicode MS"/>
          <w:sz w:val="22"/>
          <w:szCs w:val="22"/>
        </w:rPr>
        <w:t xml:space="preserve">, </w:t>
      </w:r>
      <w:r w:rsidRPr="00B41DC5">
        <w:rPr>
          <w:rStyle w:val="Zag11"/>
          <w:rFonts w:eastAsia="@Arial Unicode MS"/>
          <w:b/>
          <w:bCs/>
          <w:i/>
          <w:iCs/>
          <w:sz w:val="22"/>
          <w:szCs w:val="22"/>
        </w:rPr>
        <w:noBreakHyphen/>
        <w:t>ин</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безударные окончания имен прилагательных;</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раздельное написание предлогов с личными местоимениями;</w:t>
      </w:r>
    </w:p>
    <w:p w:rsidR="004032BA" w:rsidRPr="00B41DC5" w:rsidRDefault="004032BA" w:rsidP="004032BA">
      <w:pPr>
        <w:tabs>
          <w:tab w:val="left" w:leader="dot" w:pos="624"/>
        </w:tabs>
        <w:ind w:firstLine="709"/>
        <w:rPr>
          <w:sz w:val="22"/>
          <w:szCs w:val="22"/>
        </w:rPr>
      </w:pPr>
      <w:r w:rsidRPr="00B41DC5">
        <w:rPr>
          <w:rStyle w:val="Zag11"/>
          <w:rFonts w:eastAsia="@Arial Unicode MS"/>
          <w:b/>
          <w:bCs/>
          <w:i/>
          <w:iCs/>
          <w:sz w:val="22"/>
          <w:szCs w:val="22"/>
        </w:rPr>
        <w:t xml:space="preserve">не </w:t>
      </w:r>
      <w:r w:rsidRPr="00B41DC5">
        <w:rPr>
          <w:rStyle w:val="Zag11"/>
          <w:rFonts w:eastAsia="@Arial Unicode MS"/>
          <w:sz w:val="22"/>
          <w:szCs w:val="22"/>
        </w:rPr>
        <w:t>с глаголами;</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мягкий знак после шипящих на конце глаголов в форме 2</w:t>
      </w:r>
      <w:r w:rsidRPr="00B41DC5">
        <w:rPr>
          <w:rStyle w:val="Zag11"/>
          <w:rFonts w:eastAsia="@Arial Unicode MS"/>
          <w:sz w:val="22"/>
          <w:szCs w:val="22"/>
        </w:rPr>
        <w:noBreakHyphen/>
        <w:t>го лица единственного числа (</w:t>
      </w:r>
      <w:r w:rsidRPr="00B41DC5">
        <w:rPr>
          <w:rStyle w:val="Zag11"/>
          <w:rFonts w:eastAsia="@Arial Unicode MS"/>
          <w:b/>
          <w:bCs/>
          <w:i/>
          <w:iCs/>
          <w:sz w:val="22"/>
          <w:szCs w:val="22"/>
        </w:rPr>
        <w:t>пишешь</w:t>
      </w:r>
      <w:r w:rsidRPr="00B41DC5">
        <w:rPr>
          <w:rStyle w:val="Zag11"/>
          <w:rFonts w:eastAsia="@Arial Unicode MS"/>
          <w:sz w:val="22"/>
          <w:szCs w:val="22"/>
        </w:rPr>
        <w:t xml:space="preserve">, </w:t>
      </w:r>
      <w:r w:rsidRPr="00B41DC5">
        <w:rPr>
          <w:rStyle w:val="Zag11"/>
          <w:rFonts w:eastAsia="@Arial Unicode MS"/>
          <w:b/>
          <w:bCs/>
          <w:i/>
          <w:iCs/>
          <w:sz w:val="22"/>
          <w:szCs w:val="22"/>
        </w:rPr>
        <w:t>учишь</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мягкий знак в глаголах в сочетании </w:t>
      </w:r>
      <w:r w:rsidRPr="00B41DC5">
        <w:rPr>
          <w:rStyle w:val="Zag11"/>
          <w:rFonts w:eastAsia="@Arial Unicode MS"/>
          <w:sz w:val="22"/>
          <w:szCs w:val="22"/>
        </w:rPr>
        <w:noBreakHyphen/>
      </w:r>
      <w:r w:rsidRPr="00B41DC5">
        <w:rPr>
          <w:rStyle w:val="Zag11"/>
          <w:rFonts w:eastAsia="@Arial Unicode MS"/>
          <w:b/>
          <w:bCs/>
          <w:i/>
          <w:iCs/>
          <w:sz w:val="22"/>
          <w:szCs w:val="22"/>
        </w:rPr>
        <w:t>ться</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i/>
          <w:iCs/>
          <w:sz w:val="22"/>
          <w:szCs w:val="22"/>
        </w:rPr>
        <w:t>безударные личные окончания глаголов</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раздельное написание предлогов с другими словами;</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знаки препинания в конце предложения: точка, вопросительный и восклицательный знаки;</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знаки препинания (запятая) в предложениях с однородными членами.</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Развитие речи.</w:t>
      </w:r>
      <w:r w:rsidRPr="00B41DC5">
        <w:rPr>
          <w:rStyle w:val="Zag11"/>
          <w:rFonts w:eastAsia="@Arial Unicode MS"/>
          <w:sz w:val="22"/>
          <w:szCs w:val="22"/>
        </w:rPr>
        <w:t xml:space="preserve"> Осознание ситуации общения: с какой целью, с кем и где происходит общение.</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w:t>
      </w:r>
      <w:r w:rsidRPr="00B41DC5">
        <w:rPr>
          <w:rStyle w:val="Zag11"/>
          <w:rFonts w:eastAsia="@Arial Unicode MS"/>
          <w:sz w:val="22"/>
          <w:szCs w:val="22"/>
        </w:rPr>
        <w:lastRenderedPageBreak/>
        <w:t>(приветствие,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Текст. Признаки текста. Смысловое единство предложений в тексте. Заглавие текста.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Последовательность предложений в тексте.</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Последовательность частей текста (</w:t>
      </w:r>
      <w:r w:rsidRPr="00B41DC5">
        <w:rPr>
          <w:rStyle w:val="Zag11"/>
          <w:rFonts w:eastAsia="@Arial Unicode MS"/>
          <w:i/>
          <w:iCs/>
          <w:sz w:val="22"/>
          <w:szCs w:val="22"/>
        </w:rPr>
        <w:t>абзацев</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Комплексная работа над структурой текста: озаглавливание, корректирование порядка предложений и частей текста (</w:t>
      </w:r>
      <w:r w:rsidRPr="00B41DC5">
        <w:rPr>
          <w:rStyle w:val="Zag11"/>
          <w:rFonts w:eastAsia="@Arial Unicode MS"/>
          <w:i/>
          <w:iCs/>
          <w:sz w:val="22"/>
          <w:szCs w:val="22"/>
        </w:rPr>
        <w:t>абзацев</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План текста. Составление планов к данным текстам. </w:t>
      </w:r>
      <w:r w:rsidRPr="00B41DC5">
        <w:rPr>
          <w:rStyle w:val="Zag11"/>
          <w:rFonts w:eastAsia="@Arial Unicode MS"/>
          <w:i/>
          <w:iCs/>
          <w:sz w:val="22"/>
          <w:szCs w:val="22"/>
        </w:rPr>
        <w:t>Создание собственных текстов по предложенным планам</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Типы текстов: описание, повествование, рассуждение, их особенности.</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Знакомство с жанрами письма и поздравления.</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41DC5">
        <w:rPr>
          <w:rStyle w:val="Zag11"/>
          <w:rFonts w:eastAsia="@Arial Unicode MS"/>
          <w:i/>
          <w:iCs/>
          <w:sz w:val="22"/>
          <w:szCs w:val="22"/>
        </w:rPr>
        <w:t>использование в текстах синонимов и антонимов</w:t>
      </w:r>
      <w:r w:rsidRPr="00B41DC5">
        <w:rPr>
          <w:rStyle w:val="Zag11"/>
          <w:rFonts w:eastAsia="@Arial Unicode MS"/>
          <w:sz w:val="22"/>
          <w:szCs w:val="22"/>
        </w:rPr>
        <w:t>.</w:t>
      </w:r>
    </w:p>
    <w:p w:rsidR="004032BA" w:rsidRPr="00B41DC5" w:rsidRDefault="004032BA" w:rsidP="004032BA">
      <w:pPr>
        <w:pStyle w:val="Zag3"/>
        <w:tabs>
          <w:tab w:val="left" w:leader="dot" w:pos="624"/>
        </w:tabs>
        <w:spacing w:after="0" w:line="240" w:lineRule="auto"/>
        <w:ind w:firstLine="709"/>
        <w:jc w:val="left"/>
        <w:rPr>
          <w:sz w:val="22"/>
          <w:szCs w:val="22"/>
          <w:lang w:val="ru-RU"/>
        </w:rPr>
      </w:pPr>
      <w:r w:rsidRPr="00B41DC5">
        <w:rPr>
          <w:rStyle w:val="Zag11"/>
          <w:rFonts w:eastAsia="@Arial Unicode MS"/>
          <w:color w:val="auto"/>
          <w:sz w:val="22"/>
          <w:szCs w:val="22"/>
          <w:lang w:val="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B41DC5">
        <w:rPr>
          <w:rStyle w:val="Zag11"/>
          <w:rFonts w:eastAsia="@Arial Unicode MS"/>
          <w:color w:val="auto"/>
          <w:sz w:val="22"/>
          <w:szCs w:val="22"/>
          <w:lang w:val="ru-RU"/>
        </w:rPr>
        <w:noBreakHyphen/>
        <w:t>повествования, сочинения</w:t>
      </w:r>
      <w:r w:rsidRPr="00B41DC5">
        <w:rPr>
          <w:rStyle w:val="Zag11"/>
          <w:rFonts w:eastAsia="@Arial Unicode MS"/>
          <w:color w:val="auto"/>
          <w:sz w:val="22"/>
          <w:szCs w:val="22"/>
          <w:lang w:val="ru-RU"/>
        </w:rPr>
        <w:noBreakHyphen/>
        <w:t>описания, сочинения</w:t>
      </w:r>
      <w:r w:rsidRPr="00B41DC5">
        <w:rPr>
          <w:rStyle w:val="Zag11"/>
          <w:rFonts w:eastAsia="@Arial Unicode MS"/>
          <w:color w:val="auto"/>
          <w:sz w:val="22"/>
          <w:szCs w:val="22"/>
          <w:lang w:val="ru-RU"/>
        </w:rPr>
        <w:noBreakHyphen/>
        <w:t>рассуждения.</w:t>
      </w:r>
    </w:p>
    <w:p w:rsidR="004032BA" w:rsidRPr="00B41DC5" w:rsidRDefault="004032BA" w:rsidP="004032BA">
      <w:pPr>
        <w:rPr>
          <w:sz w:val="22"/>
          <w:szCs w:val="22"/>
        </w:rPr>
      </w:pPr>
    </w:p>
    <w:p w:rsidR="004032BA" w:rsidRPr="00B41DC5" w:rsidRDefault="004032BA" w:rsidP="00171E5B">
      <w:pPr>
        <w:pStyle w:val="aff6"/>
        <w:numPr>
          <w:ilvl w:val="3"/>
          <w:numId w:val="37"/>
        </w:numPr>
        <w:spacing w:line="240" w:lineRule="auto"/>
        <w:ind w:left="0" w:firstLine="0"/>
        <w:rPr>
          <w:sz w:val="22"/>
          <w:szCs w:val="22"/>
        </w:rPr>
      </w:pPr>
      <w:r w:rsidRPr="00B41DC5">
        <w:rPr>
          <w:sz w:val="22"/>
          <w:szCs w:val="22"/>
        </w:rPr>
        <w:t>Литературное чтение</w:t>
      </w:r>
    </w:p>
    <w:p w:rsidR="004032BA" w:rsidRPr="00B41DC5" w:rsidRDefault="004032BA" w:rsidP="004032BA">
      <w:pPr>
        <w:tabs>
          <w:tab w:val="left" w:leader="dot" w:pos="624"/>
        </w:tabs>
        <w:ind w:firstLine="709"/>
        <w:rPr>
          <w:sz w:val="22"/>
          <w:szCs w:val="22"/>
        </w:rPr>
      </w:pPr>
      <w:r w:rsidRPr="00B41DC5">
        <w:rPr>
          <w:rStyle w:val="Zag11"/>
          <w:rFonts w:eastAsia="@Arial Unicode MS"/>
          <w:b/>
          <w:bCs/>
          <w:iCs/>
          <w:sz w:val="22"/>
          <w:szCs w:val="22"/>
        </w:rPr>
        <w:t>Виды речевой и читательской деятельности</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Аудирование (слушание)</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41DC5">
        <w:rPr>
          <w:rStyle w:val="Zag11"/>
          <w:rFonts w:eastAsia="@Arial Unicode MS"/>
          <w:sz w:val="22"/>
          <w:szCs w:val="22"/>
        </w:rPr>
        <w:noBreakHyphen/>
        <w:t>познавательному и художественному произведению.</w:t>
      </w:r>
    </w:p>
    <w:p w:rsidR="004032BA" w:rsidRPr="00B41DC5" w:rsidRDefault="004032BA" w:rsidP="004032BA">
      <w:pPr>
        <w:tabs>
          <w:tab w:val="left" w:leader="dot" w:pos="624"/>
        </w:tabs>
        <w:ind w:firstLine="709"/>
        <w:rPr>
          <w:sz w:val="22"/>
          <w:szCs w:val="22"/>
        </w:rPr>
      </w:pPr>
      <w:r w:rsidRPr="00B41DC5">
        <w:rPr>
          <w:rStyle w:val="Zag11"/>
          <w:rFonts w:eastAsia="@Arial Unicode MS"/>
          <w:b/>
          <w:bCs/>
          <w:iCs/>
          <w:sz w:val="22"/>
          <w:szCs w:val="22"/>
        </w:rPr>
        <w:t>Чтение</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Чтение вслух.</w:t>
      </w:r>
      <w:r w:rsidRPr="00B41DC5">
        <w:rPr>
          <w:rStyle w:val="Zag11"/>
          <w:rFonts w:eastAsia="@Arial Unicode MS"/>
          <w:sz w:val="22"/>
          <w:szCs w:val="22"/>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Чтение про себя.</w:t>
      </w:r>
      <w:r w:rsidRPr="00B41DC5">
        <w:rPr>
          <w:rStyle w:val="Zag11"/>
          <w:rFonts w:eastAsia="@Arial Unicode MS"/>
          <w:sz w:val="22"/>
          <w:szCs w:val="22"/>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Работа с разными видами текста.</w:t>
      </w:r>
      <w:r w:rsidRPr="00B41DC5">
        <w:rPr>
          <w:rStyle w:val="Zag11"/>
          <w:rFonts w:eastAsia="@Arial Unicode MS"/>
          <w:sz w:val="22"/>
          <w:szCs w:val="22"/>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Практическое освоение умения отличать текст от набора предложений. Прогнозирование содержания книги по ее названию и оформлению.</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Библиографическая культура.</w:t>
      </w:r>
      <w:r w:rsidRPr="00B41DC5">
        <w:rPr>
          <w:rStyle w:val="Zag11"/>
          <w:rFonts w:eastAsia="@Arial Unicode MS"/>
          <w:sz w:val="22"/>
          <w:szCs w:val="22"/>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Типы книг (изданий): книга</w:t>
      </w:r>
      <w:r w:rsidRPr="00B41DC5">
        <w:rPr>
          <w:rStyle w:val="Zag11"/>
          <w:rFonts w:eastAsia="@Arial Unicode MS"/>
          <w:sz w:val="22"/>
          <w:szCs w:val="22"/>
        </w:rPr>
        <w:noBreakHyphen/>
        <w:t>произведение, книга</w:t>
      </w:r>
      <w:r w:rsidRPr="00B41DC5">
        <w:rPr>
          <w:rStyle w:val="Zag11"/>
          <w:rFonts w:eastAsia="@Arial Unicode MS"/>
          <w:sz w:val="22"/>
          <w:szCs w:val="22"/>
        </w:rPr>
        <w:noBreakHyphen/>
        <w:t>сборник, собрание сочинений, периодическая печать, справочные издания (справочники, словари, энциклопедии).</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lastRenderedPageBreak/>
        <w:t>Работа с текстом художественного произведения.</w:t>
      </w:r>
      <w:r w:rsidRPr="00B41DC5">
        <w:rPr>
          <w:rStyle w:val="Zag11"/>
          <w:rFonts w:eastAsia="@Arial Unicode MS"/>
          <w:sz w:val="22"/>
          <w:szCs w:val="22"/>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Характеристика героя произведения. Портрет, характер героя, выраженные через поступки и речь.</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Освоение разных видов пересказа художественного текста: подробный, выборочный и краткий (передача основных мыслей).</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032BA" w:rsidRPr="00B41DC5" w:rsidRDefault="004032BA" w:rsidP="004032BA">
      <w:pPr>
        <w:tabs>
          <w:tab w:val="left" w:leader="dot" w:pos="624"/>
        </w:tabs>
        <w:ind w:firstLine="709"/>
        <w:rPr>
          <w:sz w:val="22"/>
          <w:szCs w:val="22"/>
        </w:rPr>
      </w:pPr>
      <w:r w:rsidRPr="00B41DC5">
        <w:rPr>
          <w:rStyle w:val="Zag11"/>
          <w:rFonts w:eastAsia="@Arial Unicode MS"/>
          <w:b/>
          <w:bCs/>
          <w:sz w:val="22"/>
          <w:szCs w:val="22"/>
        </w:rPr>
        <w:t xml:space="preserve">Работа с учебными, научно-популярными и другими текстами. </w:t>
      </w:r>
      <w:r w:rsidRPr="00B41DC5">
        <w:rPr>
          <w:rStyle w:val="Zag11"/>
          <w:rFonts w:eastAsia="@Arial Unicode MS"/>
          <w:sz w:val="22"/>
          <w:szCs w:val="22"/>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032BA" w:rsidRPr="00B41DC5" w:rsidRDefault="004032BA" w:rsidP="004032BA">
      <w:pPr>
        <w:tabs>
          <w:tab w:val="left" w:leader="dot" w:pos="624"/>
        </w:tabs>
        <w:ind w:firstLine="709"/>
        <w:rPr>
          <w:sz w:val="22"/>
          <w:szCs w:val="22"/>
        </w:rPr>
      </w:pPr>
      <w:r w:rsidRPr="00B41DC5">
        <w:rPr>
          <w:rStyle w:val="Zag11"/>
          <w:rFonts w:eastAsia="@Arial Unicode MS"/>
          <w:b/>
          <w:bCs/>
          <w:iCs/>
          <w:sz w:val="22"/>
          <w:szCs w:val="22"/>
        </w:rPr>
        <w:t>Говорение (культура речевого общения)</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032BA" w:rsidRPr="00B41DC5" w:rsidRDefault="004032BA" w:rsidP="004032BA">
      <w:pPr>
        <w:tabs>
          <w:tab w:val="left" w:leader="dot" w:pos="624"/>
        </w:tabs>
        <w:ind w:firstLine="709"/>
        <w:rPr>
          <w:sz w:val="22"/>
          <w:szCs w:val="22"/>
        </w:rPr>
      </w:pPr>
      <w:r w:rsidRPr="00B41DC5">
        <w:rPr>
          <w:rStyle w:val="Zag11"/>
          <w:rFonts w:eastAsia="@Arial Unicode MS"/>
          <w:b/>
          <w:bCs/>
          <w:iCs/>
          <w:sz w:val="22"/>
          <w:szCs w:val="22"/>
        </w:rPr>
        <w:t>Письмо (культура письменной речи)</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032BA" w:rsidRPr="00B41DC5" w:rsidRDefault="004032BA" w:rsidP="004032BA">
      <w:pPr>
        <w:tabs>
          <w:tab w:val="left" w:leader="dot" w:pos="624"/>
        </w:tabs>
        <w:ind w:firstLine="709"/>
        <w:rPr>
          <w:sz w:val="22"/>
          <w:szCs w:val="22"/>
        </w:rPr>
      </w:pPr>
      <w:r w:rsidRPr="00B41DC5">
        <w:rPr>
          <w:rStyle w:val="Zag11"/>
          <w:rFonts w:eastAsia="@Arial Unicode MS"/>
          <w:b/>
          <w:bCs/>
          <w:iCs/>
          <w:sz w:val="22"/>
          <w:szCs w:val="22"/>
        </w:rPr>
        <w:t>Круг детского чтения</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032BA" w:rsidRPr="00B41DC5" w:rsidRDefault="004032BA" w:rsidP="004032BA">
      <w:pPr>
        <w:tabs>
          <w:tab w:val="left" w:leader="dot" w:pos="624"/>
        </w:tabs>
        <w:ind w:firstLine="709"/>
        <w:rPr>
          <w:sz w:val="22"/>
          <w:szCs w:val="22"/>
        </w:rPr>
      </w:pPr>
      <w:r w:rsidRPr="00B41DC5">
        <w:rPr>
          <w:rStyle w:val="Zag11"/>
          <w:rFonts w:eastAsia="@Arial Unicode MS"/>
          <w:b/>
          <w:bCs/>
          <w:iCs/>
          <w:sz w:val="22"/>
          <w:szCs w:val="22"/>
        </w:rPr>
        <w:t>Литературоведческая пропедевтика (практическое освоение)</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Прозаическая и стихотворная речь: узнавание, различение, выделение особенностей стихотворного произведения (ритм, рифма).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Фольклор и авторские художественные произведения (различение).</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Рассказ, стихотворение, басня – общее представление о жанре, особенностях построения и выразительных средствах.</w:t>
      </w:r>
    </w:p>
    <w:p w:rsidR="004032BA" w:rsidRPr="00B41DC5" w:rsidRDefault="004032BA" w:rsidP="004032BA">
      <w:pPr>
        <w:tabs>
          <w:tab w:val="left" w:leader="dot" w:pos="624"/>
        </w:tabs>
        <w:ind w:firstLine="709"/>
        <w:rPr>
          <w:sz w:val="22"/>
          <w:szCs w:val="22"/>
        </w:rPr>
      </w:pPr>
      <w:r w:rsidRPr="00B41DC5">
        <w:rPr>
          <w:rStyle w:val="Zag11"/>
          <w:rFonts w:eastAsia="@Arial Unicode MS"/>
          <w:b/>
          <w:bCs/>
          <w:iCs/>
          <w:sz w:val="22"/>
          <w:szCs w:val="22"/>
        </w:rPr>
        <w:t>Творческая деятельность обучающихся (на основе литературных произведений)</w:t>
      </w:r>
    </w:p>
    <w:p w:rsidR="004032BA" w:rsidRPr="00B41DC5" w:rsidRDefault="004032BA" w:rsidP="004032BA">
      <w:pPr>
        <w:pStyle w:val="Zag3"/>
        <w:tabs>
          <w:tab w:val="left" w:leader="dot" w:pos="624"/>
        </w:tabs>
        <w:spacing w:after="0" w:line="240" w:lineRule="auto"/>
        <w:ind w:firstLine="709"/>
        <w:jc w:val="left"/>
        <w:rPr>
          <w:sz w:val="22"/>
          <w:szCs w:val="22"/>
          <w:lang w:val="ru-RU"/>
        </w:rPr>
      </w:pPr>
      <w:r w:rsidRPr="00B41DC5">
        <w:rPr>
          <w:rStyle w:val="Zag11"/>
          <w:rFonts w:eastAsia="@Arial Unicode MS"/>
          <w:color w:val="auto"/>
          <w:sz w:val="22"/>
          <w:szCs w:val="22"/>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p>
    <w:p w:rsidR="004032BA" w:rsidRPr="00B41DC5" w:rsidRDefault="004032BA" w:rsidP="00171E5B">
      <w:pPr>
        <w:pStyle w:val="aff6"/>
        <w:numPr>
          <w:ilvl w:val="3"/>
          <w:numId w:val="37"/>
        </w:numPr>
        <w:spacing w:line="240" w:lineRule="auto"/>
        <w:ind w:left="0" w:firstLine="0"/>
        <w:rPr>
          <w:sz w:val="22"/>
          <w:szCs w:val="22"/>
        </w:rPr>
      </w:pPr>
      <w:r w:rsidRPr="00B41DC5">
        <w:rPr>
          <w:sz w:val="22"/>
          <w:szCs w:val="22"/>
        </w:rPr>
        <w:t>Иностранный язык</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Предметное содержание речи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Знакомство. </w:t>
      </w:r>
      <w:r w:rsidRPr="00B41DC5">
        <w:rPr>
          <w:rFonts w:ascii="Times New Roman" w:hAnsi="Times New Roman" w:cs="Times New Roman"/>
          <w:color w:val="auto"/>
          <w:sz w:val="22"/>
          <w:szCs w:val="22"/>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Я и моя семья. </w:t>
      </w:r>
      <w:r w:rsidRPr="00B41DC5">
        <w:rPr>
          <w:rFonts w:ascii="Times New Roman" w:hAnsi="Times New Roman" w:cs="Times New Roman"/>
          <w:color w:val="auto"/>
          <w:sz w:val="22"/>
          <w:szCs w:val="22"/>
        </w:rPr>
        <w:t>Члены семьи, их имена, возраст, внешность, черты характера, увлечения/хобби. Мой день (распо</w:t>
      </w:r>
      <w:r w:rsidRPr="00B41DC5">
        <w:rPr>
          <w:rFonts w:ascii="Times New Roman" w:hAnsi="Times New Roman" w:cs="Times New Roman"/>
          <w:color w:val="auto"/>
          <w:spacing w:val="2"/>
          <w:sz w:val="22"/>
          <w:szCs w:val="22"/>
        </w:rPr>
        <w:t xml:space="preserve">рядок дня, </w:t>
      </w:r>
      <w:r w:rsidRPr="00B41DC5">
        <w:rPr>
          <w:rFonts w:ascii="Times New Roman" w:hAnsi="Times New Roman" w:cs="Times New Roman"/>
          <w:iCs/>
          <w:color w:val="auto"/>
          <w:spacing w:val="2"/>
          <w:sz w:val="22"/>
          <w:szCs w:val="22"/>
        </w:rPr>
        <w:t>домашние обязанности</w:t>
      </w:r>
      <w:r w:rsidRPr="00B41DC5">
        <w:rPr>
          <w:rFonts w:ascii="Times New Roman" w:hAnsi="Times New Roman" w:cs="Times New Roman"/>
          <w:color w:val="auto"/>
          <w:spacing w:val="2"/>
          <w:sz w:val="22"/>
          <w:szCs w:val="22"/>
        </w:rPr>
        <w:t>)</w:t>
      </w:r>
      <w:r w:rsidRPr="00B41DC5">
        <w:rPr>
          <w:rFonts w:ascii="Times New Roman" w:hAnsi="Times New Roman" w:cs="Times New Roman"/>
          <w:iCs/>
          <w:color w:val="auto"/>
          <w:spacing w:val="2"/>
          <w:sz w:val="22"/>
          <w:szCs w:val="22"/>
        </w:rPr>
        <w:t xml:space="preserve">. </w:t>
      </w:r>
      <w:r w:rsidRPr="00B41DC5">
        <w:rPr>
          <w:rFonts w:ascii="Times New Roman" w:hAnsi="Times New Roman" w:cs="Times New Roman"/>
          <w:color w:val="auto"/>
          <w:spacing w:val="2"/>
          <w:sz w:val="22"/>
          <w:szCs w:val="22"/>
        </w:rPr>
        <w:t xml:space="preserve">Покупки в магазине: одежда, </w:t>
      </w:r>
      <w:r w:rsidRPr="00B41DC5">
        <w:rPr>
          <w:rFonts w:ascii="Times New Roman" w:hAnsi="Times New Roman" w:cs="Times New Roman"/>
          <w:iCs/>
          <w:color w:val="auto"/>
          <w:spacing w:val="2"/>
          <w:sz w:val="22"/>
          <w:szCs w:val="22"/>
        </w:rPr>
        <w:t xml:space="preserve">обувь, </w:t>
      </w:r>
      <w:r w:rsidRPr="00B41DC5">
        <w:rPr>
          <w:rFonts w:ascii="Times New Roman" w:hAnsi="Times New Roman" w:cs="Times New Roman"/>
          <w:color w:val="auto"/>
          <w:spacing w:val="2"/>
          <w:sz w:val="22"/>
          <w:szCs w:val="22"/>
        </w:rPr>
        <w:t xml:space="preserve">основные продукты питания. Любимая еда. </w:t>
      </w:r>
      <w:r w:rsidRPr="00B41DC5">
        <w:rPr>
          <w:rFonts w:ascii="Times New Roman" w:hAnsi="Times New Roman" w:cs="Times New Roman"/>
          <w:color w:val="auto"/>
          <w:sz w:val="22"/>
          <w:szCs w:val="22"/>
        </w:rPr>
        <w:t>Семейные праздники: день рождения, Новый год/Рождество. Подарки.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2"/>
          <w:sz w:val="22"/>
          <w:szCs w:val="22"/>
        </w:rPr>
        <w:t xml:space="preserve">Мир моих увлечений. </w:t>
      </w:r>
      <w:r w:rsidRPr="00B41DC5">
        <w:rPr>
          <w:rFonts w:ascii="Times New Roman" w:hAnsi="Times New Roman" w:cs="Times New Roman"/>
          <w:color w:val="auto"/>
          <w:spacing w:val="2"/>
          <w:sz w:val="22"/>
          <w:szCs w:val="22"/>
        </w:rPr>
        <w:t xml:space="preserve">Мои любимые занятия. Виды </w:t>
      </w:r>
      <w:r w:rsidRPr="00B41DC5">
        <w:rPr>
          <w:rFonts w:ascii="Times New Roman" w:hAnsi="Times New Roman" w:cs="Times New Roman"/>
          <w:color w:val="auto"/>
          <w:sz w:val="22"/>
          <w:szCs w:val="22"/>
        </w:rPr>
        <w:t xml:space="preserve">спорта и спортивные игры. </w:t>
      </w:r>
      <w:r w:rsidRPr="00B41DC5">
        <w:rPr>
          <w:rFonts w:ascii="Times New Roman" w:hAnsi="Times New Roman" w:cs="Times New Roman"/>
          <w:iCs/>
          <w:color w:val="auto"/>
          <w:sz w:val="22"/>
          <w:szCs w:val="22"/>
        </w:rPr>
        <w:t xml:space="preserve">Мои любимые сказки. </w:t>
      </w:r>
      <w:r w:rsidRPr="00B41DC5">
        <w:rPr>
          <w:rFonts w:ascii="Times New Roman" w:hAnsi="Times New Roman" w:cs="Times New Roman"/>
          <w:color w:val="auto"/>
          <w:sz w:val="22"/>
          <w:szCs w:val="22"/>
        </w:rPr>
        <w:t xml:space="preserve">Выходной день </w:t>
      </w:r>
      <w:r w:rsidRPr="00B41DC5">
        <w:rPr>
          <w:rFonts w:ascii="Times New Roman" w:hAnsi="Times New Roman" w:cs="Times New Roman"/>
          <w:iCs/>
          <w:color w:val="auto"/>
          <w:sz w:val="22"/>
          <w:szCs w:val="22"/>
        </w:rPr>
        <w:t xml:space="preserve">(в зоопарке, цирке), </w:t>
      </w:r>
      <w:r w:rsidRPr="00B41DC5">
        <w:rPr>
          <w:rFonts w:ascii="Times New Roman" w:hAnsi="Times New Roman" w:cs="Times New Roman"/>
          <w:color w:val="auto"/>
          <w:sz w:val="22"/>
          <w:szCs w:val="22"/>
        </w:rPr>
        <w:t>каникулы.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Я и мои друзья. </w:t>
      </w:r>
      <w:r w:rsidRPr="00B41DC5">
        <w:rPr>
          <w:rFonts w:ascii="Times New Roman" w:hAnsi="Times New Roman" w:cs="Times New Roman"/>
          <w:color w:val="auto"/>
          <w:sz w:val="22"/>
          <w:szCs w:val="22"/>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2"/>
          <w:sz w:val="22"/>
          <w:szCs w:val="22"/>
        </w:rPr>
        <w:t xml:space="preserve">Моя школа. </w:t>
      </w:r>
      <w:r w:rsidRPr="00B41DC5">
        <w:rPr>
          <w:rFonts w:ascii="Times New Roman" w:hAnsi="Times New Roman" w:cs="Times New Roman"/>
          <w:color w:val="auto"/>
          <w:spacing w:val="2"/>
          <w:sz w:val="22"/>
          <w:szCs w:val="22"/>
        </w:rPr>
        <w:t xml:space="preserve">Классная комната, учебные предметы, </w:t>
      </w:r>
      <w:r w:rsidRPr="00B41DC5">
        <w:rPr>
          <w:rFonts w:ascii="Times New Roman" w:hAnsi="Times New Roman" w:cs="Times New Roman"/>
          <w:color w:val="auto"/>
          <w:sz w:val="22"/>
          <w:szCs w:val="22"/>
        </w:rPr>
        <w:t>школьные принадлежности. Учебные занятия на уроках.</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Мир вокруг меня. </w:t>
      </w:r>
      <w:r w:rsidRPr="00B41DC5">
        <w:rPr>
          <w:rFonts w:ascii="Times New Roman" w:hAnsi="Times New Roman" w:cs="Times New Roman"/>
          <w:color w:val="auto"/>
          <w:sz w:val="22"/>
          <w:szCs w:val="22"/>
        </w:rPr>
        <w:t xml:space="preserve">Мой дом/квартира/комната: названия комнат, их размер, предметы мебели и интерьера. Природа. </w:t>
      </w:r>
      <w:r w:rsidRPr="00B41DC5">
        <w:rPr>
          <w:rFonts w:ascii="Times New Roman" w:hAnsi="Times New Roman" w:cs="Times New Roman"/>
          <w:iCs/>
          <w:color w:val="auto"/>
          <w:sz w:val="22"/>
          <w:szCs w:val="22"/>
        </w:rPr>
        <w:t xml:space="preserve">Дикие и домашние животные. </w:t>
      </w:r>
      <w:r w:rsidRPr="00B41DC5">
        <w:rPr>
          <w:rFonts w:ascii="Times New Roman" w:hAnsi="Times New Roman" w:cs="Times New Roman"/>
          <w:color w:val="auto"/>
          <w:sz w:val="22"/>
          <w:szCs w:val="22"/>
        </w:rPr>
        <w:t>Любимое время года. Погода.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2"/>
          <w:sz w:val="22"/>
          <w:szCs w:val="22"/>
        </w:rPr>
        <w:t xml:space="preserve">Страна/страны изучаемого языка и родная страна. </w:t>
      </w:r>
      <w:r w:rsidRPr="00B41DC5">
        <w:rPr>
          <w:rFonts w:ascii="Times New Roman" w:hAnsi="Times New Roman" w:cs="Times New Roman"/>
          <w:color w:val="auto"/>
          <w:sz w:val="22"/>
          <w:szCs w:val="22"/>
        </w:rPr>
        <w:t>Общие сведения: название, столица. Литературные персонажи популярных книг моих сверстников (имена героев книг, черты характера).</w:t>
      </w:r>
      <w:r w:rsidRPr="00B41DC5">
        <w:rPr>
          <w:rFonts w:ascii="Times New Roman" w:hAnsi="Times New Roman" w:cs="Times New Roman"/>
          <w:iCs/>
          <w:color w:val="auto"/>
          <w:sz w:val="22"/>
          <w:szCs w:val="22"/>
        </w:rPr>
        <w:t xml:space="preserve"> Небольшие произведения детского фольклора на изучаемом иностранном языке (рифмовки, стихи, песни, сказки).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Некоторые формы речевого и неречевого этикета стран изучаемого языка в ряде ситуаций общения (в школе, во</w:t>
      </w:r>
      <w:r w:rsidRPr="00B41DC5">
        <w:rPr>
          <w:rFonts w:ascii="Times New Roman" w:hAnsi="Times New Roman" w:cs="Times New Roman"/>
          <w:color w:val="auto"/>
          <w:sz w:val="22"/>
          <w:szCs w:val="22"/>
        </w:rPr>
        <w:t xml:space="preserve"> время совместной игры, в магазине).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Коммуникативные умения по видам речевой деятельности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В русле говорения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1. Диалогическая форма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Уметь вести:</w:t>
      </w:r>
    </w:p>
    <w:p w:rsidR="004032BA" w:rsidRPr="00B41DC5" w:rsidRDefault="004032BA" w:rsidP="004032BA">
      <w:pPr>
        <w:pStyle w:val="210"/>
        <w:spacing w:line="240" w:lineRule="auto"/>
        <w:jc w:val="left"/>
        <w:rPr>
          <w:sz w:val="22"/>
          <w:szCs w:val="22"/>
        </w:rPr>
      </w:pPr>
      <w:r w:rsidRPr="00B41DC5">
        <w:rPr>
          <w:sz w:val="22"/>
          <w:szCs w:val="22"/>
        </w:rPr>
        <w:lastRenderedPageBreak/>
        <w:t>этикетные диалоги в типичных ситуациях бытового, учебно</w:t>
      </w:r>
      <w:r w:rsidRPr="00B41DC5">
        <w:rPr>
          <w:sz w:val="22"/>
          <w:szCs w:val="22"/>
        </w:rPr>
        <w:softHyphen/>
        <w:t>-трудового и межкультурного общения, в том числе при помощи средств телекоммуникации;</w:t>
      </w:r>
    </w:p>
    <w:p w:rsidR="004032BA" w:rsidRPr="00B41DC5" w:rsidRDefault="004032BA" w:rsidP="004032BA">
      <w:pPr>
        <w:pStyle w:val="210"/>
        <w:spacing w:line="240" w:lineRule="auto"/>
        <w:jc w:val="left"/>
        <w:rPr>
          <w:sz w:val="22"/>
          <w:szCs w:val="22"/>
        </w:rPr>
      </w:pPr>
      <w:r w:rsidRPr="00B41DC5">
        <w:rPr>
          <w:sz w:val="22"/>
          <w:szCs w:val="22"/>
        </w:rPr>
        <w:t>диалог</w:t>
      </w:r>
      <w:r w:rsidRPr="00B41DC5">
        <w:rPr>
          <w:sz w:val="22"/>
          <w:szCs w:val="22"/>
        </w:rPr>
        <w:softHyphen/>
        <w:t>-расспрос (запрос информации и ответ на него);</w:t>
      </w:r>
    </w:p>
    <w:p w:rsidR="004032BA" w:rsidRPr="00B41DC5" w:rsidRDefault="004032BA" w:rsidP="004032BA">
      <w:pPr>
        <w:pStyle w:val="210"/>
        <w:spacing w:line="240" w:lineRule="auto"/>
        <w:jc w:val="left"/>
        <w:rPr>
          <w:sz w:val="22"/>
          <w:szCs w:val="22"/>
        </w:rPr>
      </w:pPr>
      <w:r w:rsidRPr="00B41DC5">
        <w:rPr>
          <w:sz w:val="22"/>
          <w:szCs w:val="22"/>
        </w:rPr>
        <w:t>диалог — побуждение к действию.</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2. Монологическая форма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Уметь пользоваться основными коммуникативными типами речи: описание, рассказ, </w:t>
      </w:r>
      <w:r w:rsidRPr="00B41DC5">
        <w:rPr>
          <w:rFonts w:ascii="Times New Roman" w:hAnsi="Times New Roman" w:cs="Times New Roman"/>
          <w:iCs/>
          <w:color w:val="auto"/>
          <w:spacing w:val="2"/>
          <w:sz w:val="22"/>
          <w:szCs w:val="22"/>
        </w:rPr>
        <w:t>характеристика (персона</w:t>
      </w:r>
      <w:r w:rsidRPr="00B41DC5">
        <w:rPr>
          <w:rFonts w:ascii="Times New Roman" w:hAnsi="Times New Roman" w:cs="Times New Roman"/>
          <w:iCs/>
          <w:color w:val="auto"/>
          <w:sz w:val="22"/>
          <w:szCs w:val="22"/>
        </w:rPr>
        <w:t>жей).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В русле аудирования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Воспринимать на слух и понимать:</w:t>
      </w:r>
    </w:p>
    <w:p w:rsidR="004032BA" w:rsidRPr="00B41DC5" w:rsidRDefault="004032BA" w:rsidP="004032BA">
      <w:pPr>
        <w:pStyle w:val="210"/>
        <w:spacing w:line="240" w:lineRule="auto"/>
        <w:jc w:val="left"/>
        <w:rPr>
          <w:sz w:val="22"/>
          <w:szCs w:val="22"/>
        </w:rPr>
      </w:pPr>
      <w:r w:rsidRPr="00B41DC5">
        <w:rPr>
          <w:sz w:val="22"/>
          <w:szCs w:val="22"/>
        </w:rPr>
        <w:t>речь учителя и одноклассников в процессе общения на уроке и вербально/невербально реагировать на услышанное;</w:t>
      </w:r>
    </w:p>
    <w:p w:rsidR="004032BA" w:rsidRPr="00B41DC5" w:rsidRDefault="004032BA" w:rsidP="004032BA">
      <w:pPr>
        <w:pStyle w:val="210"/>
        <w:spacing w:line="240" w:lineRule="auto"/>
        <w:jc w:val="left"/>
        <w:rPr>
          <w:sz w:val="22"/>
          <w:szCs w:val="22"/>
        </w:rPr>
      </w:pPr>
      <w:r w:rsidRPr="00B41DC5">
        <w:rPr>
          <w:sz w:val="22"/>
          <w:szCs w:val="22"/>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В русле чтения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Читать:</w:t>
      </w:r>
    </w:p>
    <w:p w:rsidR="004032BA" w:rsidRPr="00B41DC5" w:rsidRDefault="004032BA" w:rsidP="004032BA">
      <w:pPr>
        <w:pStyle w:val="210"/>
        <w:spacing w:line="240" w:lineRule="auto"/>
        <w:jc w:val="left"/>
        <w:rPr>
          <w:sz w:val="22"/>
          <w:szCs w:val="22"/>
        </w:rPr>
      </w:pPr>
      <w:r w:rsidRPr="00B41DC5">
        <w:rPr>
          <w:sz w:val="22"/>
          <w:szCs w:val="22"/>
        </w:rPr>
        <w:t>вслух небольшие тексты, построенные на изученном языковом материале;</w:t>
      </w:r>
    </w:p>
    <w:p w:rsidR="004032BA" w:rsidRPr="00B41DC5" w:rsidRDefault="004032BA" w:rsidP="004032BA">
      <w:pPr>
        <w:pStyle w:val="210"/>
        <w:spacing w:line="240" w:lineRule="auto"/>
        <w:jc w:val="left"/>
        <w:rPr>
          <w:sz w:val="22"/>
          <w:szCs w:val="22"/>
        </w:rPr>
      </w:pPr>
      <w:r w:rsidRPr="00B41DC5">
        <w:rPr>
          <w:sz w:val="22"/>
          <w:szCs w:val="22"/>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В русле письма</w:t>
      </w:r>
    </w:p>
    <w:p w:rsidR="004032BA" w:rsidRPr="00B41DC5" w:rsidRDefault="004032BA" w:rsidP="004032BA">
      <w:pPr>
        <w:pStyle w:val="210"/>
        <w:spacing w:line="240" w:lineRule="auto"/>
        <w:jc w:val="left"/>
        <w:rPr>
          <w:sz w:val="22"/>
          <w:szCs w:val="22"/>
        </w:rPr>
      </w:pPr>
      <w:r w:rsidRPr="00B41DC5">
        <w:rPr>
          <w:sz w:val="22"/>
          <w:szCs w:val="22"/>
        </w:rPr>
        <w:t>Владеть:</w:t>
      </w:r>
    </w:p>
    <w:p w:rsidR="004032BA" w:rsidRPr="00B41DC5" w:rsidRDefault="004032BA" w:rsidP="004032BA">
      <w:pPr>
        <w:pStyle w:val="210"/>
        <w:spacing w:line="240" w:lineRule="auto"/>
        <w:jc w:val="left"/>
        <w:rPr>
          <w:sz w:val="22"/>
          <w:szCs w:val="22"/>
        </w:rPr>
      </w:pPr>
      <w:r w:rsidRPr="00B41DC5">
        <w:rPr>
          <w:sz w:val="22"/>
          <w:szCs w:val="22"/>
        </w:rPr>
        <w:t>умением выписывать из текста слова, словосочетания и предложения;</w:t>
      </w:r>
    </w:p>
    <w:p w:rsidR="004032BA" w:rsidRPr="00B41DC5" w:rsidRDefault="004032BA" w:rsidP="004032BA">
      <w:pPr>
        <w:pStyle w:val="210"/>
        <w:spacing w:line="240" w:lineRule="auto"/>
        <w:jc w:val="left"/>
        <w:rPr>
          <w:sz w:val="22"/>
          <w:szCs w:val="22"/>
        </w:rPr>
      </w:pPr>
      <w:r w:rsidRPr="00B41DC5">
        <w:rPr>
          <w:sz w:val="22"/>
          <w:szCs w:val="22"/>
        </w:rPr>
        <w:t>основами письменной речи: писать по образцу поздравление с праздником, короткое личное письмо.</w:t>
      </w:r>
    </w:p>
    <w:p w:rsidR="004032BA" w:rsidRPr="00B41DC5" w:rsidRDefault="004032BA" w:rsidP="004032BA">
      <w:pPr>
        <w:pStyle w:val="afff"/>
        <w:spacing w:before="0" w:after="0" w:line="240" w:lineRule="auto"/>
        <w:ind w:firstLine="454"/>
        <w:jc w:val="left"/>
        <w:rPr>
          <w:rFonts w:ascii="Times New Roman" w:hAnsi="Times New Roman" w:cs="Times New Roman"/>
          <w:sz w:val="22"/>
          <w:szCs w:val="22"/>
        </w:rPr>
      </w:pPr>
      <w:r w:rsidRPr="00B41DC5">
        <w:rPr>
          <w:rFonts w:ascii="Times New Roman" w:hAnsi="Times New Roman" w:cs="Times New Roman"/>
          <w:i w:val="0"/>
          <w:color w:val="auto"/>
          <w:sz w:val="22"/>
          <w:szCs w:val="22"/>
        </w:rPr>
        <w:t>Языковые средства и навыки пользования ими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Английский язык</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Графика, каллиграфия, орфография. </w:t>
      </w:r>
      <w:r w:rsidRPr="00B41DC5">
        <w:rPr>
          <w:rFonts w:ascii="Times New Roman" w:hAnsi="Times New Roman" w:cs="Times New Roman"/>
          <w:color w:val="auto"/>
          <w:sz w:val="22"/>
          <w:szCs w:val="22"/>
        </w:rPr>
        <w:t>Все буквы английского алфавита. Основные буквосочетания. Звуко</w:t>
      </w:r>
      <w:r w:rsidRPr="00B41DC5">
        <w:rPr>
          <w:rFonts w:ascii="Times New Roman" w:hAnsi="Times New Roman" w:cs="Times New Roman"/>
          <w:color w:val="auto"/>
          <w:sz w:val="22"/>
          <w:szCs w:val="22"/>
        </w:rPr>
        <w:softHyphen/>
        <w:t xml:space="preserve">буквенные </w:t>
      </w:r>
      <w:r w:rsidRPr="00B41DC5">
        <w:rPr>
          <w:rFonts w:ascii="Times New Roman" w:hAnsi="Times New Roman" w:cs="Times New Roman"/>
          <w:color w:val="auto"/>
          <w:spacing w:val="2"/>
          <w:sz w:val="22"/>
          <w:szCs w:val="22"/>
        </w:rPr>
        <w:t xml:space="preserve">соответствия. Знаки транскрипции. Апостроф. Основные </w:t>
      </w:r>
      <w:r w:rsidRPr="00B41DC5">
        <w:rPr>
          <w:rFonts w:ascii="Times New Roman" w:hAnsi="Times New Roman" w:cs="Times New Roman"/>
          <w:color w:val="auto"/>
          <w:sz w:val="22"/>
          <w:szCs w:val="22"/>
        </w:rPr>
        <w:t>правила чтения и орфографии. Написание наиболее употребительных слов, вошедших в активный словарь.</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Фонетическая сторона речи. </w:t>
      </w:r>
      <w:r w:rsidRPr="00B41DC5">
        <w:rPr>
          <w:rFonts w:ascii="Times New Roman" w:hAnsi="Times New Roman" w:cs="Times New Roman"/>
          <w:color w:val="auto"/>
          <w:sz w:val="22"/>
          <w:szCs w:val="22"/>
        </w:rPr>
        <w:t>Адекватное произношение и различение на слух всех звуков и звукосочетаний англий</w:t>
      </w:r>
      <w:r w:rsidRPr="00B41DC5">
        <w:rPr>
          <w:rFonts w:ascii="Times New Roman" w:hAnsi="Times New Roman" w:cs="Times New Roman"/>
          <w:color w:val="auto"/>
          <w:spacing w:val="2"/>
          <w:sz w:val="22"/>
          <w:szCs w:val="22"/>
        </w:rPr>
        <w:t xml:space="preserve">ского языка. Соблюдение норм произношения: долгота и </w:t>
      </w:r>
      <w:r w:rsidRPr="00B41DC5">
        <w:rPr>
          <w:rFonts w:ascii="Times New Roman" w:hAnsi="Times New Roman" w:cs="Times New Roman"/>
          <w:color w:val="auto"/>
          <w:sz w:val="22"/>
          <w:szCs w:val="22"/>
        </w:rPr>
        <w:t xml:space="preserve">краткость гласных, отсутствие оглушения звонких согласных </w:t>
      </w:r>
      <w:r w:rsidRPr="00B41DC5">
        <w:rPr>
          <w:rFonts w:ascii="Times New Roman" w:hAnsi="Times New Roman" w:cs="Times New Roman"/>
          <w:color w:val="auto"/>
          <w:spacing w:val="2"/>
          <w:sz w:val="22"/>
          <w:szCs w:val="22"/>
        </w:rPr>
        <w:t xml:space="preserve">в конце слога или слова, отсутствие смягчения согласных перед гласными. Дифтонги. </w:t>
      </w:r>
      <w:r w:rsidRPr="00B41DC5">
        <w:rPr>
          <w:rFonts w:ascii="Times New Roman" w:hAnsi="Times New Roman" w:cs="Times New Roman"/>
          <w:iCs/>
          <w:color w:val="auto"/>
          <w:spacing w:val="2"/>
          <w:sz w:val="22"/>
          <w:szCs w:val="22"/>
        </w:rPr>
        <w:t xml:space="preserve">Связующее «r» (there is/there are). </w:t>
      </w:r>
      <w:r w:rsidRPr="00B41DC5">
        <w:rPr>
          <w:rFonts w:ascii="Times New Roman" w:hAnsi="Times New Roman" w:cs="Times New Roman"/>
          <w:color w:val="auto"/>
          <w:spacing w:val="2"/>
          <w:sz w:val="22"/>
          <w:szCs w:val="22"/>
        </w:rPr>
        <w:t>Ударение в слове, фразе.</w:t>
      </w:r>
      <w:r w:rsidRPr="00B41DC5">
        <w:rPr>
          <w:rFonts w:ascii="Times New Roman" w:hAnsi="Times New Roman" w:cs="Times New Roman"/>
          <w:iCs/>
          <w:color w:val="auto"/>
          <w:spacing w:val="2"/>
          <w:sz w:val="22"/>
          <w:szCs w:val="22"/>
        </w:rPr>
        <w:t xml:space="preserve"> Отсутствие ударения на служебных словах (артиклях, союзах, предлогах). Членение предложений на смысловые группы.</w:t>
      </w:r>
      <w:r w:rsidRPr="00B41DC5">
        <w:rPr>
          <w:rFonts w:ascii="Times New Roman" w:hAnsi="Times New Roman" w:cs="Times New Roman"/>
          <w:color w:val="auto"/>
          <w:spacing w:val="2"/>
          <w:sz w:val="22"/>
          <w:szCs w:val="22"/>
        </w:rPr>
        <w:t xml:space="preserve"> Ритмико</w:t>
      </w:r>
      <w:r w:rsidRPr="00B41DC5">
        <w:rPr>
          <w:rFonts w:ascii="Times New Roman" w:hAnsi="Times New Roman" w:cs="Times New Roman"/>
          <w:color w:val="auto"/>
          <w:spacing w:val="2"/>
          <w:sz w:val="22"/>
          <w:szCs w:val="22"/>
        </w:rPr>
        <w:softHyphen/>
        <w:t>интонационные особенности повествовательного, побудительного</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z w:val="22"/>
          <w:szCs w:val="22"/>
        </w:rPr>
        <w:t>и вопросительного (общий и специальный вопрос) предложе</w:t>
      </w:r>
      <w:r w:rsidRPr="00B41DC5">
        <w:rPr>
          <w:rFonts w:ascii="Times New Roman" w:hAnsi="Times New Roman" w:cs="Times New Roman"/>
          <w:color w:val="auto"/>
          <w:spacing w:val="2"/>
          <w:sz w:val="22"/>
          <w:szCs w:val="22"/>
        </w:rPr>
        <w:t xml:space="preserve">ний. </w:t>
      </w:r>
      <w:r w:rsidRPr="00B41DC5">
        <w:rPr>
          <w:rFonts w:ascii="Times New Roman" w:hAnsi="Times New Roman" w:cs="Times New Roman"/>
          <w:iCs/>
          <w:color w:val="auto"/>
          <w:spacing w:val="2"/>
          <w:sz w:val="22"/>
          <w:szCs w:val="22"/>
        </w:rPr>
        <w:t xml:space="preserve">Интонация перечисления. Чтение по транскрипции </w:t>
      </w:r>
      <w:r w:rsidRPr="00B41DC5">
        <w:rPr>
          <w:rFonts w:ascii="Times New Roman" w:hAnsi="Times New Roman" w:cs="Times New Roman"/>
          <w:iCs/>
          <w:color w:val="auto"/>
          <w:sz w:val="22"/>
          <w:szCs w:val="22"/>
        </w:rPr>
        <w:t>изученных слов.</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2"/>
          <w:sz w:val="22"/>
          <w:szCs w:val="22"/>
        </w:rPr>
        <w:t xml:space="preserve">Лексическая сторона речи. </w:t>
      </w:r>
      <w:r w:rsidRPr="00B41DC5">
        <w:rPr>
          <w:rFonts w:ascii="Times New Roman" w:hAnsi="Times New Roman" w:cs="Times New Roman"/>
          <w:color w:val="auto"/>
          <w:spacing w:val="-2"/>
          <w:sz w:val="22"/>
          <w:szCs w:val="22"/>
        </w:rPr>
        <w:t>Лексические единицы, обслу</w:t>
      </w:r>
      <w:r w:rsidRPr="00B41DC5">
        <w:rPr>
          <w:rFonts w:ascii="Times New Roman" w:hAnsi="Times New Roman" w:cs="Times New Roman"/>
          <w:color w:val="auto"/>
          <w:sz w:val="22"/>
          <w:szCs w:val="22"/>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41DC5">
        <w:rPr>
          <w:rFonts w:ascii="Times New Roman" w:hAnsi="Times New Roman" w:cs="Times New Roman"/>
          <w:color w:val="auto"/>
          <w:spacing w:val="2"/>
          <w:sz w:val="22"/>
          <w:szCs w:val="22"/>
        </w:rPr>
        <w:t xml:space="preserve">устойчивые словосочетания, оценочная лексика и речевые </w:t>
      </w:r>
      <w:r w:rsidRPr="00B41DC5">
        <w:rPr>
          <w:rFonts w:ascii="Times New Roman" w:hAnsi="Times New Roman" w:cs="Times New Roman"/>
          <w:color w:val="auto"/>
          <w:sz w:val="22"/>
          <w:szCs w:val="22"/>
        </w:rPr>
        <w:t xml:space="preserve">клише как элементы речевого этикета, отражающие культуру англоговорящих стран. Интернациональные слова (например, </w:t>
      </w:r>
      <w:r w:rsidRPr="00B41DC5">
        <w:rPr>
          <w:rFonts w:ascii="Times New Roman" w:hAnsi="Times New Roman" w:cs="Times New Roman"/>
          <w:color w:val="auto"/>
          <w:spacing w:val="2"/>
          <w:sz w:val="22"/>
          <w:szCs w:val="22"/>
        </w:rPr>
        <w:t xml:space="preserve">doctor, film). </w:t>
      </w:r>
      <w:r w:rsidRPr="00B41DC5">
        <w:rPr>
          <w:rFonts w:ascii="Times New Roman" w:hAnsi="Times New Roman" w:cs="Times New Roman"/>
          <w:iCs/>
          <w:color w:val="auto"/>
          <w:spacing w:val="2"/>
          <w:sz w:val="22"/>
          <w:szCs w:val="22"/>
        </w:rPr>
        <w:t xml:space="preserve">Начальное представление о способах словообразования: суффиксация (суффиксы </w:t>
      </w:r>
      <w:r w:rsidRPr="00B41DC5">
        <w:rPr>
          <w:rFonts w:ascii="Times New Roman" w:hAnsi="Times New Roman" w:cs="Times New Roman"/>
          <w:iCs/>
          <w:color w:val="auto"/>
          <w:spacing w:val="2"/>
          <w:sz w:val="22"/>
          <w:szCs w:val="22"/>
        </w:rPr>
        <w:softHyphen/>
        <w:t xml:space="preserve">er, </w:t>
      </w:r>
      <w:r w:rsidRPr="00B41DC5">
        <w:rPr>
          <w:rFonts w:ascii="Times New Roman" w:hAnsi="Times New Roman" w:cs="Times New Roman"/>
          <w:iCs/>
          <w:color w:val="auto"/>
          <w:spacing w:val="2"/>
          <w:sz w:val="22"/>
          <w:szCs w:val="22"/>
        </w:rPr>
        <w:softHyphen/>
        <w:t xml:space="preserve">or, </w:t>
      </w:r>
      <w:r w:rsidRPr="00B41DC5">
        <w:rPr>
          <w:rFonts w:ascii="Times New Roman" w:hAnsi="Times New Roman" w:cs="Times New Roman"/>
          <w:iCs/>
          <w:color w:val="auto"/>
          <w:spacing w:val="2"/>
          <w:sz w:val="22"/>
          <w:szCs w:val="22"/>
        </w:rPr>
        <w:softHyphen/>
        <w:t xml:space="preserve">tion, </w:t>
      </w:r>
      <w:r w:rsidRPr="00B41DC5">
        <w:rPr>
          <w:rFonts w:ascii="Times New Roman" w:hAnsi="Times New Roman" w:cs="Times New Roman"/>
          <w:iCs/>
          <w:color w:val="auto"/>
          <w:spacing w:val="2"/>
          <w:sz w:val="22"/>
          <w:szCs w:val="22"/>
        </w:rPr>
        <w:softHyphen/>
        <w:t xml:space="preserve">ist, </w:t>
      </w:r>
      <w:r w:rsidRPr="00B41DC5">
        <w:rPr>
          <w:rFonts w:ascii="Times New Roman" w:hAnsi="Times New Roman" w:cs="Times New Roman"/>
          <w:iCs/>
          <w:color w:val="auto"/>
          <w:sz w:val="22"/>
          <w:szCs w:val="22"/>
        </w:rPr>
        <w:softHyphen/>
        <w:t xml:space="preserve">ful, </w:t>
      </w:r>
      <w:r w:rsidRPr="00B41DC5">
        <w:rPr>
          <w:rFonts w:ascii="Times New Roman" w:hAnsi="Times New Roman" w:cs="Times New Roman"/>
          <w:iCs/>
          <w:color w:val="auto"/>
          <w:sz w:val="22"/>
          <w:szCs w:val="22"/>
        </w:rPr>
        <w:softHyphen/>
        <w:t xml:space="preserve">ly, </w:t>
      </w:r>
      <w:r w:rsidRPr="00B41DC5">
        <w:rPr>
          <w:rFonts w:ascii="Times New Roman" w:hAnsi="Times New Roman" w:cs="Times New Roman"/>
          <w:iCs/>
          <w:color w:val="auto"/>
          <w:sz w:val="22"/>
          <w:szCs w:val="22"/>
        </w:rPr>
        <w:softHyphen/>
        <w:t xml:space="preserve">teen, </w:t>
      </w:r>
      <w:r w:rsidRPr="00B41DC5">
        <w:rPr>
          <w:rFonts w:ascii="Times New Roman" w:hAnsi="Times New Roman" w:cs="Times New Roman"/>
          <w:iCs/>
          <w:color w:val="auto"/>
          <w:sz w:val="22"/>
          <w:szCs w:val="22"/>
        </w:rPr>
        <w:softHyphen/>
        <w:t xml:space="preserve">ty, </w:t>
      </w:r>
      <w:r w:rsidRPr="00B41DC5">
        <w:rPr>
          <w:rFonts w:ascii="Times New Roman" w:hAnsi="Times New Roman" w:cs="Times New Roman"/>
          <w:iCs/>
          <w:color w:val="auto"/>
          <w:sz w:val="22"/>
          <w:szCs w:val="22"/>
        </w:rPr>
        <w:softHyphen/>
        <w:t>th), словосложение (postcard), конверсия (play — to play).</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Грамматическая сторона речи. </w:t>
      </w:r>
      <w:r w:rsidRPr="00B41DC5">
        <w:rPr>
          <w:rFonts w:ascii="Times New Roman" w:hAnsi="Times New Roman" w:cs="Times New Roman"/>
          <w:color w:val="auto"/>
          <w:sz w:val="22"/>
          <w:szCs w:val="22"/>
        </w:rPr>
        <w:t xml:space="preserve">Основные коммуникативные типы предложений: повествовательное, вопросительное, </w:t>
      </w:r>
      <w:r w:rsidRPr="00B41DC5">
        <w:rPr>
          <w:rFonts w:ascii="Times New Roman" w:hAnsi="Times New Roman" w:cs="Times New Roman"/>
          <w:color w:val="auto"/>
          <w:spacing w:val="2"/>
          <w:sz w:val="22"/>
          <w:szCs w:val="22"/>
        </w:rPr>
        <w:t xml:space="preserve">побудительное. Общий и специальный вопросы. Вопросительные слова: what, who, when, where, why, how. Порядок </w:t>
      </w:r>
      <w:r w:rsidRPr="00B41DC5">
        <w:rPr>
          <w:rFonts w:ascii="Times New Roman" w:hAnsi="Times New Roman" w:cs="Times New Roman"/>
          <w:color w:val="auto"/>
          <w:sz w:val="22"/>
          <w:szCs w:val="22"/>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41DC5">
        <w:rPr>
          <w:rFonts w:ascii="Times New Roman" w:hAnsi="Times New Roman" w:cs="Times New Roman"/>
          <w:iCs/>
          <w:color w:val="auto"/>
          <w:sz w:val="22"/>
          <w:szCs w:val="22"/>
        </w:rPr>
        <w:t>Безличные предложения в настоящем времени (It is cold. It’s five o</w:t>
      </w:r>
      <w:r w:rsidRPr="00B41DC5">
        <w:rPr>
          <w:rFonts w:ascii="Times New Roman" w:hAnsi="Times New Roman" w:cs="Times New Roman"/>
          <w:color w:val="auto"/>
          <w:sz w:val="22"/>
          <w:szCs w:val="22"/>
        </w:rPr>
        <w:t>’</w:t>
      </w:r>
      <w:r w:rsidRPr="00B41DC5">
        <w:rPr>
          <w:rFonts w:ascii="Times New Roman" w:hAnsi="Times New Roman" w:cs="Times New Roman"/>
          <w:iCs/>
          <w:color w:val="auto"/>
          <w:sz w:val="22"/>
          <w:szCs w:val="22"/>
        </w:rPr>
        <w:t>clock.).</w:t>
      </w:r>
      <w:r w:rsidRPr="00B41DC5">
        <w:rPr>
          <w:rFonts w:ascii="Times New Roman" w:hAnsi="Times New Roman" w:cs="Times New Roman"/>
          <w:color w:val="auto"/>
          <w:sz w:val="22"/>
          <w:szCs w:val="22"/>
        </w:rPr>
        <w:t xml:space="preserve"> Предложения с оборотом there is/there are. Простые распространённые предложения. Предложения </w:t>
      </w:r>
      <w:r w:rsidRPr="00B41DC5">
        <w:rPr>
          <w:rFonts w:ascii="Times New Roman" w:hAnsi="Times New Roman" w:cs="Times New Roman"/>
          <w:color w:val="auto"/>
          <w:spacing w:val="2"/>
          <w:sz w:val="22"/>
          <w:szCs w:val="22"/>
        </w:rPr>
        <w:t xml:space="preserve">с однородными членами. </w:t>
      </w:r>
      <w:r w:rsidRPr="00B41DC5">
        <w:rPr>
          <w:rFonts w:ascii="Times New Roman" w:hAnsi="Times New Roman" w:cs="Times New Roman"/>
          <w:iCs/>
          <w:color w:val="auto"/>
          <w:spacing w:val="2"/>
          <w:sz w:val="22"/>
          <w:szCs w:val="22"/>
        </w:rPr>
        <w:t xml:space="preserve">Сложносочинённые предложения </w:t>
      </w:r>
      <w:r w:rsidRPr="00B41DC5">
        <w:rPr>
          <w:rFonts w:ascii="Times New Roman" w:hAnsi="Times New Roman" w:cs="Times New Roman"/>
          <w:iCs/>
          <w:color w:val="auto"/>
          <w:sz w:val="22"/>
          <w:szCs w:val="22"/>
        </w:rPr>
        <w:t>с союзами and и but.Сложноподчинённые предложения с because.</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Правильные и неправильные глаголы в Present, Future, </w:t>
      </w:r>
      <w:r w:rsidRPr="00B41DC5">
        <w:rPr>
          <w:rFonts w:ascii="Times New Roman" w:hAnsi="Times New Roman" w:cs="Times New Roman"/>
          <w:color w:val="auto"/>
          <w:sz w:val="22"/>
          <w:szCs w:val="22"/>
        </w:rPr>
        <w:t>Past Simple (Indefinite). Неопределённая форма глагола. Гла</w:t>
      </w:r>
      <w:r w:rsidRPr="00B41DC5">
        <w:rPr>
          <w:rFonts w:ascii="Times New Roman" w:hAnsi="Times New Roman" w:cs="Times New Roman"/>
          <w:color w:val="auto"/>
          <w:spacing w:val="2"/>
          <w:sz w:val="22"/>
          <w:szCs w:val="22"/>
        </w:rPr>
        <w:t>гол</w:t>
      </w:r>
      <w:r w:rsidRPr="00B41DC5">
        <w:rPr>
          <w:rFonts w:ascii="Times New Roman" w:hAnsi="Times New Roman" w:cs="Times New Roman"/>
          <w:color w:val="auto"/>
          <w:spacing w:val="2"/>
          <w:sz w:val="22"/>
          <w:szCs w:val="22"/>
        </w:rPr>
        <w:softHyphen/>
      </w:r>
      <w:r w:rsidRPr="00B41DC5">
        <w:rPr>
          <w:rFonts w:ascii="Times New Roman" w:hAnsi="Times New Roman" w:cs="Times New Roman"/>
          <w:color w:val="auto"/>
          <w:spacing w:val="2"/>
          <w:sz w:val="22"/>
          <w:szCs w:val="22"/>
          <w:lang w:val="en-US"/>
        </w:rPr>
        <w:t xml:space="preserve"> </w:t>
      </w:r>
      <w:r w:rsidRPr="00B41DC5">
        <w:rPr>
          <w:rFonts w:ascii="Times New Roman" w:hAnsi="Times New Roman" w:cs="Times New Roman"/>
          <w:color w:val="auto"/>
          <w:spacing w:val="2"/>
          <w:sz w:val="22"/>
          <w:szCs w:val="22"/>
        </w:rPr>
        <w:t xml:space="preserve">связка to be. Модальные глаголы can, may, must, </w:t>
      </w:r>
      <w:r w:rsidRPr="00B41DC5">
        <w:rPr>
          <w:rFonts w:ascii="Times New Roman" w:hAnsi="Times New Roman" w:cs="Times New Roman"/>
          <w:iCs/>
          <w:color w:val="auto"/>
          <w:spacing w:val="2"/>
          <w:sz w:val="22"/>
          <w:szCs w:val="22"/>
        </w:rPr>
        <w:t>have to</w:t>
      </w:r>
      <w:r w:rsidRPr="00B41DC5">
        <w:rPr>
          <w:rFonts w:ascii="Times New Roman" w:hAnsi="Times New Roman" w:cs="Times New Roman"/>
          <w:color w:val="auto"/>
          <w:spacing w:val="2"/>
          <w:sz w:val="22"/>
          <w:szCs w:val="22"/>
        </w:rPr>
        <w:t xml:space="preserve">. Глагольные конструкции I’d like to… Существительные в единственном и множественном числе (образованные по </w:t>
      </w:r>
      <w:r w:rsidRPr="00B41DC5">
        <w:rPr>
          <w:rFonts w:ascii="Times New Roman" w:hAnsi="Times New Roman" w:cs="Times New Roman"/>
          <w:color w:val="auto"/>
          <w:sz w:val="22"/>
          <w:szCs w:val="22"/>
        </w:rPr>
        <w:t>правилу и исключения), существительные с неопределённым, определённым и нулевым артиклем. Притяжательный падеж имён существительных.</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Прилагательные в положительной, сравнительной и превосходной степени, образованные по правилам и исключения.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Местоимения: личные (в именительном и объектном падежах), притяжательные, вопросительные, указательные (this/these, that/those), </w:t>
      </w:r>
      <w:r w:rsidRPr="00B41DC5">
        <w:rPr>
          <w:rFonts w:ascii="Times New Roman" w:hAnsi="Times New Roman" w:cs="Times New Roman"/>
          <w:iCs/>
          <w:color w:val="auto"/>
          <w:sz w:val="22"/>
          <w:szCs w:val="22"/>
        </w:rPr>
        <w:t>неопределённые (some, any — некоторые случаи употребления).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lastRenderedPageBreak/>
        <w:t>Наречия</w:t>
      </w:r>
      <w:r w:rsidRPr="00B41DC5">
        <w:rPr>
          <w:rFonts w:ascii="Times New Roman" w:hAnsi="Times New Roman" w:cs="Times New Roman"/>
          <w:iCs/>
          <w:color w:val="auto"/>
          <w:spacing w:val="2"/>
          <w:sz w:val="22"/>
          <w:szCs w:val="22"/>
          <w:lang w:val="en-US"/>
        </w:rPr>
        <w:t xml:space="preserve"> </w:t>
      </w:r>
      <w:r w:rsidRPr="00B41DC5">
        <w:rPr>
          <w:rFonts w:ascii="Times New Roman" w:hAnsi="Times New Roman" w:cs="Times New Roman"/>
          <w:iCs/>
          <w:color w:val="auto"/>
          <w:spacing w:val="2"/>
          <w:sz w:val="22"/>
          <w:szCs w:val="22"/>
        </w:rPr>
        <w:t>времени</w:t>
      </w:r>
      <w:r w:rsidRPr="00B41DC5">
        <w:rPr>
          <w:rFonts w:ascii="Times New Roman" w:hAnsi="Times New Roman" w:cs="Times New Roman"/>
          <w:iCs/>
          <w:color w:val="auto"/>
          <w:spacing w:val="2"/>
          <w:sz w:val="22"/>
          <w:szCs w:val="22"/>
          <w:lang w:val="en-US"/>
        </w:rPr>
        <w:t xml:space="preserve"> (yesterday, tomorrow, never, usually, </w:t>
      </w:r>
      <w:r w:rsidRPr="00B41DC5">
        <w:rPr>
          <w:rFonts w:ascii="Times New Roman" w:hAnsi="Times New Roman" w:cs="Times New Roman"/>
          <w:iCs/>
          <w:color w:val="auto"/>
          <w:sz w:val="22"/>
          <w:szCs w:val="22"/>
          <w:lang w:val="en-US"/>
        </w:rPr>
        <w:t xml:space="preserve">often, sometimes). </w:t>
      </w:r>
      <w:r w:rsidRPr="00B41DC5">
        <w:rPr>
          <w:rFonts w:ascii="Times New Roman" w:hAnsi="Times New Roman" w:cs="Times New Roman"/>
          <w:iCs/>
          <w:color w:val="auto"/>
          <w:sz w:val="22"/>
          <w:szCs w:val="22"/>
        </w:rPr>
        <w:t>Наречия степени (much, little, very).</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Количественные числительные (до 100), порядковые числительные (до 30).</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Наиболее</w:t>
      </w:r>
      <w:r w:rsidRPr="00B41DC5">
        <w:rPr>
          <w:rFonts w:ascii="Times New Roman" w:hAnsi="Times New Roman" w:cs="Times New Roman"/>
          <w:color w:val="auto"/>
          <w:spacing w:val="2"/>
          <w:sz w:val="22"/>
          <w:szCs w:val="22"/>
          <w:lang w:val="en-US"/>
        </w:rPr>
        <w:t xml:space="preserve"> </w:t>
      </w:r>
      <w:r w:rsidRPr="00B41DC5">
        <w:rPr>
          <w:rFonts w:ascii="Times New Roman" w:hAnsi="Times New Roman" w:cs="Times New Roman"/>
          <w:color w:val="auto"/>
          <w:spacing w:val="2"/>
          <w:sz w:val="22"/>
          <w:szCs w:val="22"/>
        </w:rPr>
        <w:t>употребительные</w:t>
      </w:r>
      <w:r w:rsidRPr="00B41DC5">
        <w:rPr>
          <w:rFonts w:ascii="Times New Roman" w:hAnsi="Times New Roman" w:cs="Times New Roman"/>
          <w:color w:val="auto"/>
          <w:spacing w:val="2"/>
          <w:sz w:val="22"/>
          <w:szCs w:val="22"/>
          <w:lang w:val="en-US"/>
        </w:rPr>
        <w:t xml:space="preserve"> </w:t>
      </w:r>
      <w:r w:rsidRPr="00B41DC5">
        <w:rPr>
          <w:rFonts w:ascii="Times New Roman" w:hAnsi="Times New Roman" w:cs="Times New Roman"/>
          <w:color w:val="auto"/>
          <w:spacing w:val="2"/>
          <w:sz w:val="22"/>
          <w:szCs w:val="22"/>
        </w:rPr>
        <w:t>предлоги</w:t>
      </w:r>
      <w:r w:rsidRPr="00B41DC5">
        <w:rPr>
          <w:rFonts w:ascii="Times New Roman" w:hAnsi="Times New Roman" w:cs="Times New Roman"/>
          <w:color w:val="auto"/>
          <w:spacing w:val="2"/>
          <w:sz w:val="22"/>
          <w:szCs w:val="22"/>
          <w:lang w:val="en-US"/>
        </w:rPr>
        <w:t xml:space="preserve">: in, on, at, into, to, </w:t>
      </w:r>
      <w:r w:rsidRPr="00B41DC5">
        <w:rPr>
          <w:rFonts w:ascii="Times New Roman" w:hAnsi="Times New Roman" w:cs="Times New Roman"/>
          <w:color w:val="auto"/>
          <w:sz w:val="22"/>
          <w:szCs w:val="22"/>
          <w:lang w:val="en-US"/>
        </w:rPr>
        <w:t>from, of, with.</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2"/>
          <w:sz w:val="22"/>
          <w:szCs w:val="22"/>
        </w:rPr>
        <w:t xml:space="preserve">Лексическая сторона речи. </w:t>
      </w:r>
      <w:r w:rsidRPr="00B41DC5">
        <w:rPr>
          <w:rFonts w:ascii="Times New Roman" w:hAnsi="Times New Roman" w:cs="Times New Roman"/>
          <w:color w:val="auto"/>
          <w:spacing w:val="2"/>
          <w:sz w:val="22"/>
          <w:szCs w:val="22"/>
        </w:rPr>
        <w:t>Лексические единицы, обслуживающие ситуации общения в пределах тематики на</w:t>
      </w:r>
      <w:r w:rsidRPr="00B41DC5">
        <w:rPr>
          <w:rFonts w:ascii="Times New Roman" w:hAnsi="Times New Roman" w:cs="Times New Roman"/>
          <w:color w:val="auto"/>
          <w:sz w:val="22"/>
          <w:szCs w:val="22"/>
        </w:rPr>
        <w:t>чальной школы, в объёме 500 лексических единиц для двустороннего (рецептивного и продуктивного) усвоения. Про</w:t>
      </w:r>
      <w:r w:rsidRPr="00B41DC5">
        <w:rPr>
          <w:rFonts w:ascii="Times New Roman" w:hAnsi="Times New Roman" w:cs="Times New Roman"/>
          <w:color w:val="auto"/>
          <w:spacing w:val="2"/>
          <w:sz w:val="22"/>
          <w:szCs w:val="22"/>
        </w:rPr>
        <w:t xml:space="preserve">стейшие устойчивые словосочетания, оценочная лексика и </w:t>
      </w:r>
      <w:r w:rsidRPr="00B41DC5">
        <w:rPr>
          <w:rFonts w:ascii="Times New Roman" w:hAnsi="Times New Roman" w:cs="Times New Roman"/>
          <w:color w:val="auto"/>
          <w:sz w:val="22"/>
          <w:szCs w:val="22"/>
        </w:rPr>
        <w:t xml:space="preserve">речевые клише как элементы речевого этикета, отражающие культуру </w:t>
      </w:r>
      <w:r w:rsidRPr="00B41DC5">
        <w:rPr>
          <w:rFonts w:ascii="Times New Roman" w:hAnsi="Times New Roman" w:cs="Times New Roman"/>
          <w:color w:val="auto"/>
          <w:sz w:val="22"/>
          <w:szCs w:val="22"/>
          <w:lang w:val="ru-RU"/>
        </w:rPr>
        <w:t>английс</w:t>
      </w:r>
      <w:r w:rsidRPr="00B41DC5">
        <w:rPr>
          <w:rFonts w:ascii="Times New Roman" w:hAnsi="Times New Roman" w:cs="Times New Roman"/>
          <w:color w:val="auto"/>
          <w:sz w:val="22"/>
          <w:szCs w:val="22"/>
        </w:rPr>
        <w:t>ко</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говорящих стран. Интернациональные слова</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 xml:space="preserve"> </w:t>
      </w:r>
      <w:r w:rsidRPr="00B41DC5">
        <w:rPr>
          <w:rFonts w:ascii="Times New Roman" w:hAnsi="Times New Roman" w:cs="Times New Roman"/>
          <w:iCs/>
          <w:color w:val="auto"/>
          <w:sz w:val="22"/>
          <w:szCs w:val="22"/>
        </w:rPr>
        <w:t>Начальные представления о способах словообразования: суффиксация; словосложение</w:t>
      </w:r>
      <w:r w:rsidRPr="00B41DC5">
        <w:rPr>
          <w:rFonts w:ascii="Times New Roman" w:hAnsi="Times New Roman" w:cs="Times New Roman"/>
          <w:iCs/>
          <w:color w:val="auto"/>
          <w:sz w:val="22"/>
          <w:szCs w:val="22"/>
          <w:lang w:val="ru-RU"/>
        </w:rPr>
        <w:t xml:space="preserve">, </w:t>
      </w:r>
      <w:r w:rsidRPr="00B41DC5">
        <w:rPr>
          <w:rFonts w:ascii="Times New Roman" w:hAnsi="Times New Roman" w:cs="Times New Roman"/>
          <w:iCs/>
          <w:color w:val="auto"/>
          <w:sz w:val="22"/>
          <w:szCs w:val="22"/>
        </w:rPr>
        <w:t>конверсия.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Грамматическая сторона речи. </w:t>
      </w:r>
      <w:r w:rsidRPr="00B41DC5">
        <w:rPr>
          <w:rFonts w:ascii="Times New Roman" w:hAnsi="Times New Roman" w:cs="Times New Roman"/>
          <w:color w:val="auto"/>
          <w:sz w:val="22"/>
          <w:szCs w:val="22"/>
        </w:rPr>
        <w:t>Основные коммуникатив</w:t>
      </w:r>
      <w:r w:rsidRPr="00B41DC5">
        <w:rPr>
          <w:rFonts w:ascii="Times New Roman" w:hAnsi="Times New Roman" w:cs="Times New Roman"/>
          <w:color w:val="auto"/>
          <w:spacing w:val="2"/>
          <w:sz w:val="22"/>
          <w:szCs w:val="22"/>
        </w:rPr>
        <w:t xml:space="preserve">ные типы предложений: повествовательное, побудительное, </w:t>
      </w:r>
      <w:r w:rsidRPr="00B41DC5">
        <w:rPr>
          <w:rFonts w:ascii="Times New Roman" w:hAnsi="Times New Roman" w:cs="Times New Roman"/>
          <w:color w:val="auto"/>
          <w:sz w:val="22"/>
          <w:szCs w:val="22"/>
        </w:rPr>
        <w:t>вопросительное. Общий и специальный вопросы. Вопроси</w:t>
      </w:r>
      <w:r w:rsidRPr="00B41DC5">
        <w:rPr>
          <w:rFonts w:ascii="Times New Roman" w:hAnsi="Times New Roman" w:cs="Times New Roman"/>
          <w:color w:val="auto"/>
          <w:spacing w:val="2"/>
          <w:sz w:val="22"/>
          <w:szCs w:val="22"/>
        </w:rPr>
        <w:t>тельные слова. По</w:t>
      </w:r>
      <w:r w:rsidRPr="00B41DC5">
        <w:rPr>
          <w:rFonts w:ascii="Times New Roman" w:hAnsi="Times New Roman" w:cs="Times New Roman"/>
          <w:color w:val="auto"/>
          <w:sz w:val="22"/>
          <w:szCs w:val="22"/>
        </w:rPr>
        <w:t xml:space="preserve">рядок слов в предложении. Утвердительные и отрицательные </w:t>
      </w:r>
      <w:r w:rsidRPr="00B41DC5">
        <w:rPr>
          <w:rFonts w:ascii="Times New Roman" w:hAnsi="Times New Roman" w:cs="Times New Roman"/>
          <w:color w:val="auto"/>
          <w:spacing w:val="2"/>
          <w:sz w:val="22"/>
          <w:szCs w:val="22"/>
        </w:rPr>
        <w:t xml:space="preserve">предложения. Простое предложение с простым глагольным </w:t>
      </w:r>
      <w:r w:rsidRPr="00B41DC5">
        <w:rPr>
          <w:rFonts w:ascii="Times New Roman" w:hAnsi="Times New Roman" w:cs="Times New Roman"/>
          <w:color w:val="auto"/>
          <w:sz w:val="22"/>
          <w:szCs w:val="22"/>
        </w:rPr>
        <w:t>сказуемым</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 xml:space="preserve">составным именным сказуемым  и составным глагольным сказуемым. Безличные предложения. Побудительные предложения. </w:t>
      </w:r>
      <w:r w:rsidRPr="00B41DC5">
        <w:rPr>
          <w:rFonts w:ascii="Times New Roman" w:hAnsi="Times New Roman" w:cs="Times New Roman"/>
          <w:color w:val="auto"/>
          <w:spacing w:val="2"/>
          <w:sz w:val="22"/>
          <w:szCs w:val="22"/>
        </w:rPr>
        <w:t>Предложения с оборотом. Простые распростра</w:t>
      </w:r>
      <w:r w:rsidRPr="00B41DC5">
        <w:rPr>
          <w:rFonts w:ascii="Times New Roman" w:hAnsi="Times New Roman" w:cs="Times New Roman"/>
          <w:color w:val="auto"/>
          <w:sz w:val="22"/>
          <w:szCs w:val="22"/>
        </w:rPr>
        <w:t>нённые предложения. Предложения с однородными членами. Сложносочинённые предложения с союзами und.</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Грамматические формы изъявительного наклонения: Perfekt. Слабые и сильные глаголы. </w:t>
      </w:r>
      <w:r w:rsidRPr="00B41DC5">
        <w:rPr>
          <w:rFonts w:ascii="Times New Roman" w:hAnsi="Times New Roman" w:cs="Times New Roman"/>
          <w:color w:val="auto"/>
          <w:spacing w:val="2"/>
          <w:sz w:val="22"/>
          <w:szCs w:val="22"/>
        </w:rPr>
        <w:t>Вспомогательные глаголы. Глагол</w:t>
      </w:r>
      <w:r w:rsidRPr="00B41DC5">
        <w:rPr>
          <w:rFonts w:ascii="Times New Roman" w:hAnsi="Times New Roman" w:cs="Times New Roman"/>
          <w:color w:val="auto"/>
          <w:spacing w:val="2"/>
          <w:sz w:val="22"/>
          <w:szCs w:val="22"/>
        </w:rPr>
        <w:noBreakHyphen/>
        <w:t>связка. Модальные глаголы.</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z w:val="22"/>
          <w:szCs w:val="22"/>
        </w:rPr>
        <w:t>Неопределённая форма глагола.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Существительные в единственном и множественном числе с определённым/неопределённым и нулевым артиклем. Склонение существительных.</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Прилагательные в положительной, сравнительной и превосходной степени, образованные по правилам, и исключения.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Местоимения: личные, притяжательные и указательные</w:t>
      </w:r>
      <w:r w:rsidRPr="00B41DC5">
        <w:rPr>
          <w:rFonts w:ascii="Times New Roman" w:hAnsi="Times New Roman" w:cs="Times New Roman"/>
          <w:color w:val="auto"/>
          <w:spacing w:val="-2"/>
          <w:sz w:val="22"/>
          <w:szCs w:val="22"/>
        </w:rPr>
        <w:t>. Отрицательное местоимение.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Наречия времени. Наречия, об</w:t>
      </w:r>
      <w:r w:rsidRPr="00B41DC5">
        <w:rPr>
          <w:rFonts w:ascii="Times New Roman" w:hAnsi="Times New Roman" w:cs="Times New Roman"/>
          <w:color w:val="auto"/>
          <w:sz w:val="22"/>
          <w:szCs w:val="22"/>
        </w:rPr>
        <w:t>разующие степени сравнения не по правилам.</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Количественные числительные (до 100), порядковые числительные (до 30).</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Наиболее</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употребительные</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предлоги</w:t>
      </w:r>
      <w:r w:rsidRPr="00B41DC5">
        <w:rPr>
          <w:rFonts w:ascii="Times New Roman" w:hAnsi="Times New Roman" w:cs="Times New Roman"/>
          <w:color w:val="auto"/>
          <w:spacing w:val="2"/>
          <w:sz w:val="22"/>
          <w:szCs w:val="22"/>
          <w:lang w:val="de-DE"/>
        </w:rPr>
        <w:t>: in, an</w:t>
      </w:r>
      <w:r w:rsidRPr="00B41DC5">
        <w:rPr>
          <w:rFonts w:ascii="Times New Roman" w:hAnsi="Times New Roman" w:cs="Times New Roman"/>
          <w:color w:val="auto"/>
          <w:sz w:val="22"/>
          <w:szCs w:val="22"/>
          <w:lang w:val="de-DE"/>
        </w:rPr>
        <w:t>, un</w:t>
      </w:r>
      <w:r w:rsidRPr="00B41DC5">
        <w:rPr>
          <w:rFonts w:ascii="Times New Roman" w:hAnsi="Times New Roman" w:cs="Times New Roman"/>
          <w:color w:val="auto"/>
          <w:sz w:val="22"/>
          <w:szCs w:val="22"/>
          <w:lang w:val="en-US"/>
        </w:rPr>
        <w:t>de</w:t>
      </w:r>
      <w:r w:rsidRPr="00B41DC5">
        <w:rPr>
          <w:rFonts w:ascii="Times New Roman" w:hAnsi="Times New Roman" w:cs="Times New Roman"/>
          <w:color w:val="auto"/>
          <w:sz w:val="22"/>
          <w:szCs w:val="22"/>
          <w:lang w:val="de-DE"/>
        </w:rPr>
        <w:t>.</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Общеучебные умения и универсальные учебные действия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В процессе изучения курса «Иностранный язык» младшие школьники:</w:t>
      </w:r>
    </w:p>
    <w:p w:rsidR="004032BA" w:rsidRPr="00B41DC5" w:rsidRDefault="004032BA" w:rsidP="004032BA">
      <w:pPr>
        <w:pStyle w:val="210"/>
        <w:spacing w:line="240" w:lineRule="auto"/>
        <w:jc w:val="left"/>
        <w:rPr>
          <w:sz w:val="22"/>
          <w:szCs w:val="22"/>
        </w:rPr>
      </w:pPr>
      <w:r w:rsidRPr="00B41DC5">
        <w:rPr>
          <w:sz w:val="22"/>
          <w:szCs w:val="22"/>
        </w:rPr>
        <w:t xml:space="preserve">совершенствуют приёмы работы с текстом, опираясь на </w:t>
      </w:r>
      <w:r w:rsidRPr="00B41DC5">
        <w:rPr>
          <w:spacing w:val="2"/>
          <w:sz w:val="22"/>
          <w:szCs w:val="22"/>
        </w:rPr>
        <w:t>умения, приобретённые на уроках родного языка (прогно</w:t>
      </w:r>
      <w:r w:rsidRPr="00B41DC5">
        <w:rPr>
          <w:sz w:val="22"/>
          <w:szCs w:val="22"/>
        </w:rPr>
        <w:t xml:space="preserve">зировать содержание текста по заголовку, данным к тексту </w:t>
      </w:r>
      <w:r w:rsidRPr="00B41DC5">
        <w:rPr>
          <w:spacing w:val="2"/>
          <w:sz w:val="22"/>
          <w:szCs w:val="22"/>
        </w:rPr>
        <w:t xml:space="preserve">рисункам, списывать текст, выписывать отдельные слова и </w:t>
      </w:r>
      <w:r w:rsidRPr="00B41DC5">
        <w:rPr>
          <w:sz w:val="22"/>
          <w:szCs w:val="22"/>
        </w:rPr>
        <w:t>предложения из текста и т. п.);</w:t>
      </w:r>
    </w:p>
    <w:p w:rsidR="004032BA" w:rsidRPr="00B41DC5" w:rsidRDefault="004032BA" w:rsidP="004032BA">
      <w:pPr>
        <w:pStyle w:val="210"/>
        <w:spacing w:line="240" w:lineRule="auto"/>
        <w:jc w:val="left"/>
        <w:rPr>
          <w:sz w:val="22"/>
          <w:szCs w:val="22"/>
        </w:rPr>
      </w:pPr>
      <w:r w:rsidRPr="00B41DC5">
        <w:rPr>
          <w:sz w:val="22"/>
          <w:szCs w:val="22"/>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4032BA" w:rsidRPr="00B41DC5" w:rsidRDefault="004032BA" w:rsidP="004032BA">
      <w:pPr>
        <w:pStyle w:val="210"/>
        <w:spacing w:line="240" w:lineRule="auto"/>
        <w:jc w:val="left"/>
        <w:rPr>
          <w:sz w:val="22"/>
          <w:szCs w:val="22"/>
        </w:rPr>
      </w:pPr>
      <w:r w:rsidRPr="00B41DC5">
        <w:rPr>
          <w:sz w:val="22"/>
          <w:szCs w:val="22"/>
        </w:rPr>
        <w:t xml:space="preserve">совершенствуют общеречевые коммуникативные умения, например начинать и завершать разговор, используя </w:t>
      </w:r>
      <w:r w:rsidRPr="00B41DC5">
        <w:rPr>
          <w:spacing w:val="2"/>
          <w:sz w:val="22"/>
          <w:szCs w:val="22"/>
        </w:rPr>
        <w:t>речевые клише; поддерживать беседу, задавая вопросы и переспрашивая;</w:t>
      </w:r>
    </w:p>
    <w:p w:rsidR="004032BA" w:rsidRPr="00B41DC5" w:rsidRDefault="004032BA" w:rsidP="004032BA">
      <w:pPr>
        <w:pStyle w:val="210"/>
        <w:spacing w:line="240" w:lineRule="auto"/>
        <w:jc w:val="left"/>
        <w:rPr>
          <w:sz w:val="22"/>
          <w:szCs w:val="22"/>
        </w:rPr>
      </w:pPr>
      <w:r w:rsidRPr="00B41DC5">
        <w:rPr>
          <w:sz w:val="22"/>
          <w:szCs w:val="22"/>
        </w:rPr>
        <w:t>учатся осуществлять самоконтроль, самооценку;</w:t>
      </w:r>
    </w:p>
    <w:p w:rsidR="004032BA" w:rsidRPr="00B41DC5" w:rsidRDefault="004032BA" w:rsidP="004032BA">
      <w:pPr>
        <w:pStyle w:val="210"/>
        <w:spacing w:line="240" w:lineRule="auto"/>
        <w:jc w:val="left"/>
        <w:rPr>
          <w:sz w:val="22"/>
          <w:szCs w:val="22"/>
        </w:rPr>
      </w:pPr>
      <w:r w:rsidRPr="00B41DC5">
        <w:rPr>
          <w:spacing w:val="-4"/>
          <w:sz w:val="22"/>
          <w:szCs w:val="22"/>
        </w:rPr>
        <w:t>учатся самостоятельно выполнять задания с использовани</w:t>
      </w:r>
      <w:r w:rsidRPr="00B41DC5">
        <w:rPr>
          <w:spacing w:val="-2"/>
          <w:sz w:val="22"/>
          <w:szCs w:val="22"/>
        </w:rPr>
        <w:t>ем компьютера (при наличии мультимедийного приложения).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41DC5">
        <w:rPr>
          <w:rFonts w:ascii="Times New Roman" w:hAnsi="Times New Roman" w:cs="Times New Roman"/>
          <w:b/>
          <w:bCs/>
          <w:color w:val="auto"/>
          <w:sz w:val="22"/>
          <w:szCs w:val="22"/>
        </w:rPr>
        <w:t xml:space="preserve">не выделяются </w:t>
      </w:r>
      <w:r w:rsidRPr="00B41DC5">
        <w:rPr>
          <w:rFonts w:ascii="Times New Roman" w:hAnsi="Times New Roman" w:cs="Times New Roman"/>
          <w:color w:val="auto"/>
          <w:sz w:val="22"/>
          <w:szCs w:val="22"/>
        </w:rPr>
        <w:t>отдельно в тематическом планировании.</w:t>
      </w:r>
    </w:p>
    <w:p w:rsidR="004032BA" w:rsidRPr="00B41DC5" w:rsidRDefault="004032BA" w:rsidP="00171E5B">
      <w:pPr>
        <w:pStyle w:val="aff6"/>
        <w:numPr>
          <w:ilvl w:val="3"/>
          <w:numId w:val="37"/>
        </w:numPr>
        <w:spacing w:line="240" w:lineRule="auto"/>
        <w:ind w:left="0" w:firstLine="0"/>
        <w:rPr>
          <w:sz w:val="22"/>
          <w:szCs w:val="22"/>
        </w:rPr>
      </w:pPr>
      <w:r w:rsidRPr="00B41DC5">
        <w:rPr>
          <w:sz w:val="22"/>
          <w:szCs w:val="22"/>
        </w:rPr>
        <w:t>Математика и информатика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Числа и величины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Счёт предметов. Чтение и запись чисел от нуля до миллиона. Классы и разряды. Представление многозначных чисел</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в виде суммы разрядных слагаемых. Сравнение и упорядочение чисел, знаки сравнения.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41DC5">
        <w:rPr>
          <w:rFonts w:ascii="Times New Roman" w:hAnsi="Times New Roman" w:cs="Times New Roman"/>
          <w:color w:val="auto"/>
          <w:spacing w:val="2"/>
          <w:sz w:val="22"/>
          <w:szCs w:val="22"/>
        </w:rPr>
        <w:t xml:space="preserve">ние и упорядочение однородных величин. Доля величины </w:t>
      </w:r>
      <w:r w:rsidRPr="00B41DC5">
        <w:rPr>
          <w:rFonts w:ascii="Times New Roman" w:hAnsi="Times New Roman" w:cs="Times New Roman"/>
          <w:color w:val="auto"/>
          <w:sz w:val="22"/>
          <w:szCs w:val="22"/>
        </w:rPr>
        <w:t>(половина, треть, четверть, десятая, сотая, тысячная).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Арифметические действия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Сложение, вычитание, умножение и деление. Названия </w:t>
      </w:r>
      <w:r w:rsidRPr="00B41DC5">
        <w:rPr>
          <w:rFonts w:ascii="Times New Roman" w:hAnsi="Times New Roman" w:cs="Times New Roman"/>
          <w:color w:val="auto"/>
          <w:sz w:val="22"/>
          <w:szCs w:val="22"/>
        </w:rPr>
        <w:t>компонентов арифметических действий, знаки действий. Таблица сложения. Таблица умножения. Связь между сложени</w:t>
      </w:r>
      <w:r w:rsidRPr="00B41DC5">
        <w:rPr>
          <w:rFonts w:ascii="Times New Roman" w:hAnsi="Times New Roman" w:cs="Times New Roman"/>
          <w:color w:val="auto"/>
          <w:spacing w:val="2"/>
          <w:sz w:val="22"/>
          <w:szCs w:val="22"/>
        </w:rPr>
        <w:t xml:space="preserve">ем, вычитанием, умножением и делением. Нахождение неизвестного компонента арифметического действия. Деление </w:t>
      </w:r>
      <w:r w:rsidRPr="00B41DC5">
        <w:rPr>
          <w:rFonts w:ascii="Times New Roman" w:hAnsi="Times New Roman" w:cs="Times New Roman"/>
          <w:color w:val="auto"/>
          <w:sz w:val="22"/>
          <w:szCs w:val="22"/>
        </w:rPr>
        <w:t>с остатком.</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41DC5">
        <w:rPr>
          <w:rFonts w:ascii="Times New Roman" w:hAnsi="Times New Roman" w:cs="Times New Roman"/>
          <w:color w:val="auto"/>
          <w:spacing w:val="2"/>
          <w:sz w:val="22"/>
          <w:szCs w:val="22"/>
        </w:rPr>
        <w:t>свойств арифметических действий в вычислениях (переста</w:t>
      </w:r>
      <w:r w:rsidRPr="00B41DC5">
        <w:rPr>
          <w:rFonts w:ascii="Times New Roman" w:hAnsi="Times New Roman" w:cs="Times New Roman"/>
          <w:color w:val="auto"/>
          <w:sz w:val="22"/>
          <w:szCs w:val="22"/>
        </w:rPr>
        <w:t>новка и группировка слагаемых в сумме, множителей в произведении; умножение суммы и разности на число).</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Алгоритмы письменного сложения, вычитания, умножения и деления многозначных чисел. </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Способы проверки правильности вычислений (алгоритм, </w:t>
      </w:r>
      <w:r w:rsidRPr="00B41DC5">
        <w:rPr>
          <w:rFonts w:ascii="Times New Roman" w:hAnsi="Times New Roman" w:cs="Times New Roman"/>
          <w:color w:val="auto"/>
          <w:sz w:val="22"/>
          <w:szCs w:val="22"/>
        </w:rPr>
        <w:t>обратное действие, оценка достоверности, прикидки результата, вычисление на калькуляторе).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lastRenderedPageBreak/>
        <w:t>Работа с текстовыми задачами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Решение текстовых задач арифметическим способом. Зада</w:t>
      </w:r>
      <w:r w:rsidRPr="00B41DC5">
        <w:rPr>
          <w:rFonts w:ascii="Times New Roman" w:hAnsi="Times New Roman" w:cs="Times New Roman"/>
          <w:color w:val="auto"/>
          <w:sz w:val="22"/>
          <w:szCs w:val="22"/>
        </w:rPr>
        <w:t>чи, содержащие отношения «больше (меньше) на…», «больше (меньше) в…». Зависимости между величинами, характеризу</w:t>
      </w:r>
      <w:r w:rsidRPr="00B41DC5">
        <w:rPr>
          <w:rFonts w:ascii="Times New Roman" w:hAnsi="Times New Roman" w:cs="Times New Roman"/>
          <w:color w:val="auto"/>
          <w:spacing w:val="2"/>
          <w:sz w:val="22"/>
          <w:szCs w:val="22"/>
        </w:rPr>
        <w:t>ющими процессы движения, работы, купли</w:t>
      </w:r>
      <w:r w:rsidRPr="00B41DC5">
        <w:rPr>
          <w:rFonts w:ascii="Times New Roman" w:hAnsi="Times New Roman" w:cs="Times New Roman"/>
          <w:color w:val="auto"/>
          <w:spacing w:val="2"/>
          <w:sz w:val="22"/>
          <w:szCs w:val="22"/>
        </w:rPr>
        <w:noBreakHyphen/>
        <w:t xml:space="preserve">продажи и др. </w:t>
      </w:r>
      <w:r w:rsidRPr="00B41DC5">
        <w:rPr>
          <w:rFonts w:ascii="Times New Roman" w:hAnsi="Times New Roman" w:cs="Times New Roman"/>
          <w:color w:val="auto"/>
          <w:sz w:val="22"/>
          <w:szCs w:val="22"/>
        </w:rPr>
        <w:t xml:space="preserve">Скорость, время, путь; объём работы, время, производительность труда; количество товара, его цена и стоимость и др. </w:t>
      </w:r>
      <w:r w:rsidRPr="00B41DC5">
        <w:rPr>
          <w:rFonts w:ascii="Times New Roman" w:hAnsi="Times New Roman" w:cs="Times New Roman"/>
          <w:color w:val="auto"/>
          <w:spacing w:val="2"/>
          <w:sz w:val="22"/>
          <w:szCs w:val="22"/>
        </w:rPr>
        <w:t xml:space="preserve">Планирование хода решения задачи. Представление текста </w:t>
      </w:r>
      <w:r w:rsidRPr="00B41DC5">
        <w:rPr>
          <w:rFonts w:ascii="Times New Roman" w:hAnsi="Times New Roman" w:cs="Times New Roman"/>
          <w:color w:val="auto"/>
          <w:sz w:val="22"/>
          <w:szCs w:val="22"/>
        </w:rPr>
        <w:t>задачи (схема, таблица, диаграмма и другие модели).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Задачи на нахождение доли целого и целого по его доле.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pacing w:val="2"/>
          <w:sz w:val="22"/>
          <w:szCs w:val="22"/>
        </w:rPr>
        <w:t>Пространственные отношения. Геометрические фи</w:t>
      </w:r>
      <w:r w:rsidRPr="00B41DC5">
        <w:rPr>
          <w:rFonts w:ascii="Times New Roman" w:hAnsi="Times New Roman" w:cs="Times New Roman"/>
          <w:b/>
          <w:bCs/>
          <w:iCs/>
          <w:color w:val="auto"/>
          <w:sz w:val="22"/>
          <w:szCs w:val="22"/>
        </w:rPr>
        <w:t>гуры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z w:val="22"/>
          <w:szCs w:val="22"/>
        </w:rPr>
        <w:t>геометрических фигур: точка, линия (кривая, прямая), отрезок, ломаная, угол, многоугольник, треугольник, прямоуголь</w:t>
      </w:r>
      <w:r w:rsidRPr="00B41DC5">
        <w:rPr>
          <w:rFonts w:ascii="Times New Roman" w:hAnsi="Times New Roman" w:cs="Times New Roman"/>
          <w:color w:val="auto"/>
          <w:spacing w:val="2"/>
          <w:sz w:val="22"/>
          <w:szCs w:val="22"/>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B41DC5">
        <w:rPr>
          <w:rFonts w:ascii="Times New Roman" w:hAnsi="Times New Roman" w:cs="Times New Roman"/>
          <w:i/>
          <w:color w:val="auto"/>
          <w:spacing w:val="2"/>
          <w:sz w:val="22"/>
          <w:szCs w:val="22"/>
        </w:rPr>
        <w:t xml:space="preserve">Распознавание и называние: </w:t>
      </w:r>
      <w:r w:rsidRPr="00B41DC5">
        <w:rPr>
          <w:rFonts w:ascii="Times New Roman" w:hAnsi="Times New Roman" w:cs="Times New Roman"/>
          <w:i/>
          <w:color w:val="auto"/>
          <w:sz w:val="22"/>
          <w:szCs w:val="22"/>
        </w:rPr>
        <w:t>куб, шар, параллелепипед, пирамида, цилиндр, конус.</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Геометрические величины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Геометрические величины и их измерение. Измерение </w:t>
      </w:r>
      <w:r w:rsidRPr="00B41DC5">
        <w:rPr>
          <w:rFonts w:ascii="Times New Roman" w:hAnsi="Times New Roman" w:cs="Times New Roman"/>
          <w:color w:val="auto"/>
          <w:sz w:val="22"/>
          <w:szCs w:val="22"/>
        </w:rPr>
        <w:t>длины отрезка. Единицы длины (мм, см, дм, м, км). Периметр. Вычисление периметра многоугольника.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Площадь геометрической фигуры. Единицы площади (см</w:t>
      </w:r>
      <w:r w:rsidRPr="00B41DC5">
        <w:rPr>
          <w:rFonts w:ascii="Times New Roman" w:hAnsi="Times New Roman" w:cs="Times New Roman"/>
          <w:color w:val="auto"/>
          <w:sz w:val="22"/>
          <w:szCs w:val="22"/>
          <w:vertAlign w:val="superscript"/>
        </w:rPr>
        <w:t>2</w:t>
      </w:r>
      <w:r w:rsidRPr="00B41DC5">
        <w:rPr>
          <w:rFonts w:ascii="Times New Roman" w:hAnsi="Times New Roman" w:cs="Times New Roman"/>
          <w:color w:val="auto"/>
          <w:sz w:val="22"/>
          <w:szCs w:val="22"/>
        </w:rPr>
        <w:t xml:space="preserve">, </w:t>
      </w:r>
      <w:r w:rsidRPr="00B41DC5">
        <w:rPr>
          <w:rFonts w:ascii="Times New Roman" w:hAnsi="Times New Roman" w:cs="Times New Roman"/>
          <w:color w:val="auto"/>
          <w:spacing w:val="2"/>
          <w:sz w:val="22"/>
          <w:szCs w:val="22"/>
        </w:rPr>
        <w:t>дм</w:t>
      </w:r>
      <w:r w:rsidRPr="00B41DC5">
        <w:rPr>
          <w:rFonts w:ascii="Times New Roman" w:hAnsi="Times New Roman" w:cs="Times New Roman"/>
          <w:color w:val="auto"/>
          <w:spacing w:val="2"/>
          <w:sz w:val="22"/>
          <w:szCs w:val="22"/>
          <w:vertAlign w:val="superscript"/>
        </w:rPr>
        <w:t>2</w:t>
      </w:r>
      <w:r w:rsidRPr="00B41DC5">
        <w:rPr>
          <w:rFonts w:ascii="Times New Roman" w:hAnsi="Times New Roman" w:cs="Times New Roman"/>
          <w:color w:val="auto"/>
          <w:spacing w:val="2"/>
          <w:sz w:val="22"/>
          <w:szCs w:val="22"/>
        </w:rPr>
        <w:t>, м</w:t>
      </w:r>
      <w:r w:rsidRPr="00B41DC5">
        <w:rPr>
          <w:rFonts w:ascii="Times New Roman" w:hAnsi="Times New Roman" w:cs="Times New Roman"/>
          <w:color w:val="auto"/>
          <w:spacing w:val="2"/>
          <w:sz w:val="22"/>
          <w:szCs w:val="22"/>
          <w:vertAlign w:val="superscript"/>
        </w:rPr>
        <w:t>2</w:t>
      </w:r>
      <w:r w:rsidRPr="00B41DC5">
        <w:rPr>
          <w:rFonts w:ascii="Times New Roman" w:hAnsi="Times New Roman" w:cs="Times New Roman"/>
          <w:color w:val="auto"/>
          <w:spacing w:val="2"/>
          <w:sz w:val="22"/>
          <w:szCs w:val="22"/>
        </w:rPr>
        <w:t>). Точное и приближённое измерение площади гео</w:t>
      </w:r>
      <w:r w:rsidRPr="00B41DC5">
        <w:rPr>
          <w:rFonts w:ascii="Times New Roman" w:hAnsi="Times New Roman" w:cs="Times New Roman"/>
          <w:color w:val="auto"/>
          <w:sz w:val="22"/>
          <w:szCs w:val="22"/>
        </w:rPr>
        <w:t>метрической фигуры. Вычисление площади прямоугольника.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Работа с информацией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Сбор и представление информации, связанной со счётом </w:t>
      </w:r>
      <w:r w:rsidRPr="00B41DC5">
        <w:rPr>
          <w:rFonts w:ascii="Times New Roman" w:hAnsi="Times New Roman" w:cs="Times New Roman"/>
          <w:color w:val="auto"/>
          <w:spacing w:val="2"/>
          <w:sz w:val="22"/>
          <w:szCs w:val="22"/>
        </w:rPr>
        <w:t xml:space="preserve">(пересчётом), измерением величин; фиксирование, анализ </w:t>
      </w:r>
      <w:r w:rsidRPr="00B41DC5">
        <w:rPr>
          <w:rFonts w:ascii="Times New Roman" w:hAnsi="Times New Roman" w:cs="Times New Roman"/>
          <w:color w:val="auto"/>
          <w:sz w:val="22"/>
          <w:szCs w:val="22"/>
        </w:rPr>
        <w:t>полученной информации.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Составление конечной последовательности (цепочки) пред</w:t>
      </w:r>
      <w:r w:rsidRPr="00B41DC5">
        <w:rPr>
          <w:rFonts w:ascii="Times New Roman" w:hAnsi="Times New Roman" w:cs="Times New Roman"/>
          <w:color w:val="auto"/>
          <w:spacing w:val="2"/>
          <w:sz w:val="22"/>
          <w:szCs w:val="22"/>
        </w:rPr>
        <w:t>метов, чисел, геометрических фигур и др. по правилу.</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z w:val="22"/>
          <w:szCs w:val="22"/>
        </w:rPr>
        <w:t>Составление, запись и выполнение простого алгоритма, плана поиска информации.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Чтение и заполнение таблицы. Интерпретация данных</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z w:val="22"/>
          <w:szCs w:val="22"/>
        </w:rPr>
        <w:t>таблицы. Чтение столбчатой диаграммы. Создание простейшей информационной модели (схема, таблица, цепочка).</w:t>
      </w:r>
    </w:p>
    <w:p w:rsidR="004032BA" w:rsidRPr="00B41DC5" w:rsidRDefault="004032BA" w:rsidP="00171E5B">
      <w:pPr>
        <w:pStyle w:val="aff6"/>
        <w:numPr>
          <w:ilvl w:val="3"/>
          <w:numId w:val="37"/>
        </w:numPr>
        <w:spacing w:line="240" w:lineRule="auto"/>
        <w:ind w:left="0" w:hanging="22"/>
        <w:rPr>
          <w:sz w:val="22"/>
          <w:szCs w:val="22"/>
        </w:rPr>
      </w:pPr>
      <w:r w:rsidRPr="00B41DC5">
        <w:rPr>
          <w:sz w:val="22"/>
          <w:szCs w:val="22"/>
        </w:rPr>
        <w:t>Окружающий мир</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Человек и природа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Звезды и планеты. </w:t>
      </w:r>
      <w:r w:rsidRPr="00B41DC5">
        <w:rPr>
          <w:rStyle w:val="Zag11"/>
          <w:rFonts w:eastAsia="@Arial Unicode MS"/>
          <w:i/>
          <w:iCs/>
          <w:sz w:val="22"/>
          <w:szCs w:val="22"/>
        </w:rPr>
        <w:t>Солнце</w:t>
      </w:r>
      <w:r w:rsidRPr="00B41DC5">
        <w:rPr>
          <w:rStyle w:val="Zag11"/>
          <w:rFonts w:eastAsia="@Arial Unicode MS"/>
          <w:sz w:val="22"/>
          <w:szCs w:val="22"/>
        </w:rPr>
        <w:t xml:space="preserve"> – </w:t>
      </w:r>
      <w:r w:rsidRPr="00B41DC5">
        <w:rPr>
          <w:rStyle w:val="Zag11"/>
          <w:rFonts w:eastAsia="@Arial Unicode MS"/>
          <w:i/>
          <w:iCs/>
          <w:sz w:val="22"/>
          <w:szCs w:val="22"/>
        </w:rPr>
        <w:t>ближайшая к нам звезда, источник света и тепла для всего живого на Земле</w:t>
      </w:r>
      <w:r w:rsidRPr="00B41DC5">
        <w:rPr>
          <w:rStyle w:val="Zag11"/>
          <w:rFonts w:eastAsia="@Arial Unicode MS"/>
          <w:sz w:val="22"/>
          <w:szCs w:val="22"/>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41DC5">
        <w:rPr>
          <w:rStyle w:val="Zag11"/>
          <w:rFonts w:eastAsia="@Arial Unicode MS"/>
          <w:i/>
          <w:iCs/>
          <w:sz w:val="22"/>
          <w:szCs w:val="22"/>
        </w:rPr>
        <w:t>Важнейшие природные объекты своей страны, района</w:t>
      </w:r>
      <w:r w:rsidRPr="00B41DC5">
        <w:rPr>
          <w:rStyle w:val="Zag11"/>
          <w:rFonts w:eastAsia="@Arial Unicode MS"/>
          <w:sz w:val="22"/>
          <w:szCs w:val="22"/>
        </w:rPr>
        <w:t>. Ориентирование на местности. Компас.</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Смена дня и ночи на Земле. Вращение Земли как причина смены дня и ночи. Времена года, их особенности (на основе наблюдений). </w:t>
      </w:r>
      <w:r w:rsidRPr="00B41DC5">
        <w:rPr>
          <w:rStyle w:val="Zag11"/>
          <w:rFonts w:eastAsia="@Arial Unicode MS"/>
          <w:i/>
          <w:iCs/>
          <w:sz w:val="22"/>
          <w:szCs w:val="22"/>
        </w:rPr>
        <w:t>Обращение Земли вокруг Солнца как причина смены времен года</w:t>
      </w:r>
      <w:r w:rsidRPr="00B41DC5">
        <w:rPr>
          <w:rStyle w:val="Zag11"/>
          <w:rFonts w:eastAsia="@Arial Unicode MS"/>
          <w:sz w:val="22"/>
          <w:szCs w:val="22"/>
        </w:rPr>
        <w:t>. Смена времен года в родном крае на основе наблюдений.</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Погода, ее составляющие (температура воздуха, облачность, осадки, ветер). Наблюдение за погодой своего края. </w:t>
      </w:r>
      <w:r w:rsidRPr="00B41DC5">
        <w:rPr>
          <w:rStyle w:val="Zag11"/>
          <w:rFonts w:eastAsia="@Arial Unicode MS"/>
          <w:i/>
          <w:iCs/>
          <w:sz w:val="22"/>
          <w:szCs w:val="22"/>
        </w:rPr>
        <w:t>Предсказание погоды и его значение в жизни людей</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Воздух – смесь газов. Свойства воздуха. Значение воздуха для растений, животных, человека.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Почва, ее состав, значение для живой природы и для хозяйственной жизни человека.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w:t>
      </w:r>
      <w:r w:rsidRPr="00B41DC5">
        <w:rPr>
          <w:rStyle w:val="Zag11"/>
          <w:rFonts w:eastAsia="@Arial Unicode MS"/>
          <w:sz w:val="22"/>
          <w:szCs w:val="22"/>
        </w:rPr>
        <w:lastRenderedPageBreak/>
        <w:t>жизни людей, бережное отношение человека к растениям. Растения родного края, названия и краткая характеристика на основе наблюдений.</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Грибы: съедобные и ядовитые. Правила сбора грибов.</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Лес, луг, водоем – единство живой и неживой природы (солнечный свет, воздух, вода, почва, растения, животные). </w:t>
      </w:r>
      <w:r w:rsidRPr="00B41DC5">
        <w:rPr>
          <w:rStyle w:val="Zag11"/>
          <w:rFonts w:eastAsia="@Arial Unicode MS"/>
          <w:iCs/>
          <w:sz w:val="22"/>
          <w:szCs w:val="22"/>
        </w:rPr>
        <w:t>Круговорот веществ</w:t>
      </w:r>
      <w:r w:rsidRPr="00B41DC5">
        <w:rPr>
          <w:rStyle w:val="Zag11"/>
          <w:rFonts w:eastAsia="@Arial Unicode MS"/>
          <w:i/>
          <w:iCs/>
          <w:sz w:val="22"/>
          <w:szCs w:val="22"/>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032BA" w:rsidRPr="00B41DC5" w:rsidRDefault="004032BA" w:rsidP="004032BA">
      <w:pPr>
        <w:pStyle w:val="zag4"/>
        <w:tabs>
          <w:tab w:val="left" w:leader="dot" w:pos="624"/>
        </w:tabs>
        <w:spacing w:line="240" w:lineRule="auto"/>
        <w:ind w:firstLine="709"/>
        <w:jc w:val="left"/>
        <w:rPr>
          <w:rFonts w:ascii="Times New Roman" w:hAnsi="Times New Roman" w:cs="Times New Roman"/>
          <w:sz w:val="22"/>
          <w:szCs w:val="22"/>
          <w:lang w:val="ru-RU"/>
        </w:rPr>
      </w:pPr>
      <w:r w:rsidRPr="00B41DC5">
        <w:rPr>
          <w:rStyle w:val="Zag11"/>
          <w:rFonts w:ascii="Times New Roman" w:eastAsia="@Arial Unicode MS" w:hAnsi="Times New Roman" w:cs="Times New Roman"/>
          <w:color w:val="auto"/>
          <w:sz w:val="22"/>
          <w:szCs w:val="22"/>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B41DC5">
        <w:rPr>
          <w:rFonts w:ascii="Times New Roman" w:hAnsi="Times New Roman" w:cs="Times New Roman"/>
          <w:color w:val="auto"/>
          <w:sz w:val="22"/>
          <w:szCs w:val="22"/>
          <w:lang w:val="ru-RU"/>
        </w:rPr>
        <w:t>.</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Человек и общество</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41DC5">
        <w:rPr>
          <w:rStyle w:val="Zag11"/>
          <w:rFonts w:eastAsia="@Arial Unicode MS"/>
          <w:i/>
          <w:iCs/>
          <w:sz w:val="22"/>
          <w:szCs w:val="22"/>
        </w:rPr>
        <w:t>Внутренний мир человека: общее представление о человеческих свойствах и качествах</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41DC5">
        <w:rPr>
          <w:rStyle w:val="Zag11"/>
          <w:rFonts w:eastAsia="@Arial Unicode MS"/>
          <w:i/>
          <w:iCs/>
          <w:sz w:val="22"/>
          <w:szCs w:val="22"/>
        </w:rPr>
        <w:t>Хозяйство семьи</w:t>
      </w:r>
      <w:r w:rsidRPr="00B41DC5">
        <w:rPr>
          <w:rStyle w:val="Zag11"/>
          <w:rFonts w:eastAsia="@Arial Unicode MS"/>
          <w:sz w:val="22"/>
          <w:szCs w:val="22"/>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Общественный транспорт. Транспорт города или села. Наземный, воздушный и водный транспорт. Правила пользования транспортом. </w:t>
      </w:r>
      <w:r w:rsidRPr="00B41DC5">
        <w:rPr>
          <w:rStyle w:val="Zag11"/>
          <w:rFonts w:eastAsia="@Arial Unicode MS"/>
          <w:i/>
          <w:iCs/>
          <w:sz w:val="22"/>
          <w:szCs w:val="22"/>
        </w:rPr>
        <w:t>Средства связи</w:t>
      </w:r>
      <w:r w:rsidRPr="00B41DC5">
        <w:rPr>
          <w:rStyle w:val="Zag11"/>
          <w:rFonts w:eastAsia="@Arial Unicode MS"/>
          <w:sz w:val="22"/>
          <w:szCs w:val="22"/>
        </w:rPr>
        <w:t xml:space="preserve">: </w:t>
      </w:r>
      <w:r w:rsidRPr="00B41DC5">
        <w:rPr>
          <w:rStyle w:val="Zag11"/>
          <w:rFonts w:eastAsia="@Arial Unicode MS"/>
          <w:i/>
          <w:iCs/>
          <w:sz w:val="22"/>
          <w:szCs w:val="22"/>
        </w:rPr>
        <w:t>почта</w:t>
      </w:r>
      <w:r w:rsidRPr="00B41DC5">
        <w:rPr>
          <w:rStyle w:val="Zag11"/>
          <w:rFonts w:eastAsia="@Arial Unicode MS"/>
          <w:sz w:val="22"/>
          <w:szCs w:val="22"/>
        </w:rPr>
        <w:t xml:space="preserve">, </w:t>
      </w:r>
      <w:r w:rsidRPr="00B41DC5">
        <w:rPr>
          <w:rStyle w:val="Zag11"/>
          <w:rFonts w:eastAsia="@Arial Unicode MS"/>
          <w:i/>
          <w:iCs/>
          <w:sz w:val="22"/>
          <w:szCs w:val="22"/>
        </w:rPr>
        <w:t>телеграф</w:t>
      </w:r>
      <w:r w:rsidRPr="00B41DC5">
        <w:rPr>
          <w:rStyle w:val="Zag11"/>
          <w:rFonts w:eastAsia="@Arial Unicode MS"/>
          <w:sz w:val="22"/>
          <w:szCs w:val="22"/>
        </w:rPr>
        <w:t xml:space="preserve">, </w:t>
      </w:r>
      <w:r w:rsidRPr="00B41DC5">
        <w:rPr>
          <w:rStyle w:val="Zag11"/>
          <w:rFonts w:eastAsia="@Arial Unicode MS"/>
          <w:i/>
          <w:iCs/>
          <w:sz w:val="22"/>
          <w:szCs w:val="22"/>
        </w:rPr>
        <w:t>телефон, электронная почта, аудио- и видео -чаты, форум.</w:t>
      </w:r>
    </w:p>
    <w:p w:rsidR="004032BA" w:rsidRPr="00B41DC5" w:rsidRDefault="004032BA" w:rsidP="004032BA">
      <w:pPr>
        <w:tabs>
          <w:tab w:val="left" w:leader="dot" w:pos="624"/>
        </w:tabs>
        <w:ind w:firstLine="709"/>
        <w:rPr>
          <w:sz w:val="22"/>
          <w:szCs w:val="22"/>
        </w:rPr>
      </w:pPr>
      <w:r w:rsidRPr="00B41DC5">
        <w:rPr>
          <w:rStyle w:val="Zag11"/>
          <w:rFonts w:eastAsia="@Arial Unicode MS"/>
          <w:i/>
          <w:iCs/>
          <w:sz w:val="22"/>
          <w:szCs w:val="22"/>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Россия на карте, государственная граница России.</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Города России. Санкт-Петербург: достопримечательности (Зимний дворец, памятник Петру I – Медный всадник, </w:t>
      </w:r>
      <w:r w:rsidRPr="00B41DC5">
        <w:rPr>
          <w:rStyle w:val="Zag11"/>
          <w:rFonts w:eastAsia="@Arial Unicode MS"/>
          <w:i/>
          <w:iCs/>
          <w:sz w:val="22"/>
          <w:szCs w:val="22"/>
        </w:rPr>
        <w:t>разводные мосты через Неву</w:t>
      </w:r>
      <w:r w:rsidRPr="00B41DC5">
        <w:rPr>
          <w:rStyle w:val="Zag11"/>
          <w:rFonts w:eastAsia="@Arial Unicode MS"/>
          <w:sz w:val="22"/>
          <w:szCs w:val="22"/>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eastAsia="@Arial Unicode MS" w:hAnsi="Times New Roman" w:cs="Times New Roman"/>
          <w:color w:val="auto"/>
          <w:sz w:val="22"/>
          <w:szCs w:val="22"/>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41DC5">
        <w:rPr>
          <w:rFonts w:ascii="Times New Roman" w:hAnsi="Times New Roman" w:cs="Times New Roman"/>
          <w:color w:val="auto"/>
          <w:sz w:val="22"/>
          <w:szCs w:val="22"/>
        </w:rPr>
        <w:t>.</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Правила безопасной жизни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Ценность здоровья и здорового образа жизни.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Режим дня школьника, чередование труда и отдыха в</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z w:val="22"/>
          <w:szCs w:val="22"/>
        </w:rPr>
        <w:t xml:space="preserve">режиме дня; личная гигиена. Физическая культура, закаливание, игры на воздухе как условие сохранения и укрепления </w:t>
      </w:r>
      <w:r w:rsidRPr="00B41DC5">
        <w:rPr>
          <w:rFonts w:ascii="Times New Roman" w:hAnsi="Times New Roman" w:cs="Times New Roman"/>
          <w:color w:val="auto"/>
          <w:spacing w:val="2"/>
          <w:sz w:val="22"/>
          <w:szCs w:val="22"/>
        </w:rPr>
        <w:t>здоровья. Личная ответственность каждого человека за со</w:t>
      </w:r>
      <w:r w:rsidRPr="00B41DC5">
        <w:rPr>
          <w:rFonts w:ascii="Times New Roman" w:hAnsi="Times New Roman" w:cs="Times New Roman"/>
          <w:color w:val="auto"/>
          <w:sz w:val="22"/>
          <w:szCs w:val="22"/>
        </w:rPr>
        <w:t xml:space="preserve">хранение и укрепление своего физического и нравственного здоровья. Номера телефонов экстренной помощи. Первая </w:t>
      </w:r>
      <w:r w:rsidRPr="00B41DC5">
        <w:rPr>
          <w:rFonts w:ascii="Times New Roman" w:hAnsi="Times New Roman" w:cs="Times New Roman"/>
          <w:color w:val="auto"/>
          <w:spacing w:val="2"/>
          <w:sz w:val="22"/>
          <w:szCs w:val="22"/>
        </w:rPr>
        <w:t>помощь при лёгких травмах (</w:t>
      </w:r>
      <w:r w:rsidRPr="00B41DC5">
        <w:rPr>
          <w:rFonts w:ascii="Times New Roman" w:hAnsi="Times New Roman" w:cs="Times New Roman"/>
          <w:iCs/>
          <w:color w:val="auto"/>
          <w:spacing w:val="2"/>
          <w:sz w:val="22"/>
          <w:szCs w:val="22"/>
        </w:rPr>
        <w:t>ушиб</w:t>
      </w:r>
      <w:r w:rsidRPr="00B41DC5">
        <w:rPr>
          <w:rFonts w:ascii="Times New Roman" w:hAnsi="Times New Roman" w:cs="Times New Roman"/>
          <w:color w:val="auto"/>
          <w:spacing w:val="2"/>
          <w:sz w:val="22"/>
          <w:szCs w:val="22"/>
        </w:rPr>
        <w:t xml:space="preserve">, </w:t>
      </w:r>
      <w:r w:rsidRPr="00B41DC5">
        <w:rPr>
          <w:rFonts w:ascii="Times New Roman" w:hAnsi="Times New Roman" w:cs="Times New Roman"/>
          <w:iCs/>
          <w:color w:val="auto"/>
          <w:spacing w:val="2"/>
          <w:sz w:val="22"/>
          <w:szCs w:val="22"/>
        </w:rPr>
        <w:t>порез</w:t>
      </w:r>
      <w:r w:rsidRPr="00B41DC5">
        <w:rPr>
          <w:rFonts w:ascii="Times New Roman" w:hAnsi="Times New Roman" w:cs="Times New Roman"/>
          <w:color w:val="auto"/>
          <w:spacing w:val="2"/>
          <w:sz w:val="22"/>
          <w:szCs w:val="22"/>
        </w:rPr>
        <w:t xml:space="preserve">, </w:t>
      </w:r>
      <w:r w:rsidRPr="00B41DC5">
        <w:rPr>
          <w:rFonts w:ascii="Times New Roman" w:hAnsi="Times New Roman" w:cs="Times New Roman"/>
          <w:iCs/>
          <w:color w:val="auto"/>
          <w:spacing w:val="2"/>
          <w:sz w:val="22"/>
          <w:szCs w:val="22"/>
        </w:rPr>
        <w:t>ожог</w:t>
      </w:r>
      <w:r w:rsidRPr="00B41DC5">
        <w:rPr>
          <w:rFonts w:ascii="Times New Roman" w:hAnsi="Times New Roman" w:cs="Times New Roman"/>
          <w:color w:val="auto"/>
          <w:spacing w:val="2"/>
          <w:sz w:val="22"/>
          <w:szCs w:val="22"/>
        </w:rPr>
        <w:t xml:space="preserve">), </w:t>
      </w:r>
      <w:r w:rsidRPr="00B41DC5">
        <w:rPr>
          <w:rFonts w:ascii="Times New Roman" w:hAnsi="Times New Roman" w:cs="Times New Roman"/>
          <w:iCs/>
          <w:color w:val="auto"/>
          <w:spacing w:val="2"/>
          <w:sz w:val="22"/>
          <w:szCs w:val="22"/>
        </w:rPr>
        <w:t>обмора</w:t>
      </w:r>
      <w:r w:rsidRPr="00B41DC5">
        <w:rPr>
          <w:rFonts w:ascii="Times New Roman" w:hAnsi="Times New Roman" w:cs="Times New Roman"/>
          <w:iCs/>
          <w:color w:val="auto"/>
          <w:sz w:val="22"/>
          <w:szCs w:val="22"/>
        </w:rPr>
        <w:t>живании</w:t>
      </w:r>
      <w:r w:rsidRPr="00B41DC5">
        <w:rPr>
          <w:rFonts w:ascii="Times New Roman" w:hAnsi="Times New Roman" w:cs="Times New Roman"/>
          <w:color w:val="auto"/>
          <w:sz w:val="22"/>
          <w:szCs w:val="22"/>
        </w:rPr>
        <w:t xml:space="preserve">, </w:t>
      </w:r>
      <w:r w:rsidRPr="00B41DC5">
        <w:rPr>
          <w:rFonts w:ascii="Times New Roman" w:hAnsi="Times New Roman" w:cs="Times New Roman"/>
          <w:iCs/>
          <w:color w:val="auto"/>
          <w:sz w:val="22"/>
          <w:szCs w:val="22"/>
        </w:rPr>
        <w:t>перегреве</w:t>
      </w:r>
      <w:r w:rsidRPr="00B41DC5">
        <w:rPr>
          <w:rFonts w:ascii="Times New Roman" w:hAnsi="Times New Roman" w:cs="Times New Roman"/>
          <w:color w:val="auto"/>
          <w:sz w:val="22"/>
          <w:szCs w:val="22"/>
        </w:rPr>
        <w:t>.</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Дорога от дома до школы, правила безопасного поведения </w:t>
      </w:r>
      <w:r w:rsidRPr="00B41DC5">
        <w:rPr>
          <w:rFonts w:ascii="Times New Roman" w:hAnsi="Times New Roman" w:cs="Times New Roman"/>
          <w:color w:val="auto"/>
          <w:spacing w:val="2"/>
          <w:sz w:val="22"/>
          <w:szCs w:val="22"/>
        </w:rPr>
        <w:t>на дорогах, в лесу, на водоёме в разное время года. Пра</w:t>
      </w:r>
      <w:r w:rsidRPr="00B41DC5">
        <w:rPr>
          <w:rFonts w:ascii="Times New Roman" w:hAnsi="Times New Roman" w:cs="Times New Roman"/>
          <w:color w:val="auto"/>
          <w:sz w:val="22"/>
          <w:szCs w:val="22"/>
        </w:rPr>
        <w:t>вила пожарной безопасности, основные правила обращения</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с газом, электричеством, водой.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Правила безопасного поведения в природе.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Забота о здоровье и безопасности окружающих людей .</w:t>
      </w:r>
    </w:p>
    <w:p w:rsidR="004032BA" w:rsidRPr="00B41DC5" w:rsidRDefault="004032BA" w:rsidP="00171E5B">
      <w:pPr>
        <w:pStyle w:val="aff6"/>
        <w:numPr>
          <w:ilvl w:val="3"/>
          <w:numId w:val="37"/>
        </w:numPr>
        <w:spacing w:line="240" w:lineRule="auto"/>
        <w:ind w:left="0" w:hanging="22"/>
        <w:rPr>
          <w:sz w:val="22"/>
          <w:szCs w:val="22"/>
        </w:rPr>
      </w:pPr>
      <w:r w:rsidRPr="00B41DC5">
        <w:rPr>
          <w:sz w:val="22"/>
          <w:szCs w:val="22"/>
        </w:rPr>
        <w:t>Основы религиозных культур и светской этики</w:t>
      </w:r>
    </w:p>
    <w:p w:rsidR="004032BA" w:rsidRPr="00B41DC5" w:rsidRDefault="004032BA" w:rsidP="004032BA">
      <w:pPr>
        <w:pStyle w:val="afe"/>
        <w:spacing w:line="240" w:lineRule="auto"/>
        <w:jc w:val="left"/>
        <w:rPr>
          <w:rFonts w:ascii="Times New Roman" w:hAnsi="Times New Roman" w:cs="Times New Roman"/>
        </w:rPr>
      </w:pPr>
      <w:r w:rsidRPr="00B41DC5">
        <w:rPr>
          <w:rFonts w:ascii="Times New Roman" w:hAnsi="Times New Roman" w:cs="Times New Roman"/>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color w:val="auto"/>
          <w:sz w:val="22"/>
          <w:szCs w:val="22"/>
        </w:rPr>
        <w:t>Россия — наша Родина.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lastRenderedPageBreak/>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3"/>
          <w:sz w:val="22"/>
          <w:szCs w:val="22"/>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B41DC5">
        <w:rPr>
          <w:rFonts w:ascii="Times New Roman" w:hAnsi="Times New Roman" w:cs="Times New Roman"/>
          <w:color w:val="auto"/>
          <w:sz w:val="22"/>
          <w:szCs w:val="22"/>
        </w:rPr>
        <w:t xml:space="preserve">Семья, семейные ценности. Долг, свобода, ответственность, </w:t>
      </w:r>
      <w:r w:rsidRPr="00B41DC5">
        <w:rPr>
          <w:rFonts w:ascii="Times New Roman" w:hAnsi="Times New Roman" w:cs="Times New Roman"/>
          <w:color w:val="auto"/>
          <w:spacing w:val="-3"/>
          <w:sz w:val="22"/>
          <w:szCs w:val="22"/>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4032BA" w:rsidRPr="00B41DC5" w:rsidRDefault="004032BA" w:rsidP="00171E5B">
      <w:pPr>
        <w:pStyle w:val="aff6"/>
        <w:numPr>
          <w:ilvl w:val="3"/>
          <w:numId w:val="37"/>
        </w:numPr>
        <w:spacing w:line="240" w:lineRule="auto"/>
        <w:ind w:left="0" w:firstLine="0"/>
        <w:rPr>
          <w:sz w:val="22"/>
          <w:szCs w:val="22"/>
        </w:rPr>
      </w:pPr>
      <w:r w:rsidRPr="00B41DC5">
        <w:rPr>
          <w:sz w:val="22"/>
          <w:szCs w:val="22"/>
        </w:rPr>
        <w:t>Изобразительное искусство</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Виды художественной деятельности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Восприятие произведений искусства. </w:t>
      </w:r>
      <w:r w:rsidRPr="00B41DC5">
        <w:rPr>
          <w:rFonts w:ascii="Times New Roman" w:hAnsi="Times New Roman" w:cs="Times New Roman"/>
          <w:color w:val="auto"/>
          <w:sz w:val="22"/>
          <w:szCs w:val="22"/>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41DC5">
        <w:rPr>
          <w:rFonts w:ascii="Times New Roman" w:hAnsi="Times New Roman" w:cs="Times New Roman"/>
          <w:color w:val="auto"/>
          <w:spacing w:val="2"/>
          <w:sz w:val="22"/>
          <w:szCs w:val="22"/>
        </w:rPr>
        <w:t>ству. Фотография и произведение изобразительного искус</w:t>
      </w:r>
      <w:r w:rsidRPr="00B41DC5">
        <w:rPr>
          <w:rFonts w:ascii="Times New Roman" w:hAnsi="Times New Roman" w:cs="Times New Roman"/>
          <w:color w:val="auto"/>
          <w:sz w:val="22"/>
          <w:szCs w:val="22"/>
        </w:rPr>
        <w:t xml:space="preserve">ства: сходство и различия. Человек, мир природы в реальной жизни: образ человека, природы в искусстве. Представления </w:t>
      </w:r>
      <w:r w:rsidRPr="00B41DC5">
        <w:rPr>
          <w:rFonts w:ascii="Times New Roman" w:hAnsi="Times New Roman" w:cs="Times New Roman"/>
          <w:color w:val="auto"/>
          <w:spacing w:val="2"/>
          <w:sz w:val="22"/>
          <w:szCs w:val="22"/>
        </w:rPr>
        <w:t>о богатстве и разнообразии художественной культуры (на примере культуры народов России). Выдающиеся предста</w:t>
      </w:r>
      <w:r w:rsidRPr="00B41DC5">
        <w:rPr>
          <w:rFonts w:ascii="Times New Roman" w:hAnsi="Times New Roman" w:cs="Times New Roman"/>
          <w:color w:val="auto"/>
          <w:sz w:val="22"/>
          <w:szCs w:val="22"/>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41DC5">
        <w:rPr>
          <w:rFonts w:ascii="Times New Roman" w:hAnsi="Times New Roman" w:cs="Times New Roman"/>
          <w:color w:val="auto"/>
          <w:spacing w:val="2"/>
          <w:sz w:val="22"/>
          <w:szCs w:val="22"/>
        </w:rPr>
        <w:t>циональная оценка шедевров национального, российского</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z w:val="22"/>
          <w:szCs w:val="22"/>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Рисунок. </w:t>
      </w:r>
      <w:r w:rsidRPr="00B41DC5">
        <w:rPr>
          <w:rFonts w:ascii="Times New Roman" w:hAnsi="Times New Roman" w:cs="Times New Roman"/>
          <w:color w:val="auto"/>
          <w:sz w:val="22"/>
          <w:szCs w:val="22"/>
        </w:rP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w:t>
      </w:r>
      <w:r w:rsidRPr="00B41DC5">
        <w:rPr>
          <w:rFonts w:ascii="Times New Roman" w:hAnsi="Times New Roman" w:cs="Times New Roman"/>
          <w:color w:val="auto"/>
          <w:spacing w:val="2"/>
          <w:sz w:val="22"/>
          <w:szCs w:val="22"/>
        </w:rPr>
        <w:t xml:space="preserve">природы, человека, зданий, предметов, выраженные средствами рисунка. Изображение деревьев, птиц, животных: </w:t>
      </w:r>
      <w:r w:rsidRPr="00B41DC5">
        <w:rPr>
          <w:rFonts w:ascii="Times New Roman" w:hAnsi="Times New Roman" w:cs="Times New Roman"/>
          <w:color w:val="auto"/>
          <w:sz w:val="22"/>
          <w:szCs w:val="22"/>
        </w:rPr>
        <w:t>общие и характерные черты.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2"/>
          <w:sz w:val="22"/>
          <w:szCs w:val="22"/>
        </w:rPr>
        <w:t xml:space="preserve">Живопись. </w:t>
      </w:r>
      <w:r w:rsidRPr="00B41DC5">
        <w:rPr>
          <w:rFonts w:ascii="Times New Roman" w:hAnsi="Times New Roman" w:cs="Times New Roman"/>
          <w:color w:val="auto"/>
          <w:spacing w:val="2"/>
          <w:sz w:val="22"/>
          <w:szCs w:val="22"/>
        </w:rPr>
        <w:t xml:space="preserve">Живописные материалы. Красота и разнообразие природы, человека, зданий, предметов, выраженные </w:t>
      </w:r>
      <w:r w:rsidRPr="00B41DC5">
        <w:rPr>
          <w:rFonts w:ascii="Times New Roman" w:hAnsi="Times New Roman" w:cs="Times New Roman"/>
          <w:color w:val="auto"/>
          <w:sz w:val="22"/>
          <w:szCs w:val="22"/>
        </w:rPr>
        <w:t>средствами живописи. Цвет основа языка живописи.</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pacing w:val="2"/>
          <w:sz w:val="22"/>
          <w:szCs w:val="22"/>
        </w:rPr>
        <w:t xml:space="preserve">Выбор средств художественной выразительности для создания живописного образа в соответствии с поставленными </w:t>
      </w:r>
      <w:r w:rsidRPr="00B41DC5">
        <w:rPr>
          <w:rFonts w:ascii="Times New Roman" w:hAnsi="Times New Roman" w:cs="Times New Roman"/>
          <w:color w:val="auto"/>
          <w:sz w:val="22"/>
          <w:szCs w:val="22"/>
        </w:rPr>
        <w:t>задачами. Образы природы и человека в живописи.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2"/>
          <w:sz w:val="22"/>
          <w:szCs w:val="22"/>
        </w:rPr>
        <w:t xml:space="preserve">Скульптура. </w:t>
      </w:r>
      <w:r w:rsidRPr="00B41DC5">
        <w:rPr>
          <w:rFonts w:ascii="Times New Roman" w:hAnsi="Times New Roman" w:cs="Times New Roman"/>
          <w:color w:val="auto"/>
          <w:spacing w:val="2"/>
          <w:sz w:val="22"/>
          <w:szCs w:val="22"/>
        </w:rPr>
        <w:t xml:space="preserve">Материалы скульптуры и их роль в создании выразительного образа. Элементарные приёмы работы </w:t>
      </w:r>
      <w:r w:rsidRPr="00B41DC5">
        <w:rPr>
          <w:rFonts w:ascii="Times New Roman" w:hAnsi="Times New Roman" w:cs="Times New Roman"/>
          <w:color w:val="auto"/>
          <w:sz w:val="22"/>
          <w:szCs w:val="22"/>
        </w:rPr>
        <w:t xml:space="preserve">с пластическими скульптурными материалами для создания </w:t>
      </w:r>
      <w:r w:rsidRPr="00B41DC5">
        <w:rPr>
          <w:rFonts w:ascii="Times New Roman" w:hAnsi="Times New Roman" w:cs="Times New Roman"/>
          <w:color w:val="auto"/>
          <w:spacing w:val="2"/>
          <w:sz w:val="22"/>
          <w:szCs w:val="22"/>
        </w:rPr>
        <w:t xml:space="preserve">выразительного образа (пластилин, глина — раскатывание, </w:t>
      </w:r>
      <w:r w:rsidRPr="00B41DC5">
        <w:rPr>
          <w:rFonts w:ascii="Times New Roman" w:hAnsi="Times New Roman" w:cs="Times New Roman"/>
          <w:color w:val="auto"/>
          <w:sz w:val="22"/>
          <w:szCs w:val="22"/>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Художественное конструирование и дизайн. </w:t>
      </w:r>
      <w:r w:rsidRPr="00B41DC5">
        <w:rPr>
          <w:rFonts w:ascii="Times New Roman" w:hAnsi="Times New Roman" w:cs="Times New Roman"/>
          <w:color w:val="auto"/>
          <w:sz w:val="22"/>
          <w:szCs w:val="22"/>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w:t>
      </w:r>
      <w:r w:rsidRPr="00B41DC5">
        <w:rPr>
          <w:rFonts w:ascii="Times New Roman" w:hAnsi="Times New Roman" w:cs="Times New Roman"/>
          <w:color w:val="auto"/>
          <w:spacing w:val="2"/>
          <w:sz w:val="22"/>
          <w:szCs w:val="22"/>
        </w:rPr>
        <w:t xml:space="preserve">выразительного образа (пластилин — раскатывание, набор </w:t>
      </w:r>
      <w:r w:rsidRPr="00B41DC5">
        <w:rPr>
          <w:rFonts w:ascii="Times New Roman" w:hAnsi="Times New Roman" w:cs="Times New Roman"/>
          <w:color w:val="auto"/>
          <w:sz w:val="22"/>
          <w:szCs w:val="22"/>
        </w:rPr>
        <w:t xml:space="preserve">объёма, вытягивание формы; бумага и картон — сгибание, </w:t>
      </w:r>
      <w:r w:rsidRPr="00B41DC5">
        <w:rPr>
          <w:rFonts w:ascii="Times New Roman" w:hAnsi="Times New Roman" w:cs="Times New Roman"/>
          <w:color w:val="auto"/>
          <w:spacing w:val="2"/>
          <w:sz w:val="22"/>
          <w:szCs w:val="22"/>
        </w:rPr>
        <w:t xml:space="preserve">вырезание). Представление о возможностях использования </w:t>
      </w:r>
      <w:r w:rsidRPr="00B41DC5">
        <w:rPr>
          <w:rFonts w:ascii="Times New Roman" w:hAnsi="Times New Roman" w:cs="Times New Roman"/>
          <w:color w:val="auto"/>
          <w:sz w:val="22"/>
          <w:szCs w:val="22"/>
        </w:rPr>
        <w:t>навыков художественного конструирования и моделирования в жизни человека.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4"/>
          <w:sz w:val="22"/>
          <w:szCs w:val="22"/>
        </w:rPr>
        <w:t>Декоративно</w:t>
      </w:r>
      <w:r w:rsidRPr="00B41DC5">
        <w:rPr>
          <w:rFonts w:ascii="Times New Roman" w:hAnsi="Times New Roman" w:cs="Times New Roman"/>
          <w:b/>
          <w:bCs/>
          <w:color w:val="auto"/>
          <w:spacing w:val="-4"/>
          <w:sz w:val="22"/>
          <w:szCs w:val="22"/>
          <w:lang w:val="ru-RU"/>
        </w:rPr>
        <w:t>-</w:t>
      </w:r>
      <w:r w:rsidRPr="00B41DC5">
        <w:rPr>
          <w:rFonts w:ascii="Times New Roman" w:hAnsi="Times New Roman" w:cs="Times New Roman"/>
          <w:b/>
          <w:bCs/>
          <w:color w:val="auto"/>
          <w:spacing w:val="-4"/>
          <w:sz w:val="22"/>
          <w:szCs w:val="22"/>
        </w:rPr>
        <w:softHyphen/>
        <w:t xml:space="preserve">прикладное искусство. </w:t>
      </w:r>
      <w:r w:rsidRPr="00B41DC5">
        <w:rPr>
          <w:rFonts w:ascii="Times New Roman" w:hAnsi="Times New Roman" w:cs="Times New Roman"/>
          <w:color w:val="auto"/>
          <w:spacing w:val="-4"/>
          <w:sz w:val="22"/>
          <w:szCs w:val="22"/>
        </w:rPr>
        <w:t>Истоки декоративно</w:t>
      </w:r>
      <w:r w:rsidRPr="00B41DC5">
        <w:rPr>
          <w:rFonts w:ascii="Times New Roman" w:hAnsi="Times New Roman" w:cs="Times New Roman"/>
          <w:color w:val="auto"/>
          <w:spacing w:val="-4"/>
          <w:sz w:val="22"/>
          <w:szCs w:val="22"/>
        </w:rPr>
        <w:softHyphen/>
      </w:r>
      <w:r w:rsidRPr="00B41DC5">
        <w:rPr>
          <w:rFonts w:ascii="Times New Roman" w:hAnsi="Times New Roman" w:cs="Times New Roman"/>
          <w:color w:val="auto"/>
          <w:spacing w:val="-4"/>
          <w:sz w:val="22"/>
          <w:szCs w:val="22"/>
          <w:lang w:val="ru-RU"/>
        </w:rPr>
        <w:t>-</w:t>
      </w:r>
      <w:r w:rsidRPr="00B41DC5">
        <w:rPr>
          <w:rFonts w:ascii="Times New Roman" w:hAnsi="Times New Roman" w:cs="Times New Roman"/>
          <w:color w:val="auto"/>
          <w:sz w:val="22"/>
          <w:szCs w:val="22"/>
        </w:rPr>
        <w:t>прикладного искусства и его роль в жизни человека. Понятие о синтетичном характере народной культуры (украшение</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pacing w:val="2"/>
          <w:sz w:val="22"/>
          <w:szCs w:val="22"/>
        </w:rPr>
        <w:t xml:space="preserve">жилища, предметов быта, орудий труда, костюма; музыка, </w:t>
      </w:r>
      <w:r w:rsidRPr="00B41DC5">
        <w:rPr>
          <w:rFonts w:ascii="Times New Roman" w:hAnsi="Times New Roman" w:cs="Times New Roman"/>
          <w:color w:val="auto"/>
          <w:sz w:val="22"/>
          <w:szCs w:val="22"/>
        </w:rPr>
        <w:t>песни, хороводы; былины, сказания, сказки). Образ человека в традиционной культуре.</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Представления народа о мужской</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pacing w:val="2"/>
          <w:sz w:val="22"/>
          <w:szCs w:val="22"/>
        </w:rPr>
        <w:t>и женской красоте, отражённые в изобразительном искус</w:t>
      </w:r>
      <w:r w:rsidRPr="00B41DC5">
        <w:rPr>
          <w:rFonts w:ascii="Times New Roman" w:hAnsi="Times New Roman" w:cs="Times New Roman"/>
          <w:color w:val="auto"/>
          <w:sz w:val="22"/>
          <w:szCs w:val="22"/>
        </w:rPr>
        <w:t>стве, сказках, песнях. Сказочные образы в народной культуре и декоративно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прикладном искусстве. Разнообразие форм</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pacing w:val="2"/>
          <w:sz w:val="22"/>
          <w:szCs w:val="22"/>
        </w:rPr>
        <w:t>в природе как основа декоративных форм в прикладном</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 xml:space="preserve">искусстве (цветы, раскраска бабочек, переплетение ветвей </w:t>
      </w:r>
      <w:r w:rsidRPr="00B41DC5">
        <w:rPr>
          <w:rFonts w:ascii="Times New Roman" w:hAnsi="Times New Roman" w:cs="Times New Roman"/>
          <w:color w:val="auto"/>
          <w:sz w:val="22"/>
          <w:szCs w:val="22"/>
        </w:rPr>
        <w:t>деревьев, морозные узоры на стекле и т. д.). Ознакомление с произведениями народных художественных промыслов в России (с учётом местных условий).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Азбука искусства. Как говорит искусство?</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2"/>
          <w:sz w:val="22"/>
          <w:szCs w:val="22"/>
        </w:rPr>
        <w:t xml:space="preserve">Композиция. </w:t>
      </w:r>
      <w:r w:rsidRPr="00B41DC5">
        <w:rPr>
          <w:rFonts w:ascii="Times New Roman" w:hAnsi="Times New Roman" w:cs="Times New Roman"/>
          <w:color w:val="auto"/>
          <w:spacing w:val="-2"/>
          <w:sz w:val="22"/>
          <w:szCs w:val="22"/>
        </w:rPr>
        <w:t>Элементарные приёмы композиции на плос</w:t>
      </w:r>
      <w:r w:rsidRPr="00B41DC5">
        <w:rPr>
          <w:rFonts w:ascii="Times New Roman" w:hAnsi="Times New Roman" w:cs="Times New Roman"/>
          <w:color w:val="auto"/>
          <w:spacing w:val="2"/>
          <w:sz w:val="22"/>
          <w:szCs w:val="22"/>
        </w:rPr>
        <w:t xml:space="preserve">кости и в пространстве. Понятия: горизонталь, вертикаль </w:t>
      </w:r>
      <w:r w:rsidRPr="00B41DC5">
        <w:rPr>
          <w:rFonts w:ascii="Times New Roman" w:hAnsi="Times New Roman" w:cs="Times New Roman"/>
          <w:color w:val="auto"/>
          <w:sz w:val="22"/>
          <w:szCs w:val="22"/>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Цвет. </w:t>
      </w:r>
      <w:r w:rsidRPr="00B41DC5">
        <w:rPr>
          <w:rFonts w:ascii="Times New Roman" w:hAnsi="Times New Roman" w:cs="Times New Roman"/>
          <w:color w:val="auto"/>
          <w:sz w:val="22"/>
          <w:szCs w:val="22"/>
        </w:rPr>
        <w:t xml:space="preserve">Основные и составные цвета. Тёплые и холодные </w:t>
      </w:r>
      <w:r w:rsidRPr="00B41DC5">
        <w:rPr>
          <w:rFonts w:ascii="Times New Roman" w:hAnsi="Times New Roman" w:cs="Times New Roman"/>
          <w:color w:val="auto"/>
          <w:spacing w:val="2"/>
          <w:sz w:val="22"/>
          <w:szCs w:val="22"/>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B41DC5">
        <w:rPr>
          <w:rFonts w:ascii="Times New Roman" w:hAnsi="Times New Roman" w:cs="Times New Roman"/>
          <w:color w:val="auto"/>
          <w:sz w:val="22"/>
          <w:szCs w:val="22"/>
        </w:rPr>
        <w:t>новами цветоведения. Передача с помощью цвета характера персонажа, его эмоционального состояния.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2"/>
          <w:sz w:val="22"/>
          <w:szCs w:val="22"/>
        </w:rPr>
        <w:t xml:space="preserve">Линия. </w:t>
      </w:r>
      <w:r w:rsidRPr="00B41DC5">
        <w:rPr>
          <w:rFonts w:ascii="Times New Roman" w:hAnsi="Times New Roman" w:cs="Times New Roman"/>
          <w:color w:val="auto"/>
          <w:spacing w:val="2"/>
          <w:sz w:val="22"/>
          <w:szCs w:val="22"/>
        </w:rPr>
        <w:t xml:space="preserve">Многообразие линий (тонкие, толстые, прямые, </w:t>
      </w:r>
      <w:r w:rsidRPr="00B41DC5">
        <w:rPr>
          <w:rFonts w:ascii="Times New Roman" w:hAnsi="Times New Roman" w:cs="Times New Roman"/>
          <w:color w:val="auto"/>
          <w:sz w:val="22"/>
          <w:szCs w:val="22"/>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lastRenderedPageBreak/>
        <w:t xml:space="preserve">Форма. </w:t>
      </w:r>
      <w:r w:rsidRPr="00B41DC5">
        <w:rPr>
          <w:rFonts w:ascii="Times New Roman" w:hAnsi="Times New Roman" w:cs="Times New Roman"/>
          <w:color w:val="auto"/>
          <w:sz w:val="22"/>
          <w:szCs w:val="22"/>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41DC5">
        <w:rPr>
          <w:rFonts w:ascii="Times New Roman" w:hAnsi="Times New Roman" w:cs="Times New Roman"/>
          <w:color w:val="auto"/>
          <w:spacing w:val="2"/>
          <w:sz w:val="22"/>
          <w:szCs w:val="22"/>
        </w:rPr>
        <w:t>Трансформация форм. Влияние формы предмета на пред</w:t>
      </w:r>
      <w:r w:rsidRPr="00B41DC5">
        <w:rPr>
          <w:rFonts w:ascii="Times New Roman" w:hAnsi="Times New Roman" w:cs="Times New Roman"/>
          <w:color w:val="auto"/>
          <w:sz w:val="22"/>
          <w:szCs w:val="22"/>
        </w:rPr>
        <w:t>ставление о его характере. Силуэт.</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2"/>
          <w:sz w:val="22"/>
          <w:szCs w:val="22"/>
        </w:rPr>
        <w:t xml:space="preserve">Объём. </w:t>
      </w:r>
      <w:r w:rsidRPr="00B41DC5">
        <w:rPr>
          <w:rFonts w:ascii="Times New Roman" w:hAnsi="Times New Roman" w:cs="Times New Roman"/>
          <w:color w:val="auto"/>
          <w:spacing w:val="2"/>
          <w:sz w:val="22"/>
          <w:szCs w:val="22"/>
        </w:rPr>
        <w:t xml:space="preserve">Объём в пространстве и объём на плоскости. </w:t>
      </w:r>
      <w:r w:rsidRPr="00B41DC5">
        <w:rPr>
          <w:rFonts w:ascii="Times New Roman" w:hAnsi="Times New Roman" w:cs="Times New Roman"/>
          <w:color w:val="auto"/>
          <w:sz w:val="22"/>
          <w:szCs w:val="22"/>
        </w:rPr>
        <w:t>Способы передачи объёма. Выразительность объёмных композиций.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2"/>
          <w:sz w:val="22"/>
          <w:szCs w:val="22"/>
        </w:rPr>
        <w:t xml:space="preserve">Ритм. </w:t>
      </w:r>
      <w:r w:rsidRPr="00B41DC5">
        <w:rPr>
          <w:rFonts w:ascii="Times New Roman" w:hAnsi="Times New Roman" w:cs="Times New Roman"/>
          <w:color w:val="auto"/>
          <w:spacing w:val="2"/>
          <w:sz w:val="22"/>
          <w:szCs w:val="22"/>
        </w:rPr>
        <w:t>Виды ритма (спокойный, замедленный, порыви</w:t>
      </w:r>
      <w:r w:rsidRPr="00B41DC5">
        <w:rPr>
          <w:rFonts w:ascii="Times New Roman" w:hAnsi="Times New Roman" w:cs="Times New Roman"/>
          <w:color w:val="auto"/>
          <w:sz w:val="22"/>
          <w:szCs w:val="22"/>
        </w:rPr>
        <w:t>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прикладном искусстве.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pacing w:val="-2"/>
          <w:sz w:val="22"/>
          <w:szCs w:val="22"/>
        </w:rPr>
        <w:t>Значимые темы искусства. О чём говорит искусство?</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Земля — наш общий дом. </w:t>
      </w:r>
      <w:r w:rsidRPr="00B41DC5">
        <w:rPr>
          <w:rFonts w:ascii="Times New Roman" w:hAnsi="Times New Roman" w:cs="Times New Roman"/>
          <w:color w:val="auto"/>
          <w:sz w:val="22"/>
          <w:szCs w:val="22"/>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41DC5">
        <w:rPr>
          <w:rFonts w:ascii="Times New Roman" w:hAnsi="Times New Roman" w:cs="Times New Roman"/>
          <w:color w:val="auto"/>
          <w:spacing w:val="2"/>
          <w:sz w:val="22"/>
          <w:szCs w:val="22"/>
        </w:rPr>
        <w:t xml:space="preserve">художественных материалов и средств для создания выразительных образов природы. Постройки в природе: птичьи </w:t>
      </w:r>
      <w:r w:rsidRPr="00B41DC5">
        <w:rPr>
          <w:rFonts w:ascii="Times New Roman" w:hAnsi="Times New Roman" w:cs="Times New Roman"/>
          <w:color w:val="auto"/>
          <w:sz w:val="22"/>
          <w:szCs w:val="22"/>
        </w:rPr>
        <w:t>гнёзда, норы, ульи, панцирь черепахи, домик улитки и т.д.</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Восприятие и эмоциональная оценка шедевров русского</w:t>
      </w:r>
      <w:r w:rsidRPr="00B41DC5">
        <w:rPr>
          <w:rFonts w:ascii="Times New Roman" w:hAnsi="Times New Roman" w:cs="Times New Roman"/>
          <w:color w:val="auto"/>
          <w:spacing w:val="2"/>
          <w:sz w:val="22"/>
          <w:szCs w:val="22"/>
        </w:rPr>
        <w:br/>
      </w:r>
      <w:r w:rsidRPr="00B41DC5">
        <w:rPr>
          <w:rFonts w:ascii="Times New Roman" w:hAnsi="Times New Roman" w:cs="Times New Roman"/>
          <w:color w:val="auto"/>
          <w:spacing w:val="-2"/>
          <w:sz w:val="22"/>
          <w:szCs w:val="22"/>
        </w:rPr>
        <w:t xml:space="preserve">и зарубежного искусства, изображающих природу. Общность </w:t>
      </w:r>
      <w:r w:rsidRPr="00B41DC5">
        <w:rPr>
          <w:rFonts w:ascii="Times New Roman" w:hAnsi="Times New Roman" w:cs="Times New Roman"/>
          <w:color w:val="auto"/>
          <w:spacing w:val="-3"/>
          <w:sz w:val="22"/>
          <w:szCs w:val="22"/>
        </w:rPr>
        <w:t>тематики, передаваемых чувств, отношения к природе в произ</w:t>
      </w:r>
      <w:r w:rsidRPr="00B41DC5">
        <w:rPr>
          <w:rFonts w:ascii="Times New Roman" w:hAnsi="Times New Roman" w:cs="Times New Roman"/>
          <w:color w:val="auto"/>
          <w:spacing w:val="-2"/>
          <w:sz w:val="22"/>
          <w:szCs w:val="22"/>
        </w:rPr>
        <w:t>ведениях авторов — представителей разных культур, народов, стран (например, А.</w:t>
      </w:r>
      <w:r w:rsidRPr="00B41DC5">
        <w:rPr>
          <w:rFonts w:ascii="Times New Roman" w:eastAsia="MS Mincho" w:hAnsi="Times New Roman" w:cs="Times New Roman"/>
          <w:color w:val="auto"/>
          <w:spacing w:val="-2"/>
          <w:sz w:val="22"/>
          <w:szCs w:val="22"/>
        </w:rPr>
        <w:t> </w:t>
      </w:r>
      <w:r w:rsidRPr="00B41DC5">
        <w:rPr>
          <w:rFonts w:ascii="Times New Roman" w:hAnsi="Times New Roman" w:cs="Times New Roman"/>
          <w:color w:val="auto"/>
          <w:spacing w:val="-2"/>
          <w:sz w:val="22"/>
          <w:szCs w:val="22"/>
        </w:rPr>
        <w:t>К.</w:t>
      </w:r>
      <w:r w:rsidRPr="00B41DC5">
        <w:rPr>
          <w:rFonts w:ascii="Times New Roman" w:eastAsia="MS Mincho" w:hAnsi="Times New Roman" w:cs="Times New Roman"/>
          <w:color w:val="auto"/>
          <w:spacing w:val="-2"/>
          <w:sz w:val="22"/>
          <w:szCs w:val="22"/>
        </w:rPr>
        <w:t> </w:t>
      </w:r>
      <w:r w:rsidRPr="00B41DC5">
        <w:rPr>
          <w:rFonts w:ascii="Times New Roman" w:hAnsi="Times New Roman" w:cs="Times New Roman"/>
          <w:color w:val="auto"/>
          <w:spacing w:val="-2"/>
          <w:sz w:val="22"/>
          <w:szCs w:val="22"/>
        </w:rPr>
        <w:t>Саврасов, И.</w:t>
      </w:r>
      <w:r w:rsidRPr="00B41DC5">
        <w:rPr>
          <w:rFonts w:ascii="Times New Roman" w:eastAsia="MS Mincho" w:hAnsi="Times New Roman" w:cs="Times New Roman"/>
          <w:color w:val="auto"/>
          <w:spacing w:val="-2"/>
          <w:sz w:val="22"/>
          <w:szCs w:val="22"/>
        </w:rPr>
        <w:t> </w:t>
      </w:r>
      <w:r w:rsidRPr="00B41DC5">
        <w:rPr>
          <w:rFonts w:ascii="Times New Roman" w:hAnsi="Times New Roman" w:cs="Times New Roman"/>
          <w:color w:val="auto"/>
          <w:spacing w:val="-2"/>
          <w:sz w:val="22"/>
          <w:szCs w:val="22"/>
        </w:rPr>
        <w:t>И.</w:t>
      </w:r>
      <w:r w:rsidRPr="00B41DC5">
        <w:rPr>
          <w:rFonts w:ascii="Times New Roman" w:eastAsia="MS Mincho" w:hAnsi="Times New Roman" w:cs="Times New Roman"/>
          <w:color w:val="auto"/>
          <w:spacing w:val="-2"/>
          <w:sz w:val="22"/>
          <w:szCs w:val="22"/>
        </w:rPr>
        <w:t> </w:t>
      </w:r>
      <w:r w:rsidRPr="00B41DC5">
        <w:rPr>
          <w:rFonts w:ascii="Times New Roman" w:hAnsi="Times New Roman" w:cs="Times New Roman"/>
          <w:color w:val="auto"/>
          <w:spacing w:val="-2"/>
          <w:sz w:val="22"/>
          <w:szCs w:val="22"/>
        </w:rPr>
        <w:t>Левитан, И.</w:t>
      </w:r>
      <w:r w:rsidRPr="00B41DC5">
        <w:rPr>
          <w:rFonts w:ascii="Times New Roman" w:eastAsia="MS Mincho" w:hAnsi="Times New Roman" w:cs="Times New Roman"/>
          <w:color w:val="auto"/>
          <w:spacing w:val="-2"/>
          <w:sz w:val="22"/>
          <w:szCs w:val="22"/>
        </w:rPr>
        <w:t> </w:t>
      </w:r>
      <w:r w:rsidRPr="00B41DC5">
        <w:rPr>
          <w:rFonts w:ascii="Times New Roman" w:hAnsi="Times New Roman" w:cs="Times New Roman"/>
          <w:color w:val="auto"/>
          <w:spacing w:val="-2"/>
          <w:sz w:val="22"/>
          <w:szCs w:val="22"/>
        </w:rPr>
        <w:t>И.</w:t>
      </w:r>
      <w:r w:rsidRPr="00B41DC5">
        <w:rPr>
          <w:rFonts w:ascii="Times New Roman" w:eastAsia="MS Mincho" w:hAnsi="Times New Roman" w:cs="Times New Roman"/>
          <w:color w:val="auto"/>
          <w:spacing w:val="-2"/>
          <w:sz w:val="22"/>
          <w:szCs w:val="22"/>
        </w:rPr>
        <w:t> </w:t>
      </w:r>
      <w:r w:rsidRPr="00B41DC5">
        <w:rPr>
          <w:rFonts w:ascii="Times New Roman" w:hAnsi="Times New Roman" w:cs="Times New Roman"/>
          <w:color w:val="auto"/>
          <w:spacing w:val="-2"/>
          <w:sz w:val="22"/>
          <w:szCs w:val="22"/>
        </w:rPr>
        <w:t>Шишкин, Н.</w:t>
      </w:r>
      <w:r w:rsidRPr="00B41DC5">
        <w:rPr>
          <w:rFonts w:ascii="Times New Roman" w:eastAsia="MS Mincho" w:hAnsi="Times New Roman" w:cs="Times New Roman"/>
          <w:color w:val="auto"/>
          <w:spacing w:val="-2"/>
          <w:sz w:val="22"/>
          <w:szCs w:val="22"/>
        </w:rPr>
        <w:t> </w:t>
      </w:r>
      <w:r w:rsidRPr="00B41DC5">
        <w:rPr>
          <w:rFonts w:ascii="Times New Roman" w:hAnsi="Times New Roman" w:cs="Times New Roman"/>
          <w:color w:val="auto"/>
          <w:spacing w:val="-2"/>
          <w:sz w:val="22"/>
          <w:szCs w:val="22"/>
        </w:rPr>
        <w:t>К.</w:t>
      </w:r>
      <w:r w:rsidRPr="00B41DC5">
        <w:rPr>
          <w:rFonts w:ascii="Times New Roman" w:eastAsia="MS Mincho" w:hAnsi="Times New Roman" w:cs="Times New Roman"/>
          <w:color w:val="auto"/>
          <w:spacing w:val="-2"/>
          <w:sz w:val="22"/>
          <w:szCs w:val="22"/>
        </w:rPr>
        <w:t> </w:t>
      </w:r>
      <w:r w:rsidRPr="00B41DC5">
        <w:rPr>
          <w:rFonts w:ascii="Times New Roman" w:hAnsi="Times New Roman" w:cs="Times New Roman"/>
          <w:color w:val="auto"/>
          <w:spacing w:val="-2"/>
          <w:sz w:val="22"/>
          <w:szCs w:val="22"/>
        </w:rPr>
        <w:t>Рерих, К.</w:t>
      </w:r>
      <w:r w:rsidRPr="00B41DC5">
        <w:rPr>
          <w:rFonts w:ascii="Times New Roman" w:eastAsia="MS Mincho" w:hAnsi="Times New Roman" w:cs="Times New Roman"/>
          <w:color w:val="auto"/>
          <w:spacing w:val="-2"/>
          <w:sz w:val="22"/>
          <w:szCs w:val="22"/>
        </w:rPr>
        <w:t> </w:t>
      </w:r>
      <w:r w:rsidRPr="00B41DC5">
        <w:rPr>
          <w:rFonts w:ascii="Times New Roman" w:hAnsi="Times New Roman" w:cs="Times New Roman"/>
          <w:color w:val="auto"/>
          <w:spacing w:val="-2"/>
          <w:sz w:val="22"/>
          <w:szCs w:val="22"/>
        </w:rPr>
        <w:t>Моне, П.</w:t>
      </w:r>
      <w:r w:rsidRPr="00B41DC5">
        <w:rPr>
          <w:rFonts w:ascii="Times New Roman" w:eastAsia="MS Mincho" w:hAnsi="Times New Roman" w:cs="Times New Roman"/>
          <w:color w:val="auto"/>
          <w:spacing w:val="-2"/>
          <w:sz w:val="22"/>
          <w:szCs w:val="22"/>
        </w:rPr>
        <w:t> </w:t>
      </w:r>
      <w:r w:rsidRPr="00B41DC5">
        <w:rPr>
          <w:rFonts w:ascii="Times New Roman" w:hAnsi="Times New Roman" w:cs="Times New Roman"/>
          <w:color w:val="auto"/>
          <w:spacing w:val="-2"/>
          <w:sz w:val="22"/>
          <w:szCs w:val="22"/>
        </w:rPr>
        <w:t>Сезанн, В.</w:t>
      </w:r>
      <w:r w:rsidRPr="00B41DC5">
        <w:rPr>
          <w:rFonts w:ascii="Times New Roman" w:eastAsia="MS Mincho" w:hAnsi="Times New Roman" w:cs="Times New Roman"/>
          <w:color w:val="auto"/>
          <w:spacing w:val="-2"/>
          <w:sz w:val="22"/>
          <w:szCs w:val="22"/>
        </w:rPr>
        <w:t> </w:t>
      </w:r>
      <w:r w:rsidRPr="00B41DC5">
        <w:rPr>
          <w:rFonts w:ascii="Times New Roman" w:hAnsi="Times New Roman" w:cs="Times New Roman"/>
          <w:color w:val="auto"/>
          <w:spacing w:val="-2"/>
          <w:sz w:val="22"/>
          <w:szCs w:val="22"/>
        </w:rPr>
        <w:t>Ван Гог и др.).</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Знакомство с несколькими наиболее яркими культурами </w:t>
      </w:r>
      <w:r w:rsidRPr="00B41DC5">
        <w:rPr>
          <w:rFonts w:ascii="Times New Roman" w:hAnsi="Times New Roman" w:cs="Times New Roman"/>
          <w:color w:val="auto"/>
          <w:spacing w:val="-2"/>
          <w:sz w:val="22"/>
          <w:szCs w:val="22"/>
        </w:rPr>
        <w:t xml:space="preserve">мира, представляющими разные народы и эпохи (например, </w:t>
      </w:r>
      <w:r w:rsidRPr="00B41DC5">
        <w:rPr>
          <w:rFonts w:ascii="Times New Roman" w:hAnsi="Times New Roman" w:cs="Times New Roman"/>
          <w:color w:val="auto"/>
          <w:spacing w:val="-4"/>
          <w:sz w:val="22"/>
          <w:szCs w:val="22"/>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41DC5">
        <w:rPr>
          <w:rFonts w:ascii="Times New Roman" w:hAnsi="Times New Roman" w:cs="Times New Roman"/>
          <w:color w:val="auto"/>
          <w:sz w:val="22"/>
          <w:szCs w:val="22"/>
        </w:rPr>
        <w:t>Образы архитектуры и декоративно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прикладного искусства.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Родина моя — Россия. </w:t>
      </w:r>
      <w:r w:rsidRPr="00B41DC5">
        <w:rPr>
          <w:rFonts w:ascii="Times New Roman" w:hAnsi="Times New Roman" w:cs="Times New Roman"/>
          <w:color w:val="auto"/>
          <w:sz w:val="22"/>
          <w:szCs w:val="22"/>
        </w:rPr>
        <w:t>Роль природных условий в ха</w:t>
      </w:r>
      <w:r w:rsidRPr="00B41DC5">
        <w:rPr>
          <w:rFonts w:ascii="Times New Roman" w:hAnsi="Times New Roman" w:cs="Times New Roman"/>
          <w:color w:val="auto"/>
          <w:spacing w:val="2"/>
          <w:sz w:val="22"/>
          <w:szCs w:val="22"/>
        </w:rPr>
        <w:t xml:space="preserve">рактере традиционной культуры народов России. Пейзажи </w:t>
      </w:r>
      <w:r w:rsidRPr="00B41DC5">
        <w:rPr>
          <w:rFonts w:ascii="Times New Roman" w:hAnsi="Times New Roman" w:cs="Times New Roman"/>
          <w:color w:val="auto"/>
          <w:sz w:val="22"/>
          <w:szCs w:val="22"/>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Отечества.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2"/>
          <w:sz w:val="22"/>
          <w:szCs w:val="22"/>
        </w:rPr>
        <w:t xml:space="preserve">Человек и человеческие взаимоотношения. </w:t>
      </w:r>
      <w:r w:rsidRPr="00B41DC5">
        <w:rPr>
          <w:rFonts w:ascii="Times New Roman" w:hAnsi="Times New Roman" w:cs="Times New Roman"/>
          <w:color w:val="auto"/>
          <w:spacing w:val="2"/>
          <w:sz w:val="22"/>
          <w:szCs w:val="22"/>
        </w:rPr>
        <w:t>Образ че</w:t>
      </w:r>
      <w:r w:rsidRPr="00B41DC5">
        <w:rPr>
          <w:rFonts w:ascii="Times New Roman" w:hAnsi="Times New Roman" w:cs="Times New Roman"/>
          <w:color w:val="auto"/>
          <w:sz w:val="22"/>
          <w:szCs w:val="22"/>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Искусство дарит людям красоту. </w:t>
      </w:r>
      <w:r w:rsidRPr="00B41DC5">
        <w:rPr>
          <w:rFonts w:ascii="Times New Roman" w:hAnsi="Times New Roman" w:cs="Times New Roman"/>
          <w:color w:val="auto"/>
          <w:sz w:val="22"/>
          <w:szCs w:val="22"/>
        </w:rPr>
        <w:t>Искусство вокруг нас сегодня. Использование различных художественных матери</w:t>
      </w:r>
      <w:r w:rsidRPr="00B41DC5">
        <w:rPr>
          <w:rFonts w:ascii="Times New Roman" w:hAnsi="Times New Roman" w:cs="Times New Roman"/>
          <w:color w:val="auto"/>
          <w:spacing w:val="2"/>
          <w:sz w:val="22"/>
          <w:szCs w:val="22"/>
        </w:rPr>
        <w:t xml:space="preserve">алов и средств для создания проектов красивых, удобных </w:t>
      </w:r>
      <w:r w:rsidRPr="00B41DC5">
        <w:rPr>
          <w:rFonts w:ascii="Times New Roman" w:hAnsi="Times New Roman" w:cs="Times New Roman"/>
          <w:color w:val="auto"/>
          <w:sz w:val="22"/>
          <w:szCs w:val="22"/>
        </w:rPr>
        <w:t>и выразительных предметов быта, видов транспорта. Пред</w:t>
      </w:r>
      <w:r w:rsidRPr="00B41DC5">
        <w:rPr>
          <w:rFonts w:ascii="Times New Roman" w:hAnsi="Times New Roman" w:cs="Times New Roman"/>
          <w:color w:val="auto"/>
          <w:spacing w:val="2"/>
          <w:sz w:val="22"/>
          <w:szCs w:val="22"/>
        </w:rPr>
        <w:t xml:space="preserve">ставление о роли изобразительных (пластических) искусств </w:t>
      </w:r>
      <w:r w:rsidRPr="00B41DC5">
        <w:rPr>
          <w:rFonts w:ascii="Times New Roman" w:hAnsi="Times New Roman" w:cs="Times New Roman"/>
          <w:color w:val="auto"/>
          <w:sz w:val="22"/>
          <w:szCs w:val="22"/>
        </w:rPr>
        <w:t>в повседневной жизни человека, в организации его матери</w:t>
      </w:r>
      <w:r w:rsidRPr="00B41DC5">
        <w:rPr>
          <w:rFonts w:ascii="Times New Roman" w:hAnsi="Times New Roman" w:cs="Times New Roman"/>
          <w:color w:val="auto"/>
          <w:spacing w:val="2"/>
          <w:sz w:val="22"/>
          <w:szCs w:val="22"/>
        </w:rPr>
        <w:t xml:space="preserve">ального окружения. Отражение в пластических искусствах </w:t>
      </w:r>
      <w:r w:rsidRPr="00B41DC5">
        <w:rPr>
          <w:rFonts w:ascii="Times New Roman" w:hAnsi="Times New Roman" w:cs="Times New Roman"/>
          <w:color w:val="auto"/>
          <w:sz w:val="22"/>
          <w:szCs w:val="22"/>
        </w:rPr>
        <w:t xml:space="preserve">природных, географических условий, традиций, религиозных </w:t>
      </w:r>
      <w:r w:rsidRPr="00B41DC5">
        <w:rPr>
          <w:rFonts w:ascii="Times New Roman" w:hAnsi="Times New Roman" w:cs="Times New Roman"/>
          <w:color w:val="auto"/>
          <w:spacing w:val="2"/>
          <w:sz w:val="22"/>
          <w:szCs w:val="22"/>
        </w:rPr>
        <w:t>верований разных народов (на примере изобразительного</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и декоративно</w:t>
      </w:r>
      <w:r w:rsidRPr="00B41DC5">
        <w:rPr>
          <w:rFonts w:ascii="Times New Roman" w:hAnsi="Times New Roman" w:cs="Times New Roman"/>
          <w:color w:val="auto"/>
          <w:spacing w:val="-2"/>
          <w:sz w:val="22"/>
          <w:szCs w:val="22"/>
        </w:rPr>
        <w:softHyphen/>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t xml:space="preserve">прикладного искусства народов России). Жанр </w:t>
      </w:r>
      <w:r w:rsidRPr="00B41DC5">
        <w:rPr>
          <w:rFonts w:ascii="Times New Roman" w:hAnsi="Times New Roman" w:cs="Times New Roman"/>
          <w:color w:val="auto"/>
          <w:sz w:val="22"/>
          <w:szCs w:val="22"/>
        </w:rPr>
        <w:t>натюрморта. Художественное конструирование и оформление помещений и парков, транспорта и посуды, мебели и одежды, книг и игрушек.</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Опыт художественно</w:t>
      </w:r>
      <w:r w:rsidRPr="00B41DC5">
        <w:rPr>
          <w:rFonts w:ascii="Times New Roman" w:hAnsi="Times New Roman" w:cs="Times New Roman"/>
          <w:b/>
          <w:bCs/>
          <w:iCs/>
          <w:color w:val="auto"/>
          <w:sz w:val="22"/>
          <w:szCs w:val="22"/>
        </w:rPr>
        <w:softHyphen/>
      </w:r>
      <w:r w:rsidRPr="00B41DC5">
        <w:rPr>
          <w:rFonts w:ascii="Times New Roman" w:hAnsi="Times New Roman" w:cs="Times New Roman"/>
          <w:b/>
          <w:bCs/>
          <w:iCs/>
          <w:color w:val="auto"/>
          <w:sz w:val="22"/>
          <w:szCs w:val="22"/>
          <w:lang w:val="ru-RU"/>
        </w:rPr>
        <w:t>-</w:t>
      </w:r>
      <w:r w:rsidRPr="00B41DC5">
        <w:rPr>
          <w:rFonts w:ascii="Times New Roman" w:hAnsi="Times New Roman" w:cs="Times New Roman"/>
          <w:b/>
          <w:bCs/>
          <w:iCs/>
          <w:color w:val="auto"/>
          <w:sz w:val="22"/>
          <w:szCs w:val="22"/>
        </w:rPr>
        <w:t>творческой деятельности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Участие в различных видах изобразительной, декоративно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прикладной и художественно</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softHyphen/>
        <w:t>конструкторской деятельности.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Освоение основ рисунка, живописи, скульптуры, деко</w:t>
      </w:r>
      <w:r w:rsidRPr="00B41DC5">
        <w:rPr>
          <w:rFonts w:ascii="Times New Roman" w:hAnsi="Times New Roman" w:cs="Times New Roman"/>
          <w:color w:val="auto"/>
          <w:sz w:val="22"/>
          <w:szCs w:val="22"/>
        </w:rPr>
        <w:t>ративно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прикладного искусства. Изображение с натуры, по памяти и воображению (натюрморт, пейзаж, человек, животные, растения).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Овладение основами художественной грамоты: компози</w:t>
      </w:r>
      <w:r w:rsidRPr="00B41DC5">
        <w:rPr>
          <w:rFonts w:ascii="Times New Roman" w:hAnsi="Times New Roman" w:cs="Times New Roman"/>
          <w:color w:val="auto"/>
          <w:sz w:val="22"/>
          <w:szCs w:val="22"/>
        </w:rPr>
        <w:t xml:space="preserve">цией, формой, ритмом, линией, цветом, объёмом, фактурой. </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Создание моделей предметов бытового окружения человека. Овладение элементарными навыками лепки и бумагопластики.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Выбор и применение выразительных средств для реали</w:t>
      </w:r>
      <w:r w:rsidRPr="00B41DC5">
        <w:rPr>
          <w:rFonts w:ascii="Times New Roman" w:hAnsi="Times New Roman" w:cs="Times New Roman"/>
          <w:color w:val="auto"/>
          <w:sz w:val="22"/>
          <w:szCs w:val="22"/>
        </w:rPr>
        <w:t>зации собственного замысла в рисунке, живописи, аппликации, скульптуре, художественном конструировании.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Передача настроения в творческой работе с помощью цвета, </w:t>
      </w:r>
      <w:r w:rsidRPr="00B41DC5">
        <w:rPr>
          <w:rFonts w:ascii="Times New Roman" w:hAnsi="Times New Roman" w:cs="Times New Roman"/>
          <w:iCs/>
          <w:color w:val="auto"/>
          <w:sz w:val="22"/>
          <w:szCs w:val="22"/>
        </w:rPr>
        <w:t>тона</w:t>
      </w:r>
      <w:r w:rsidRPr="00B41DC5">
        <w:rPr>
          <w:rFonts w:ascii="Times New Roman" w:hAnsi="Times New Roman" w:cs="Times New Roman"/>
          <w:color w:val="auto"/>
          <w:sz w:val="22"/>
          <w:szCs w:val="22"/>
        </w:rPr>
        <w:t xml:space="preserve">, композиции, пространства, линии, штриха, пятна, объёма, </w:t>
      </w:r>
      <w:r w:rsidRPr="00B41DC5">
        <w:rPr>
          <w:rFonts w:ascii="Times New Roman" w:hAnsi="Times New Roman" w:cs="Times New Roman"/>
          <w:iCs/>
          <w:color w:val="auto"/>
          <w:sz w:val="22"/>
          <w:szCs w:val="22"/>
        </w:rPr>
        <w:t>фактуры материала</w:t>
      </w:r>
      <w:r w:rsidRPr="00B41DC5">
        <w:rPr>
          <w:rFonts w:ascii="Times New Roman" w:hAnsi="Times New Roman" w:cs="Times New Roman"/>
          <w:color w:val="auto"/>
          <w:sz w:val="22"/>
          <w:szCs w:val="22"/>
        </w:rPr>
        <w:t>.</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Использование в индивидуальной и коллективной дея</w:t>
      </w:r>
      <w:r w:rsidRPr="00B41DC5">
        <w:rPr>
          <w:rFonts w:ascii="Times New Roman" w:hAnsi="Times New Roman" w:cs="Times New Roman"/>
          <w:color w:val="auto"/>
          <w:sz w:val="22"/>
          <w:szCs w:val="22"/>
        </w:rPr>
        <w:t xml:space="preserve">тельности различных художественных техник и материалов: </w:t>
      </w:r>
      <w:r w:rsidRPr="00B41DC5">
        <w:rPr>
          <w:rFonts w:ascii="Times New Roman" w:hAnsi="Times New Roman" w:cs="Times New Roman"/>
          <w:iCs/>
          <w:color w:val="auto"/>
          <w:spacing w:val="2"/>
          <w:sz w:val="22"/>
          <w:szCs w:val="22"/>
        </w:rPr>
        <w:t>коллажа</w:t>
      </w:r>
      <w:r w:rsidRPr="00B41DC5">
        <w:rPr>
          <w:rFonts w:ascii="Times New Roman" w:hAnsi="Times New Roman" w:cs="Times New Roman"/>
          <w:color w:val="auto"/>
          <w:spacing w:val="2"/>
          <w:sz w:val="22"/>
          <w:szCs w:val="22"/>
        </w:rPr>
        <w:t xml:space="preserve">, </w:t>
      </w:r>
      <w:r w:rsidRPr="00B41DC5">
        <w:rPr>
          <w:rFonts w:ascii="Times New Roman" w:hAnsi="Times New Roman" w:cs="Times New Roman"/>
          <w:iCs/>
          <w:color w:val="auto"/>
          <w:spacing w:val="2"/>
          <w:sz w:val="22"/>
          <w:szCs w:val="22"/>
        </w:rPr>
        <w:t>граттажа</w:t>
      </w:r>
      <w:r w:rsidRPr="00B41DC5">
        <w:rPr>
          <w:rFonts w:ascii="Times New Roman" w:hAnsi="Times New Roman" w:cs="Times New Roman"/>
          <w:color w:val="auto"/>
          <w:spacing w:val="2"/>
          <w:sz w:val="22"/>
          <w:szCs w:val="22"/>
        </w:rPr>
        <w:t xml:space="preserve">, аппликации, компьютерной анимации, натурной мультипликации, фотографии, видеосъёмки, бумажной пластики, гуаши, акварели, </w:t>
      </w:r>
      <w:r w:rsidRPr="00B41DC5">
        <w:rPr>
          <w:rFonts w:ascii="Times New Roman" w:hAnsi="Times New Roman" w:cs="Times New Roman"/>
          <w:iCs/>
          <w:color w:val="auto"/>
          <w:spacing w:val="2"/>
          <w:sz w:val="22"/>
          <w:szCs w:val="22"/>
        </w:rPr>
        <w:t>пастели</w:t>
      </w:r>
      <w:r w:rsidRPr="00B41DC5">
        <w:rPr>
          <w:rFonts w:ascii="Times New Roman" w:hAnsi="Times New Roman" w:cs="Times New Roman"/>
          <w:color w:val="auto"/>
          <w:spacing w:val="2"/>
          <w:sz w:val="22"/>
          <w:szCs w:val="22"/>
        </w:rPr>
        <w:t xml:space="preserve">, </w:t>
      </w:r>
      <w:r w:rsidRPr="00B41DC5">
        <w:rPr>
          <w:rFonts w:ascii="Times New Roman" w:hAnsi="Times New Roman" w:cs="Times New Roman"/>
          <w:iCs/>
          <w:color w:val="auto"/>
          <w:spacing w:val="2"/>
          <w:sz w:val="22"/>
          <w:szCs w:val="22"/>
        </w:rPr>
        <w:t>восковых</w:t>
      </w:r>
      <w:r w:rsidRPr="00B41DC5">
        <w:rPr>
          <w:rFonts w:ascii="Times New Roman" w:hAnsi="Times New Roman" w:cs="Times New Roman"/>
          <w:iCs/>
          <w:color w:val="auto"/>
          <w:sz w:val="22"/>
          <w:szCs w:val="22"/>
        </w:rPr>
        <w:t xml:space="preserve"> мелков</w:t>
      </w:r>
      <w:r w:rsidRPr="00B41DC5">
        <w:rPr>
          <w:rFonts w:ascii="Times New Roman" w:hAnsi="Times New Roman" w:cs="Times New Roman"/>
          <w:color w:val="auto"/>
          <w:sz w:val="22"/>
          <w:szCs w:val="22"/>
        </w:rPr>
        <w:t xml:space="preserve">, </w:t>
      </w:r>
      <w:r w:rsidRPr="00B41DC5">
        <w:rPr>
          <w:rFonts w:ascii="Times New Roman" w:hAnsi="Times New Roman" w:cs="Times New Roman"/>
          <w:iCs/>
          <w:color w:val="auto"/>
          <w:sz w:val="22"/>
          <w:szCs w:val="22"/>
        </w:rPr>
        <w:t>туши</w:t>
      </w:r>
      <w:r w:rsidRPr="00B41DC5">
        <w:rPr>
          <w:rFonts w:ascii="Times New Roman" w:hAnsi="Times New Roman" w:cs="Times New Roman"/>
          <w:color w:val="auto"/>
          <w:sz w:val="22"/>
          <w:szCs w:val="22"/>
        </w:rPr>
        <w:t xml:space="preserve">, карандаша, фломастеров, </w:t>
      </w:r>
      <w:r w:rsidRPr="00B41DC5">
        <w:rPr>
          <w:rFonts w:ascii="Times New Roman" w:hAnsi="Times New Roman" w:cs="Times New Roman"/>
          <w:iCs/>
          <w:color w:val="auto"/>
          <w:sz w:val="22"/>
          <w:szCs w:val="22"/>
        </w:rPr>
        <w:t>пластилина</w:t>
      </w:r>
      <w:r w:rsidRPr="00B41DC5">
        <w:rPr>
          <w:rFonts w:ascii="Times New Roman" w:hAnsi="Times New Roman" w:cs="Times New Roman"/>
          <w:color w:val="auto"/>
          <w:sz w:val="22"/>
          <w:szCs w:val="22"/>
        </w:rPr>
        <w:t xml:space="preserve">, </w:t>
      </w:r>
      <w:r w:rsidRPr="00B41DC5">
        <w:rPr>
          <w:rFonts w:ascii="Times New Roman" w:hAnsi="Times New Roman" w:cs="Times New Roman"/>
          <w:iCs/>
          <w:color w:val="auto"/>
          <w:sz w:val="22"/>
          <w:szCs w:val="22"/>
        </w:rPr>
        <w:t>глины</w:t>
      </w:r>
      <w:r w:rsidRPr="00B41DC5">
        <w:rPr>
          <w:rFonts w:ascii="Times New Roman" w:hAnsi="Times New Roman" w:cs="Times New Roman"/>
          <w:color w:val="auto"/>
          <w:sz w:val="22"/>
          <w:szCs w:val="22"/>
        </w:rPr>
        <w:t>, подручных и природных материалов.</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Участие в обсуждении содержания и выразительных средств </w:t>
      </w:r>
      <w:r w:rsidRPr="00B41DC5">
        <w:rPr>
          <w:rFonts w:ascii="Times New Roman" w:hAnsi="Times New Roman" w:cs="Times New Roman"/>
          <w:color w:val="auto"/>
          <w:sz w:val="22"/>
          <w:szCs w:val="22"/>
        </w:rPr>
        <w:t>произведений изобразительного искусства, выражение своего отношения к произведению.</w:t>
      </w:r>
    </w:p>
    <w:p w:rsidR="004032BA" w:rsidRPr="00B41DC5" w:rsidRDefault="004032BA" w:rsidP="00171E5B">
      <w:pPr>
        <w:pStyle w:val="aff6"/>
        <w:numPr>
          <w:ilvl w:val="3"/>
          <w:numId w:val="37"/>
        </w:numPr>
        <w:spacing w:line="240" w:lineRule="auto"/>
        <w:ind w:left="0" w:firstLine="0"/>
        <w:rPr>
          <w:sz w:val="22"/>
          <w:szCs w:val="22"/>
        </w:rPr>
      </w:pPr>
      <w:r w:rsidRPr="00B41DC5">
        <w:rPr>
          <w:sz w:val="22"/>
          <w:szCs w:val="22"/>
        </w:rPr>
        <w:lastRenderedPageBreak/>
        <w:t>Музыка</w:t>
      </w:r>
    </w:p>
    <w:p w:rsidR="004032BA" w:rsidRPr="00B41DC5" w:rsidRDefault="004032BA" w:rsidP="004032BA">
      <w:pPr>
        <w:ind w:firstLine="709"/>
        <w:contextualSpacing/>
        <w:rPr>
          <w:sz w:val="22"/>
          <w:szCs w:val="22"/>
        </w:rPr>
      </w:pPr>
      <w:r w:rsidRPr="00B41DC5">
        <w:rPr>
          <w:b/>
          <w:sz w:val="22"/>
          <w:szCs w:val="22"/>
          <w:lang w:eastAsia="en-US"/>
        </w:rPr>
        <w:t>1 класс</w:t>
      </w:r>
    </w:p>
    <w:p w:rsidR="004032BA" w:rsidRPr="00B41DC5" w:rsidRDefault="004032BA" w:rsidP="004032BA">
      <w:pPr>
        <w:ind w:firstLine="709"/>
        <w:rPr>
          <w:sz w:val="22"/>
          <w:szCs w:val="22"/>
        </w:rPr>
      </w:pPr>
      <w:r w:rsidRPr="00B41DC5">
        <w:rPr>
          <w:b/>
          <w:sz w:val="22"/>
          <w:szCs w:val="22"/>
          <w:lang w:eastAsia="en-US"/>
        </w:rPr>
        <w:t>Мир музыкальных звуков</w:t>
      </w:r>
    </w:p>
    <w:p w:rsidR="004032BA" w:rsidRPr="00B41DC5" w:rsidRDefault="004032BA" w:rsidP="004032BA">
      <w:pPr>
        <w:ind w:firstLine="709"/>
        <w:rPr>
          <w:sz w:val="22"/>
          <w:szCs w:val="22"/>
        </w:rPr>
      </w:pPr>
      <w:r w:rsidRPr="00B41DC5">
        <w:rPr>
          <w:sz w:val="22"/>
          <w:szCs w:val="22"/>
          <w:lang w:eastAsia="en-US"/>
        </w:rPr>
        <w:t xml:space="preserve">Классификация музыкальных звуков. Свойства музыкального звука: тембр, длительность, громкость, высота. </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b/>
          <w:sz w:val="22"/>
          <w:szCs w:val="22"/>
          <w:lang w:eastAsia="en-US"/>
        </w:rPr>
        <w:t>Восприятие и воспроизведение звуков окружающего мира во всем многообразии.</w:t>
      </w:r>
      <w:r w:rsidRPr="00B41DC5">
        <w:rPr>
          <w:sz w:val="22"/>
          <w:szCs w:val="22"/>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4032BA" w:rsidRPr="00B41DC5" w:rsidRDefault="004032BA" w:rsidP="004032BA">
      <w:pPr>
        <w:ind w:firstLine="709"/>
        <w:rPr>
          <w:sz w:val="22"/>
          <w:szCs w:val="22"/>
        </w:rPr>
      </w:pPr>
      <w:r w:rsidRPr="00B41DC5">
        <w:rPr>
          <w:b/>
          <w:sz w:val="22"/>
          <w:szCs w:val="22"/>
          <w:lang w:eastAsia="en-US"/>
        </w:rPr>
        <w:t>Игра на элементарных музыкальных инструментах в ансамбле.</w:t>
      </w:r>
      <w:r w:rsidRPr="00B41DC5">
        <w:rPr>
          <w:sz w:val="22"/>
          <w:szCs w:val="22"/>
          <w:lang w:eastAsia="en-US"/>
        </w:rPr>
        <w:t xml:space="preserve"> Первые опыты игры детей на инструментах, различных по способам звукоизвлечения, тембрам. </w:t>
      </w:r>
    </w:p>
    <w:p w:rsidR="004032BA" w:rsidRPr="00B41DC5" w:rsidRDefault="004032BA" w:rsidP="004032BA">
      <w:pPr>
        <w:ind w:firstLine="709"/>
        <w:rPr>
          <w:sz w:val="22"/>
          <w:szCs w:val="22"/>
        </w:rPr>
      </w:pPr>
      <w:r w:rsidRPr="00B41DC5">
        <w:rPr>
          <w:b/>
          <w:sz w:val="22"/>
          <w:szCs w:val="22"/>
          <w:lang w:eastAsia="en-US"/>
        </w:rPr>
        <w:t>Пение попевок и простых песен.</w:t>
      </w:r>
      <w:r w:rsidRPr="00B41DC5">
        <w:rPr>
          <w:sz w:val="22"/>
          <w:szCs w:val="22"/>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032BA" w:rsidRPr="00B41DC5" w:rsidRDefault="004032BA" w:rsidP="004032BA">
      <w:pPr>
        <w:ind w:firstLine="709"/>
        <w:rPr>
          <w:sz w:val="22"/>
          <w:szCs w:val="22"/>
        </w:rPr>
      </w:pPr>
      <w:r w:rsidRPr="00B41DC5">
        <w:rPr>
          <w:b/>
          <w:sz w:val="22"/>
          <w:szCs w:val="22"/>
          <w:lang w:eastAsia="en-US"/>
        </w:rPr>
        <w:t>Ритм – движение жизни</w:t>
      </w:r>
    </w:p>
    <w:p w:rsidR="004032BA" w:rsidRPr="00B41DC5" w:rsidRDefault="004032BA" w:rsidP="004032BA">
      <w:pPr>
        <w:ind w:firstLine="709"/>
        <w:rPr>
          <w:sz w:val="22"/>
          <w:szCs w:val="22"/>
        </w:rPr>
      </w:pPr>
      <w:r w:rsidRPr="00B41DC5">
        <w:rPr>
          <w:sz w:val="22"/>
          <w:szCs w:val="22"/>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b/>
          <w:sz w:val="22"/>
          <w:szCs w:val="22"/>
          <w:lang w:eastAsia="en-US"/>
        </w:rPr>
        <w:t xml:space="preserve">Восприятие и воспроизведение ритмов окружающего мира. Ритмические игры. </w:t>
      </w:r>
      <w:r w:rsidRPr="00B41DC5">
        <w:rPr>
          <w:sz w:val="22"/>
          <w:szCs w:val="22"/>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4032BA" w:rsidRPr="00B41DC5" w:rsidRDefault="004032BA" w:rsidP="004032BA">
      <w:pPr>
        <w:ind w:firstLine="709"/>
        <w:rPr>
          <w:sz w:val="22"/>
          <w:szCs w:val="22"/>
        </w:rPr>
      </w:pPr>
      <w:r w:rsidRPr="00B41DC5">
        <w:rPr>
          <w:b/>
          <w:sz w:val="22"/>
          <w:szCs w:val="22"/>
          <w:lang w:eastAsia="en-US"/>
        </w:rPr>
        <w:t>Игра в детском шумовом оркестре.</w:t>
      </w:r>
      <w:r w:rsidRPr="00B41DC5">
        <w:rPr>
          <w:sz w:val="22"/>
          <w:szCs w:val="22"/>
          <w:lang w:eastAsia="en-US"/>
        </w:rPr>
        <w:t xml:space="preserve"> Простые ритмические аккомпанементы к музыкальным произведениям.</w:t>
      </w:r>
    </w:p>
    <w:p w:rsidR="004032BA" w:rsidRPr="00B41DC5" w:rsidRDefault="004032BA" w:rsidP="004032BA">
      <w:pPr>
        <w:ind w:firstLine="709"/>
        <w:rPr>
          <w:sz w:val="22"/>
          <w:szCs w:val="22"/>
        </w:rPr>
      </w:pPr>
      <w:r w:rsidRPr="00B41DC5">
        <w:rPr>
          <w:sz w:val="22"/>
          <w:szCs w:val="22"/>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4032BA" w:rsidRPr="00B41DC5" w:rsidRDefault="004032BA" w:rsidP="004032BA">
      <w:pPr>
        <w:ind w:firstLine="709"/>
        <w:rPr>
          <w:sz w:val="22"/>
          <w:szCs w:val="22"/>
        </w:rPr>
      </w:pPr>
      <w:r w:rsidRPr="00B41DC5">
        <w:rPr>
          <w:b/>
          <w:sz w:val="22"/>
          <w:szCs w:val="22"/>
          <w:lang w:eastAsia="en-US"/>
        </w:rPr>
        <w:t>Мелодия – царица музыки</w:t>
      </w:r>
    </w:p>
    <w:p w:rsidR="004032BA" w:rsidRPr="00B41DC5" w:rsidRDefault="004032BA" w:rsidP="004032BA">
      <w:pPr>
        <w:ind w:firstLine="709"/>
        <w:rPr>
          <w:sz w:val="22"/>
          <w:szCs w:val="22"/>
        </w:rPr>
      </w:pPr>
      <w:r w:rsidRPr="00B41DC5">
        <w:rPr>
          <w:sz w:val="22"/>
          <w:szCs w:val="22"/>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b/>
          <w:sz w:val="22"/>
          <w:szCs w:val="22"/>
          <w:lang w:eastAsia="en-US"/>
        </w:rPr>
        <w:t>Слушание музыкальных произведений яркого интонационно-образного содержания.</w:t>
      </w:r>
      <w:r w:rsidRPr="00B41DC5">
        <w:rPr>
          <w:sz w:val="22"/>
          <w:szCs w:val="22"/>
          <w:lang w:eastAsia="en-US"/>
        </w:rPr>
        <w:t xml:space="preserve"> Примеры: Г. Свиридов «Ласковая просьба», Р. Шуман «Первая утрата», Л. Бетховен Симфония № 5 (начало), В.А. Моцарт Симфония № 40 (начало).</w:t>
      </w:r>
    </w:p>
    <w:p w:rsidR="004032BA" w:rsidRPr="00B41DC5" w:rsidRDefault="004032BA" w:rsidP="004032BA">
      <w:pPr>
        <w:ind w:firstLine="709"/>
        <w:rPr>
          <w:sz w:val="22"/>
          <w:szCs w:val="22"/>
        </w:rPr>
      </w:pPr>
      <w:r w:rsidRPr="00B41DC5">
        <w:rPr>
          <w:sz w:val="22"/>
          <w:szCs w:val="22"/>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4032BA" w:rsidRPr="00B41DC5" w:rsidRDefault="004032BA" w:rsidP="004032BA">
      <w:pPr>
        <w:ind w:firstLine="709"/>
        <w:rPr>
          <w:sz w:val="22"/>
          <w:szCs w:val="22"/>
        </w:rPr>
      </w:pPr>
      <w:r w:rsidRPr="00B41DC5">
        <w:rPr>
          <w:sz w:val="22"/>
          <w:szCs w:val="22"/>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4032BA" w:rsidRPr="00B41DC5" w:rsidRDefault="004032BA" w:rsidP="004032BA">
      <w:pPr>
        <w:ind w:firstLine="709"/>
        <w:rPr>
          <w:sz w:val="22"/>
          <w:szCs w:val="22"/>
        </w:rPr>
      </w:pPr>
      <w:r w:rsidRPr="00B41DC5">
        <w:rPr>
          <w:sz w:val="22"/>
          <w:szCs w:val="22"/>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032BA" w:rsidRPr="00B41DC5" w:rsidRDefault="004032BA" w:rsidP="004032BA">
      <w:pPr>
        <w:ind w:firstLine="709"/>
        <w:rPr>
          <w:sz w:val="22"/>
          <w:szCs w:val="22"/>
        </w:rPr>
      </w:pPr>
      <w:r w:rsidRPr="00B41DC5">
        <w:rPr>
          <w:b/>
          <w:sz w:val="22"/>
          <w:szCs w:val="22"/>
          <w:lang w:eastAsia="en-US"/>
        </w:rPr>
        <w:t>Музыкальные краски</w:t>
      </w:r>
    </w:p>
    <w:p w:rsidR="004032BA" w:rsidRPr="00B41DC5" w:rsidRDefault="004032BA" w:rsidP="004032BA">
      <w:pPr>
        <w:ind w:firstLine="709"/>
        <w:rPr>
          <w:sz w:val="22"/>
          <w:szCs w:val="22"/>
        </w:rPr>
      </w:pPr>
      <w:r w:rsidRPr="00B41DC5">
        <w:rPr>
          <w:sz w:val="22"/>
          <w:szCs w:val="22"/>
          <w:lang w:eastAsia="en-US"/>
        </w:rPr>
        <w:t>Первоначальные знания о средствах музыкальной выразительности. Понятие контраста в музыке. Лад. Мажор и минор. Тоника.</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b/>
          <w:sz w:val="22"/>
          <w:szCs w:val="22"/>
          <w:lang w:eastAsia="en-US"/>
        </w:rPr>
        <w:t>Слушание музыкальных произведений с контрастными образами, пьес различного ладового наклонения.</w:t>
      </w:r>
      <w:r w:rsidRPr="00B41DC5">
        <w:rPr>
          <w:sz w:val="22"/>
          <w:szCs w:val="22"/>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4032BA" w:rsidRPr="00B41DC5" w:rsidRDefault="004032BA" w:rsidP="004032BA">
      <w:pPr>
        <w:ind w:firstLine="709"/>
        <w:rPr>
          <w:sz w:val="22"/>
          <w:szCs w:val="22"/>
        </w:rPr>
      </w:pPr>
      <w:r w:rsidRPr="00B41DC5">
        <w:rPr>
          <w:b/>
          <w:sz w:val="22"/>
          <w:szCs w:val="22"/>
          <w:lang w:eastAsia="en-US"/>
        </w:rPr>
        <w:lastRenderedPageBreak/>
        <w:t>Пластическое интонирование, двигательная импровизация под музыку разного характера.</w:t>
      </w:r>
      <w:r w:rsidRPr="00B41DC5">
        <w:rPr>
          <w:sz w:val="22"/>
          <w:szCs w:val="22"/>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032BA" w:rsidRPr="00B41DC5" w:rsidRDefault="004032BA" w:rsidP="004032BA">
      <w:pPr>
        <w:ind w:firstLine="709"/>
        <w:rPr>
          <w:sz w:val="22"/>
          <w:szCs w:val="22"/>
        </w:rPr>
      </w:pPr>
      <w:r w:rsidRPr="00B41DC5">
        <w:rPr>
          <w:b/>
          <w:sz w:val="22"/>
          <w:szCs w:val="22"/>
          <w:lang w:eastAsia="en-US"/>
        </w:rPr>
        <w:t>Исполнение песен, написанных в разных ладах.</w:t>
      </w:r>
      <w:r w:rsidRPr="00B41DC5">
        <w:rPr>
          <w:sz w:val="22"/>
          <w:szCs w:val="22"/>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032BA" w:rsidRPr="00B41DC5" w:rsidRDefault="004032BA" w:rsidP="004032BA">
      <w:pPr>
        <w:ind w:firstLine="709"/>
        <w:rPr>
          <w:sz w:val="22"/>
          <w:szCs w:val="22"/>
        </w:rPr>
      </w:pPr>
      <w:r w:rsidRPr="00B41DC5">
        <w:rPr>
          <w:b/>
          <w:sz w:val="22"/>
          <w:szCs w:val="22"/>
          <w:lang w:eastAsia="en-US"/>
        </w:rPr>
        <w:t>Игры-драматизации</w:t>
      </w:r>
      <w:r w:rsidRPr="00B41DC5">
        <w:rPr>
          <w:sz w:val="22"/>
          <w:szCs w:val="22"/>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4032BA" w:rsidRPr="00B41DC5" w:rsidRDefault="004032BA" w:rsidP="004032BA">
      <w:pPr>
        <w:ind w:firstLine="709"/>
        <w:rPr>
          <w:sz w:val="22"/>
          <w:szCs w:val="22"/>
        </w:rPr>
      </w:pPr>
      <w:r w:rsidRPr="00B41DC5">
        <w:rPr>
          <w:b/>
          <w:sz w:val="22"/>
          <w:szCs w:val="22"/>
          <w:lang w:eastAsia="en-US"/>
        </w:rPr>
        <w:t>Музыкальные жанры: песня, танец, марш</w:t>
      </w:r>
    </w:p>
    <w:p w:rsidR="004032BA" w:rsidRPr="00B41DC5" w:rsidRDefault="004032BA" w:rsidP="004032BA">
      <w:pPr>
        <w:ind w:firstLine="709"/>
        <w:rPr>
          <w:sz w:val="22"/>
          <w:szCs w:val="22"/>
        </w:rPr>
      </w:pPr>
      <w:r w:rsidRPr="00B41DC5">
        <w:rPr>
          <w:sz w:val="22"/>
          <w:szCs w:val="22"/>
          <w:lang w:eastAsia="en-US"/>
        </w:rPr>
        <w:t>Формирование первичных аналитических навыков. Определение особенностей основных жанров музыки: песня, танец, марш.</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b/>
          <w:sz w:val="22"/>
          <w:szCs w:val="22"/>
          <w:lang w:eastAsia="en-US"/>
        </w:rPr>
        <w:t>Слушание музыкальных произведений, имеющих ярко выраженную жанровую основу.</w:t>
      </w:r>
      <w:r w:rsidRPr="00B41DC5">
        <w:rPr>
          <w:sz w:val="22"/>
          <w:szCs w:val="22"/>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032BA" w:rsidRPr="00B41DC5" w:rsidRDefault="004032BA" w:rsidP="004032BA">
      <w:pPr>
        <w:ind w:firstLine="709"/>
        <w:rPr>
          <w:sz w:val="22"/>
          <w:szCs w:val="22"/>
        </w:rPr>
      </w:pPr>
      <w:r w:rsidRPr="00B41DC5">
        <w:rPr>
          <w:b/>
          <w:sz w:val="22"/>
          <w:szCs w:val="22"/>
          <w:lang w:eastAsia="en-US"/>
        </w:rPr>
        <w:t>Сочинение простых инструментальных аккомпанементов как сопровождения к песенной, танцевальной и маршевой музыке.</w:t>
      </w:r>
      <w:r w:rsidRPr="00B41DC5">
        <w:rPr>
          <w:sz w:val="22"/>
          <w:szCs w:val="22"/>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4032BA" w:rsidRPr="00B41DC5" w:rsidRDefault="004032BA" w:rsidP="004032BA">
      <w:pPr>
        <w:ind w:firstLine="709"/>
        <w:rPr>
          <w:sz w:val="22"/>
          <w:szCs w:val="22"/>
        </w:rPr>
      </w:pPr>
      <w:r w:rsidRPr="00B41DC5">
        <w:rPr>
          <w:b/>
          <w:sz w:val="22"/>
          <w:szCs w:val="22"/>
          <w:lang w:eastAsia="en-US"/>
        </w:rPr>
        <w:t>Исполнение хоровых и инструментальных произведений разных жанров. Двигательная импровизация.</w:t>
      </w:r>
      <w:r w:rsidRPr="00B41DC5">
        <w:rPr>
          <w:sz w:val="22"/>
          <w:szCs w:val="22"/>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4032BA" w:rsidRPr="00B41DC5" w:rsidRDefault="004032BA" w:rsidP="004032BA">
      <w:pPr>
        <w:ind w:firstLine="709"/>
        <w:rPr>
          <w:sz w:val="22"/>
          <w:szCs w:val="22"/>
        </w:rPr>
      </w:pPr>
      <w:r w:rsidRPr="00B41DC5">
        <w:rPr>
          <w:b/>
          <w:sz w:val="22"/>
          <w:szCs w:val="22"/>
          <w:lang w:eastAsia="en-US"/>
        </w:rPr>
        <w:t>Музыкальная азбука или где живут ноты</w:t>
      </w:r>
    </w:p>
    <w:p w:rsidR="004032BA" w:rsidRPr="00B41DC5" w:rsidRDefault="004032BA" w:rsidP="004032BA">
      <w:pPr>
        <w:ind w:firstLine="709"/>
        <w:rPr>
          <w:sz w:val="22"/>
          <w:szCs w:val="22"/>
        </w:rPr>
      </w:pPr>
      <w:r w:rsidRPr="00B41DC5">
        <w:rPr>
          <w:sz w:val="22"/>
          <w:szCs w:val="22"/>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b/>
          <w:sz w:val="22"/>
          <w:szCs w:val="22"/>
          <w:lang w:eastAsia="en-US"/>
        </w:rPr>
        <w:t>Игровые дидактические упражнения с использованием наглядного материала.</w:t>
      </w:r>
      <w:r w:rsidRPr="00B41DC5">
        <w:rPr>
          <w:sz w:val="22"/>
          <w:szCs w:val="22"/>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4032BA" w:rsidRPr="00B41DC5" w:rsidRDefault="004032BA" w:rsidP="004032BA">
      <w:pPr>
        <w:ind w:firstLine="709"/>
        <w:rPr>
          <w:sz w:val="22"/>
          <w:szCs w:val="22"/>
        </w:rPr>
      </w:pPr>
      <w:r w:rsidRPr="00B41DC5">
        <w:rPr>
          <w:b/>
          <w:sz w:val="22"/>
          <w:szCs w:val="22"/>
          <w:lang w:eastAsia="en-US"/>
        </w:rPr>
        <w:t>Слушание музыкальных произведений с использованием элементарной графической записи.</w:t>
      </w:r>
      <w:r w:rsidRPr="00B41DC5">
        <w:rPr>
          <w:sz w:val="22"/>
          <w:szCs w:val="22"/>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4032BA" w:rsidRPr="00B41DC5" w:rsidRDefault="004032BA" w:rsidP="004032BA">
      <w:pPr>
        <w:ind w:firstLine="709"/>
        <w:rPr>
          <w:sz w:val="22"/>
          <w:szCs w:val="22"/>
        </w:rPr>
      </w:pPr>
      <w:r w:rsidRPr="00B41DC5">
        <w:rPr>
          <w:b/>
          <w:sz w:val="22"/>
          <w:szCs w:val="22"/>
          <w:lang w:eastAsia="en-US"/>
        </w:rPr>
        <w:t xml:space="preserve">Пение с применением ручных знаков. Пение простейших песен по нотам. </w:t>
      </w:r>
      <w:r w:rsidRPr="00B41DC5">
        <w:rPr>
          <w:sz w:val="22"/>
          <w:szCs w:val="22"/>
          <w:lang w:eastAsia="en-US"/>
        </w:rPr>
        <w:t>Разучивание и исполнение песен с применением ручных знаков. Пение разученных ранее песен по нотам.</w:t>
      </w:r>
    </w:p>
    <w:p w:rsidR="004032BA" w:rsidRPr="00B41DC5" w:rsidRDefault="004032BA" w:rsidP="004032BA">
      <w:pPr>
        <w:ind w:firstLine="709"/>
        <w:rPr>
          <w:sz w:val="22"/>
          <w:szCs w:val="22"/>
        </w:rPr>
      </w:pPr>
      <w:r w:rsidRPr="00B41DC5">
        <w:rPr>
          <w:b/>
          <w:sz w:val="22"/>
          <w:szCs w:val="22"/>
          <w:lang w:eastAsia="en-US"/>
        </w:rPr>
        <w:t>Игра на элементарных музыкальных инструментах в ансамбле</w:t>
      </w:r>
      <w:r w:rsidRPr="00B41DC5">
        <w:rPr>
          <w:sz w:val="22"/>
          <w:szCs w:val="22"/>
          <w:lang w:eastAsia="en-US"/>
        </w:rPr>
        <w:t>. Первые навыки игры по нотам.</w:t>
      </w:r>
    </w:p>
    <w:p w:rsidR="004032BA" w:rsidRPr="00B41DC5" w:rsidRDefault="004032BA" w:rsidP="004032BA">
      <w:pPr>
        <w:ind w:firstLine="709"/>
        <w:rPr>
          <w:sz w:val="22"/>
          <w:szCs w:val="22"/>
        </w:rPr>
      </w:pPr>
      <w:r w:rsidRPr="00B41DC5">
        <w:rPr>
          <w:b/>
          <w:sz w:val="22"/>
          <w:szCs w:val="22"/>
          <w:lang w:eastAsia="en-US"/>
        </w:rPr>
        <w:t>Я – артист</w:t>
      </w:r>
    </w:p>
    <w:p w:rsidR="004032BA" w:rsidRPr="00B41DC5" w:rsidRDefault="004032BA" w:rsidP="004032BA">
      <w:pPr>
        <w:ind w:firstLine="709"/>
        <w:rPr>
          <w:sz w:val="22"/>
          <w:szCs w:val="22"/>
        </w:rPr>
      </w:pPr>
      <w:r w:rsidRPr="00B41DC5">
        <w:rPr>
          <w:sz w:val="22"/>
          <w:szCs w:val="22"/>
          <w:lang w:eastAsia="en-US"/>
        </w:rPr>
        <w:t>Сольное и ансамблевое музицирование (вокальное и инструментальное). Творческое соревнование.</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b/>
          <w:sz w:val="22"/>
          <w:szCs w:val="22"/>
          <w:lang w:eastAsia="en-US"/>
        </w:rPr>
        <w:t>Исполнение пройденных хоровых и инструментальных произведений</w:t>
      </w:r>
      <w:r w:rsidRPr="00B41DC5">
        <w:rPr>
          <w:sz w:val="22"/>
          <w:szCs w:val="22"/>
          <w:lang w:eastAsia="en-US"/>
        </w:rPr>
        <w:t xml:space="preserve"> в школьных мероприятиях.</w:t>
      </w:r>
    </w:p>
    <w:p w:rsidR="004032BA" w:rsidRPr="00B41DC5" w:rsidRDefault="004032BA" w:rsidP="004032BA">
      <w:pPr>
        <w:ind w:firstLine="709"/>
        <w:rPr>
          <w:sz w:val="22"/>
          <w:szCs w:val="22"/>
        </w:rPr>
      </w:pPr>
      <w:r w:rsidRPr="00B41DC5">
        <w:rPr>
          <w:b/>
          <w:sz w:val="22"/>
          <w:szCs w:val="22"/>
          <w:lang w:eastAsia="en-US"/>
        </w:rPr>
        <w:t>Командные состязания</w:t>
      </w:r>
      <w:r w:rsidRPr="00B41DC5">
        <w:rPr>
          <w:sz w:val="22"/>
          <w:szCs w:val="22"/>
          <w:lang w:eastAsia="en-US"/>
        </w:rPr>
        <w:t>: викторины на основе изученного музыкального материала; ритмические эстафеты; ритмическое эхо, ритмические «диалоги».</w:t>
      </w:r>
    </w:p>
    <w:p w:rsidR="004032BA" w:rsidRPr="00B41DC5" w:rsidRDefault="004032BA" w:rsidP="004032BA">
      <w:pPr>
        <w:ind w:firstLine="709"/>
        <w:rPr>
          <w:sz w:val="22"/>
          <w:szCs w:val="22"/>
        </w:rPr>
      </w:pPr>
      <w:r w:rsidRPr="00B41DC5">
        <w:rPr>
          <w:b/>
          <w:sz w:val="22"/>
          <w:szCs w:val="22"/>
          <w:lang w:eastAsia="en-US"/>
        </w:rPr>
        <w:t>Развитие навыка импровизации</w:t>
      </w:r>
      <w:r w:rsidRPr="00B41DC5">
        <w:rPr>
          <w:sz w:val="22"/>
          <w:szCs w:val="22"/>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4032BA" w:rsidRPr="00B41DC5" w:rsidRDefault="004032BA" w:rsidP="004032BA">
      <w:pPr>
        <w:ind w:firstLine="709"/>
        <w:rPr>
          <w:sz w:val="22"/>
          <w:szCs w:val="22"/>
        </w:rPr>
      </w:pPr>
      <w:r w:rsidRPr="00B41DC5">
        <w:rPr>
          <w:b/>
          <w:sz w:val="22"/>
          <w:szCs w:val="22"/>
          <w:lang w:eastAsia="en-US"/>
        </w:rPr>
        <w:t>Музыкально-театрализованное представление</w:t>
      </w:r>
    </w:p>
    <w:p w:rsidR="004032BA" w:rsidRPr="00B41DC5" w:rsidRDefault="004032BA" w:rsidP="004032BA">
      <w:pPr>
        <w:ind w:firstLine="709"/>
        <w:rPr>
          <w:sz w:val="22"/>
          <w:szCs w:val="22"/>
        </w:rPr>
      </w:pPr>
      <w:r w:rsidRPr="00B41DC5">
        <w:rPr>
          <w:sz w:val="22"/>
          <w:szCs w:val="22"/>
          <w:lang w:eastAsia="en-US"/>
        </w:rPr>
        <w:t>Музыкально-театрализованное представление как результат освоения программы по учебному предмету «Музыка» в первом классе.</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sz w:val="22"/>
          <w:szCs w:val="22"/>
          <w:lang w:eastAsia="en-US"/>
        </w:rPr>
        <w:lastRenderedPageBreak/>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032BA" w:rsidRPr="00B41DC5" w:rsidRDefault="004032BA" w:rsidP="004032BA">
      <w:pPr>
        <w:ind w:firstLine="709"/>
        <w:contextualSpacing/>
        <w:rPr>
          <w:sz w:val="22"/>
          <w:szCs w:val="22"/>
        </w:rPr>
      </w:pPr>
      <w:r w:rsidRPr="00B41DC5">
        <w:rPr>
          <w:b/>
          <w:sz w:val="22"/>
          <w:szCs w:val="22"/>
          <w:lang w:eastAsia="en-US"/>
        </w:rPr>
        <w:t>2 класс</w:t>
      </w:r>
    </w:p>
    <w:p w:rsidR="004032BA" w:rsidRPr="00B41DC5" w:rsidRDefault="004032BA" w:rsidP="004032BA">
      <w:pPr>
        <w:ind w:firstLine="709"/>
        <w:contextualSpacing/>
        <w:rPr>
          <w:sz w:val="22"/>
          <w:szCs w:val="22"/>
        </w:rPr>
      </w:pPr>
      <w:r w:rsidRPr="00B41DC5">
        <w:rPr>
          <w:b/>
          <w:sz w:val="22"/>
          <w:szCs w:val="22"/>
          <w:lang w:eastAsia="en-US"/>
        </w:rPr>
        <w:t xml:space="preserve">Народное музыкальное искусство. Традиции и обряды </w:t>
      </w:r>
    </w:p>
    <w:p w:rsidR="004032BA" w:rsidRPr="00B41DC5" w:rsidRDefault="004032BA" w:rsidP="004032BA">
      <w:pPr>
        <w:ind w:firstLine="709"/>
        <w:contextualSpacing/>
        <w:rPr>
          <w:sz w:val="22"/>
          <w:szCs w:val="22"/>
        </w:rPr>
      </w:pPr>
      <w:r w:rsidRPr="00B41DC5">
        <w:rPr>
          <w:sz w:val="22"/>
          <w:szCs w:val="22"/>
          <w:lang w:eastAsia="en-US"/>
        </w:rPr>
        <w:t>Музыкальный фольклор. Народные игры. Народные инструменты. Годовой круг календарных праздников</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contextualSpacing/>
        <w:rPr>
          <w:sz w:val="22"/>
          <w:szCs w:val="22"/>
        </w:rPr>
      </w:pPr>
      <w:r w:rsidRPr="00B41DC5">
        <w:rPr>
          <w:b/>
          <w:sz w:val="22"/>
          <w:szCs w:val="22"/>
          <w:lang w:eastAsia="en-US"/>
        </w:rPr>
        <w:t>Музыкально-игровая деятельность</w:t>
      </w:r>
      <w:r w:rsidRPr="00B41DC5">
        <w:rPr>
          <w:sz w:val="22"/>
          <w:szCs w:val="22"/>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41DC5">
        <w:rPr>
          <w:rFonts w:eastAsia="SimSun"/>
          <w:kern w:val="1"/>
          <w:sz w:val="22"/>
          <w:szCs w:val="22"/>
          <w:lang w:eastAsia="hi-IN" w:bidi="hi-IN"/>
        </w:rPr>
        <w:t xml:space="preserve">риобщение детей к игровой традиционной народной культуре: </w:t>
      </w:r>
      <w:r w:rsidRPr="00B41DC5">
        <w:rPr>
          <w:sz w:val="22"/>
          <w:szCs w:val="22"/>
          <w:lang w:eastAsia="en-US"/>
        </w:rPr>
        <w:t xml:space="preserve">народные игры с музыкальным сопровождением. Примеры: </w:t>
      </w:r>
      <w:r w:rsidRPr="00B41DC5">
        <w:rPr>
          <w:rFonts w:eastAsia="SimSun"/>
          <w:kern w:val="1"/>
          <w:sz w:val="22"/>
          <w:szCs w:val="2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4032BA" w:rsidRPr="00B41DC5" w:rsidRDefault="004032BA" w:rsidP="004032BA">
      <w:pPr>
        <w:ind w:firstLine="709"/>
        <w:contextualSpacing/>
        <w:rPr>
          <w:sz w:val="22"/>
          <w:szCs w:val="22"/>
        </w:rPr>
      </w:pPr>
      <w:r w:rsidRPr="00B41DC5">
        <w:rPr>
          <w:b/>
          <w:sz w:val="22"/>
          <w:szCs w:val="22"/>
          <w:lang w:eastAsia="en-US"/>
        </w:rPr>
        <w:t>Игра на народных инструментах</w:t>
      </w:r>
      <w:r w:rsidRPr="00B41DC5">
        <w:rPr>
          <w:sz w:val="22"/>
          <w:szCs w:val="22"/>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4032BA" w:rsidRPr="00B41DC5" w:rsidRDefault="004032BA" w:rsidP="004032BA">
      <w:pPr>
        <w:ind w:firstLine="709"/>
        <w:contextualSpacing/>
        <w:rPr>
          <w:sz w:val="22"/>
          <w:szCs w:val="22"/>
        </w:rPr>
      </w:pPr>
      <w:r w:rsidRPr="00B41DC5">
        <w:rPr>
          <w:b/>
          <w:sz w:val="22"/>
          <w:szCs w:val="22"/>
          <w:lang w:eastAsia="en-US"/>
        </w:rPr>
        <w:t>Слушание произведений в исполнении фольклорных коллективов</w:t>
      </w:r>
      <w:r w:rsidRPr="00B41DC5">
        <w:rPr>
          <w:sz w:val="22"/>
          <w:szCs w:val="22"/>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4032BA" w:rsidRPr="00B41DC5" w:rsidRDefault="004032BA" w:rsidP="004032BA">
      <w:pPr>
        <w:ind w:firstLine="709"/>
        <w:rPr>
          <w:sz w:val="22"/>
          <w:szCs w:val="22"/>
        </w:rPr>
      </w:pPr>
      <w:r w:rsidRPr="00B41DC5">
        <w:rPr>
          <w:b/>
          <w:sz w:val="22"/>
          <w:szCs w:val="22"/>
          <w:lang w:eastAsia="en-US"/>
        </w:rPr>
        <w:t>Широка страна моя родная</w:t>
      </w:r>
    </w:p>
    <w:p w:rsidR="004032BA" w:rsidRPr="00B41DC5" w:rsidRDefault="004032BA" w:rsidP="004032BA">
      <w:pPr>
        <w:ind w:firstLine="709"/>
        <w:rPr>
          <w:sz w:val="22"/>
          <w:szCs w:val="22"/>
        </w:rPr>
      </w:pPr>
      <w:r w:rsidRPr="00B41DC5">
        <w:rPr>
          <w:sz w:val="22"/>
          <w:szCs w:val="22"/>
          <w:lang w:eastAsia="en-US"/>
        </w:rPr>
        <w:t>Государственные символы России (герб, флаг, гимн). Гимн – главная песня народов нашей страны. Гимн Российской Федерации.</w:t>
      </w:r>
    </w:p>
    <w:p w:rsidR="004032BA" w:rsidRPr="00B41DC5" w:rsidRDefault="004032BA" w:rsidP="004032BA">
      <w:pPr>
        <w:ind w:firstLine="709"/>
        <w:rPr>
          <w:sz w:val="22"/>
          <w:szCs w:val="22"/>
        </w:rPr>
      </w:pPr>
      <w:r w:rsidRPr="00B41DC5">
        <w:rPr>
          <w:sz w:val="22"/>
          <w:szCs w:val="22"/>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contextualSpacing/>
        <w:rPr>
          <w:sz w:val="22"/>
          <w:szCs w:val="22"/>
        </w:rPr>
      </w:pPr>
      <w:r w:rsidRPr="00B41DC5">
        <w:rPr>
          <w:b/>
          <w:sz w:val="22"/>
          <w:szCs w:val="22"/>
          <w:lang w:eastAsia="en-US"/>
        </w:rPr>
        <w:t>Разучивание и исполнение Гимна Российской Федерации. Исполнение гимна своей республики, города, школы</w:t>
      </w:r>
      <w:r w:rsidRPr="00B41DC5">
        <w:rPr>
          <w:sz w:val="22"/>
          <w:szCs w:val="22"/>
          <w:lang w:eastAsia="en-US"/>
        </w:rPr>
        <w:t>. Применение знаний о способах и приемах выразительного пения.</w:t>
      </w:r>
    </w:p>
    <w:p w:rsidR="004032BA" w:rsidRPr="00B41DC5" w:rsidRDefault="004032BA" w:rsidP="004032BA">
      <w:pPr>
        <w:ind w:firstLine="709"/>
        <w:contextualSpacing/>
        <w:rPr>
          <w:sz w:val="22"/>
          <w:szCs w:val="22"/>
        </w:rPr>
      </w:pPr>
      <w:r w:rsidRPr="00B41DC5">
        <w:rPr>
          <w:b/>
          <w:sz w:val="22"/>
          <w:szCs w:val="22"/>
          <w:lang w:eastAsia="en-US"/>
        </w:rPr>
        <w:t>Слушание музыки отечественных композиторов. Элементарный анализ особенностей мелодии.</w:t>
      </w:r>
      <w:r w:rsidRPr="00B41DC5">
        <w:rPr>
          <w:sz w:val="22"/>
          <w:szCs w:val="22"/>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4032BA" w:rsidRPr="00B41DC5" w:rsidRDefault="004032BA" w:rsidP="004032BA">
      <w:pPr>
        <w:ind w:firstLine="709"/>
        <w:rPr>
          <w:sz w:val="22"/>
          <w:szCs w:val="22"/>
        </w:rPr>
      </w:pPr>
      <w:r w:rsidRPr="00B41DC5">
        <w:rPr>
          <w:i/>
          <w:sz w:val="22"/>
          <w:szCs w:val="22"/>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4032BA" w:rsidRPr="00B41DC5" w:rsidRDefault="004032BA" w:rsidP="004032BA">
      <w:pPr>
        <w:ind w:firstLine="709"/>
        <w:rPr>
          <w:sz w:val="22"/>
          <w:szCs w:val="22"/>
        </w:rPr>
      </w:pPr>
      <w:r w:rsidRPr="00B41DC5">
        <w:rPr>
          <w:b/>
          <w:sz w:val="22"/>
          <w:szCs w:val="22"/>
          <w:lang w:eastAsia="en-US"/>
        </w:rPr>
        <w:t>Игра на элементарных музыкальных инструментах в ансамбле</w:t>
      </w:r>
      <w:r w:rsidRPr="00B41DC5">
        <w:rPr>
          <w:sz w:val="22"/>
          <w:szCs w:val="22"/>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4032BA" w:rsidRPr="00B41DC5" w:rsidRDefault="004032BA" w:rsidP="004032BA">
      <w:pPr>
        <w:ind w:firstLine="709"/>
        <w:rPr>
          <w:sz w:val="22"/>
          <w:szCs w:val="22"/>
        </w:rPr>
      </w:pPr>
      <w:r w:rsidRPr="00B41DC5">
        <w:rPr>
          <w:b/>
          <w:sz w:val="22"/>
          <w:szCs w:val="22"/>
          <w:lang w:eastAsia="en-US"/>
        </w:rPr>
        <w:t>Музыкальное время и его особенности</w:t>
      </w:r>
    </w:p>
    <w:p w:rsidR="004032BA" w:rsidRPr="00B41DC5" w:rsidRDefault="004032BA" w:rsidP="004032BA">
      <w:pPr>
        <w:ind w:firstLine="709"/>
        <w:rPr>
          <w:sz w:val="22"/>
          <w:szCs w:val="22"/>
        </w:rPr>
      </w:pPr>
      <w:r w:rsidRPr="00B41DC5">
        <w:rPr>
          <w:sz w:val="22"/>
          <w:szCs w:val="22"/>
          <w:lang w:eastAsia="en-US"/>
        </w:rPr>
        <w:t xml:space="preserve">Метроритм. Длительности и паузы в простых ритмических рисунках. Ритмоформулы. Такт. Размер. </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b/>
          <w:sz w:val="22"/>
          <w:szCs w:val="22"/>
          <w:lang w:eastAsia="en-US"/>
        </w:rPr>
        <w:t>Игровые дидактические упражнения с использованием наглядного материала.</w:t>
      </w:r>
      <w:r w:rsidRPr="00B41DC5">
        <w:rPr>
          <w:sz w:val="22"/>
          <w:szCs w:val="22"/>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4032BA" w:rsidRPr="00B41DC5" w:rsidRDefault="004032BA" w:rsidP="004032BA">
      <w:pPr>
        <w:ind w:firstLine="709"/>
        <w:rPr>
          <w:sz w:val="22"/>
          <w:szCs w:val="22"/>
        </w:rPr>
      </w:pPr>
      <w:r w:rsidRPr="00B41DC5">
        <w:rPr>
          <w:b/>
          <w:sz w:val="22"/>
          <w:szCs w:val="22"/>
          <w:lang w:eastAsia="en-US"/>
        </w:rPr>
        <w:t>Ритмические игры.</w:t>
      </w:r>
      <w:r w:rsidRPr="00B41DC5">
        <w:rPr>
          <w:sz w:val="22"/>
          <w:szCs w:val="22"/>
          <w:lang w:eastAsia="en-US"/>
        </w:rPr>
        <w:t xml:space="preserve"> Ритмические «паззлы», ритмическая эстафета, ритмическое эхо, простые ритмические каноны. </w:t>
      </w:r>
    </w:p>
    <w:p w:rsidR="004032BA" w:rsidRPr="00B41DC5" w:rsidRDefault="004032BA" w:rsidP="004032BA">
      <w:pPr>
        <w:ind w:firstLine="709"/>
        <w:contextualSpacing/>
        <w:rPr>
          <w:sz w:val="22"/>
          <w:szCs w:val="22"/>
        </w:rPr>
      </w:pPr>
      <w:r w:rsidRPr="00B41DC5">
        <w:rPr>
          <w:b/>
          <w:sz w:val="22"/>
          <w:szCs w:val="22"/>
          <w:lang w:eastAsia="en-US"/>
        </w:rPr>
        <w:t>Игра на элементарных музыкальных инструментах в ансамбле</w:t>
      </w:r>
      <w:r w:rsidRPr="00B41DC5">
        <w:rPr>
          <w:sz w:val="22"/>
          <w:szCs w:val="22"/>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4032BA" w:rsidRPr="00B41DC5" w:rsidRDefault="004032BA" w:rsidP="004032BA">
      <w:pPr>
        <w:ind w:firstLine="709"/>
        <w:contextualSpacing/>
        <w:rPr>
          <w:sz w:val="22"/>
          <w:szCs w:val="22"/>
        </w:rPr>
      </w:pPr>
      <w:r w:rsidRPr="00B41DC5">
        <w:rPr>
          <w:b/>
          <w:sz w:val="22"/>
          <w:szCs w:val="22"/>
          <w:lang w:eastAsia="en-US"/>
        </w:rPr>
        <w:lastRenderedPageBreak/>
        <w:t>Разучивание и исполнение хоровых и инструментальных произведений</w:t>
      </w:r>
      <w:r w:rsidRPr="00B41DC5">
        <w:rPr>
          <w:sz w:val="22"/>
          <w:szCs w:val="22"/>
          <w:lang w:eastAsia="en-US"/>
        </w:rPr>
        <w:t xml:space="preserve"> с разнообразным ритмическим рисунком. Исполнение пройденных песенных и инструментальных мелодий по нотам. </w:t>
      </w:r>
    </w:p>
    <w:p w:rsidR="004032BA" w:rsidRPr="00B41DC5" w:rsidRDefault="004032BA" w:rsidP="004032BA">
      <w:pPr>
        <w:ind w:firstLine="709"/>
        <w:rPr>
          <w:sz w:val="22"/>
          <w:szCs w:val="22"/>
        </w:rPr>
      </w:pPr>
      <w:r w:rsidRPr="00B41DC5">
        <w:rPr>
          <w:b/>
          <w:sz w:val="22"/>
          <w:szCs w:val="22"/>
          <w:lang w:eastAsia="en-US"/>
        </w:rPr>
        <w:t>Музыкальная грамота</w:t>
      </w:r>
    </w:p>
    <w:p w:rsidR="004032BA" w:rsidRPr="00B41DC5" w:rsidRDefault="004032BA" w:rsidP="004032BA">
      <w:pPr>
        <w:ind w:firstLine="709"/>
        <w:rPr>
          <w:sz w:val="22"/>
          <w:szCs w:val="22"/>
        </w:rPr>
      </w:pPr>
      <w:r w:rsidRPr="00B41DC5">
        <w:rPr>
          <w:sz w:val="22"/>
          <w:szCs w:val="22"/>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b/>
          <w:sz w:val="22"/>
          <w:szCs w:val="22"/>
          <w:lang w:eastAsia="en-US"/>
        </w:rPr>
        <w:t>Чтение нотной записи</w:t>
      </w:r>
      <w:r w:rsidRPr="00B41DC5">
        <w:rPr>
          <w:sz w:val="22"/>
          <w:szCs w:val="22"/>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4032BA" w:rsidRPr="00B41DC5" w:rsidRDefault="004032BA" w:rsidP="004032BA">
      <w:pPr>
        <w:ind w:firstLine="709"/>
        <w:rPr>
          <w:sz w:val="22"/>
          <w:szCs w:val="22"/>
        </w:rPr>
      </w:pPr>
      <w:r w:rsidRPr="00B41DC5">
        <w:rPr>
          <w:b/>
          <w:sz w:val="22"/>
          <w:szCs w:val="22"/>
          <w:lang w:eastAsia="en-US"/>
        </w:rPr>
        <w:t xml:space="preserve">Игровые дидактические упражнения с использованием наглядного материала. </w:t>
      </w:r>
      <w:r w:rsidRPr="00B41DC5">
        <w:rPr>
          <w:sz w:val="22"/>
          <w:szCs w:val="22"/>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4032BA" w:rsidRPr="00B41DC5" w:rsidRDefault="004032BA" w:rsidP="004032BA">
      <w:pPr>
        <w:ind w:firstLine="709"/>
        <w:rPr>
          <w:sz w:val="22"/>
          <w:szCs w:val="22"/>
        </w:rPr>
      </w:pPr>
      <w:r w:rsidRPr="00B41DC5">
        <w:rPr>
          <w:b/>
          <w:sz w:val="22"/>
          <w:szCs w:val="22"/>
          <w:lang w:eastAsia="en-US"/>
        </w:rPr>
        <w:t>Пение мелодических интервалов</w:t>
      </w:r>
      <w:r w:rsidRPr="00B41DC5">
        <w:rPr>
          <w:sz w:val="22"/>
          <w:szCs w:val="22"/>
          <w:lang w:eastAsia="en-US"/>
        </w:rPr>
        <w:t xml:space="preserve"> с использованием ручных знаков.</w:t>
      </w:r>
    </w:p>
    <w:p w:rsidR="004032BA" w:rsidRPr="00B41DC5" w:rsidRDefault="004032BA" w:rsidP="004032BA">
      <w:pPr>
        <w:ind w:firstLine="709"/>
        <w:rPr>
          <w:sz w:val="22"/>
          <w:szCs w:val="22"/>
        </w:rPr>
      </w:pPr>
      <w:r w:rsidRPr="00B41DC5">
        <w:rPr>
          <w:b/>
          <w:sz w:val="22"/>
          <w:szCs w:val="22"/>
          <w:lang w:eastAsia="en-US"/>
        </w:rPr>
        <w:t>Прослушивание и узнавание</w:t>
      </w:r>
      <w:r w:rsidRPr="00B41DC5">
        <w:rPr>
          <w:sz w:val="22"/>
          <w:szCs w:val="22"/>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4032BA" w:rsidRPr="00B41DC5" w:rsidRDefault="004032BA" w:rsidP="004032BA">
      <w:pPr>
        <w:ind w:firstLine="709"/>
        <w:contextualSpacing/>
        <w:rPr>
          <w:sz w:val="22"/>
          <w:szCs w:val="22"/>
        </w:rPr>
      </w:pPr>
      <w:r w:rsidRPr="00B41DC5">
        <w:rPr>
          <w:b/>
          <w:sz w:val="22"/>
          <w:szCs w:val="22"/>
          <w:lang w:eastAsia="en-US"/>
        </w:rPr>
        <w:t>Игра на элементарных музыкальных инструментах в ансамбле.</w:t>
      </w:r>
      <w:r w:rsidRPr="00B41DC5">
        <w:rPr>
          <w:sz w:val="22"/>
          <w:szCs w:val="22"/>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4032BA" w:rsidRPr="00B41DC5" w:rsidRDefault="004032BA" w:rsidP="004032BA">
      <w:pPr>
        <w:ind w:firstLine="709"/>
        <w:rPr>
          <w:sz w:val="22"/>
          <w:szCs w:val="22"/>
        </w:rPr>
      </w:pPr>
      <w:r w:rsidRPr="00B41DC5">
        <w:rPr>
          <w:b/>
          <w:sz w:val="22"/>
          <w:szCs w:val="22"/>
          <w:lang w:eastAsia="en-US"/>
        </w:rPr>
        <w:t xml:space="preserve"> «Музыкальный конструктор»</w:t>
      </w:r>
    </w:p>
    <w:p w:rsidR="004032BA" w:rsidRPr="00B41DC5" w:rsidRDefault="004032BA" w:rsidP="004032BA">
      <w:pPr>
        <w:ind w:firstLine="709"/>
        <w:rPr>
          <w:sz w:val="22"/>
          <w:szCs w:val="22"/>
        </w:rPr>
      </w:pPr>
      <w:r w:rsidRPr="00B41DC5">
        <w:rPr>
          <w:sz w:val="22"/>
          <w:szCs w:val="22"/>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contextualSpacing/>
        <w:rPr>
          <w:sz w:val="22"/>
          <w:szCs w:val="22"/>
        </w:rPr>
      </w:pPr>
      <w:r w:rsidRPr="00B41DC5">
        <w:rPr>
          <w:b/>
          <w:sz w:val="22"/>
          <w:szCs w:val="22"/>
          <w:lang w:eastAsia="en-US"/>
        </w:rPr>
        <w:t>Слушание музыкальных произведений</w:t>
      </w:r>
      <w:r w:rsidRPr="00B41DC5">
        <w:rPr>
          <w:sz w:val="22"/>
          <w:szCs w:val="22"/>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4032BA" w:rsidRPr="00B41DC5" w:rsidRDefault="004032BA" w:rsidP="004032BA">
      <w:pPr>
        <w:ind w:firstLine="709"/>
        <w:contextualSpacing/>
        <w:rPr>
          <w:sz w:val="22"/>
          <w:szCs w:val="22"/>
        </w:rPr>
      </w:pPr>
      <w:r w:rsidRPr="00B41DC5">
        <w:rPr>
          <w:b/>
          <w:sz w:val="22"/>
          <w:szCs w:val="22"/>
          <w:lang w:eastAsia="en-US"/>
        </w:rPr>
        <w:t xml:space="preserve">Игра на элементарных музыкальных инструментах в ансамбле. </w:t>
      </w:r>
      <w:r w:rsidRPr="00B41DC5">
        <w:rPr>
          <w:sz w:val="22"/>
          <w:szCs w:val="22"/>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4032BA" w:rsidRPr="00B41DC5" w:rsidRDefault="004032BA" w:rsidP="004032BA">
      <w:pPr>
        <w:ind w:firstLine="709"/>
        <w:rPr>
          <w:sz w:val="22"/>
          <w:szCs w:val="22"/>
        </w:rPr>
      </w:pPr>
      <w:r w:rsidRPr="00B41DC5">
        <w:rPr>
          <w:b/>
          <w:sz w:val="22"/>
          <w:szCs w:val="22"/>
          <w:lang w:eastAsia="en-US"/>
        </w:rPr>
        <w:t>Сочинение простейших мелодий</w:t>
      </w:r>
      <w:r w:rsidRPr="00B41DC5">
        <w:rPr>
          <w:sz w:val="22"/>
          <w:szCs w:val="22"/>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4032BA" w:rsidRPr="00B41DC5" w:rsidRDefault="004032BA" w:rsidP="004032BA">
      <w:pPr>
        <w:ind w:firstLine="709"/>
        <w:rPr>
          <w:sz w:val="22"/>
          <w:szCs w:val="22"/>
        </w:rPr>
      </w:pPr>
      <w:r w:rsidRPr="00B41DC5">
        <w:rPr>
          <w:b/>
          <w:sz w:val="22"/>
          <w:szCs w:val="22"/>
          <w:lang w:eastAsia="en-US"/>
        </w:rPr>
        <w:t>Исполнение песен</w:t>
      </w:r>
      <w:r w:rsidRPr="00B41DC5">
        <w:rPr>
          <w:sz w:val="22"/>
          <w:szCs w:val="22"/>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4032BA" w:rsidRPr="00B41DC5" w:rsidRDefault="004032BA" w:rsidP="004032BA">
      <w:pPr>
        <w:ind w:firstLine="709"/>
        <w:rPr>
          <w:sz w:val="22"/>
          <w:szCs w:val="22"/>
        </w:rPr>
      </w:pPr>
      <w:r w:rsidRPr="00B41DC5">
        <w:rPr>
          <w:b/>
          <w:sz w:val="22"/>
          <w:szCs w:val="22"/>
          <w:lang w:eastAsia="en-US"/>
        </w:rPr>
        <w:t>Жанровое разнообразие в музыке</w:t>
      </w:r>
    </w:p>
    <w:p w:rsidR="004032BA" w:rsidRPr="00B41DC5" w:rsidRDefault="004032BA" w:rsidP="004032BA">
      <w:pPr>
        <w:ind w:firstLine="709"/>
        <w:rPr>
          <w:sz w:val="22"/>
          <w:szCs w:val="22"/>
        </w:rPr>
      </w:pPr>
      <w:r w:rsidRPr="00B41DC5">
        <w:rPr>
          <w:sz w:val="22"/>
          <w:szCs w:val="22"/>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contextualSpacing/>
        <w:rPr>
          <w:sz w:val="22"/>
          <w:szCs w:val="22"/>
        </w:rPr>
      </w:pPr>
      <w:r w:rsidRPr="00B41DC5">
        <w:rPr>
          <w:b/>
          <w:sz w:val="22"/>
          <w:szCs w:val="22"/>
          <w:lang w:eastAsia="en-US"/>
        </w:rPr>
        <w:t>Слушание классических музыкальных произведений с определением их жанровой основы.</w:t>
      </w:r>
      <w:r w:rsidRPr="00B41DC5">
        <w:rPr>
          <w:sz w:val="22"/>
          <w:szCs w:val="22"/>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4032BA" w:rsidRPr="00B41DC5" w:rsidRDefault="004032BA" w:rsidP="004032BA">
      <w:pPr>
        <w:ind w:firstLine="709"/>
        <w:contextualSpacing/>
        <w:rPr>
          <w:sz w:val="22"/>
          <w:szCs w:val="22"/>
        </w:rPr>
      </w:pPr>
      <w:r w:rsidRPr="00B41DC5">
        <w:rPr>
          <w:b/>
          <w:sz w:val="22"/>
          <w:szCs w:val="22"/>
          <w:lang w:eastAsia="en-US"/>
        </w:rPr>
        <w:t>Пластическое интонирование</w:t>
      </w:r>
      <w:r w:rsidRPr="00B41DC5">
        <w:rPr>
          <w:sz w:val="22"/>
          <w:szCs w:val="22"/>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4032BA" w:rsidRPr="00B41DC5" w:rsidRDefault="004032BA" w:rsidP="004032BA">
      <w:pPr>
        <w:ind w:firstLine="709"/>
        <w:contextualSpacing/>
        <w:rPr>
          <w:sz w:val="22"/>
          <w:szCs w:val="22"/>
        </w:rPr>
      </w:pPr>
      <w:r w:rsidRPr="00B41DC5">
        <w:rPr>
          <w:b/>
          <w:sz w:val="22"/>
          <w:szCs w:val="22"/>
          <w:lang w:eastAsia="en-US"/>
        </w:rPr>
        <w:t>Создание презентации</w:t>
      </w:r>
      <w:r w:rsidRPr="00B41DC5">
        <w:rPr>
          <w:sz w:val="22"/>
          <w:szCs w:val="22"/>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4032BA" w:rsidRPr="00B41DC5" w:rsidRDefault="004032BA" w:rsidP="004032BA">
      <w:pPr>
        <w:ind w:firstLine="709"/>
        <w:contextualSpacing/>
        <w:rPr>
          <w:sz w:val="22"/>
          <w:szCs w:val="22"/>
        </w:rPr>
      </w:pPr>
      <w:r w:rsidRPr="00B41DC5">
        <w:rPr>
          <w:b/>
          <w:sz w:val="22"/>
          <w:szCs w:val="22"/>
          <w:lang w:eastAsia="en-US"/>
        </w:rPr>
        <w:t>Исполнение песен</w:t>
      </w:r>
      <w:r w:rsidRPr="00B41DC5">
        <w:rPr>
          <w:sz w:val="22"/>
          <w:szCs w:val="22"/>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4032BA" w:rsidRPr="00B41DC5" w:rsidRDefault="004032BA" w:rsidP="004032BA">
      <w:pPr>
        <w:ind w:firstLine="709"/>
        <w:contextualSpacing/>
        <w:rPr>
          <w:sz w:val="22"/>
          <w:szCs w:val="22"/>
        </w:rPr>
      </w:pPr>
      <w:r w:rsidRPr="00B41DC5">
        <w:rPr>
          <w:sz w:val="22"/>
          <w:szCs w:val="22"/>
          <w:lang w:eastAsia="en-US"/>
        </w:rPr>
        <w:lastRenderedPageBreak/>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4032BA" w:rsidRPr="00B41DC5" w:rsidRDefault="004032BA" w:rsidP="004032BA">
      <w:pPr>
        <w:ind w:firstLine="709"/>
        <w:rPr>
          <w:sz w:val="22"/>
          <w:szCs w:val="22"/>
        </w:rPr>
      </w:pPr>
      <w:r w:rsidRPr="00B41DC5">
        <w:rPr>
          <w:b/>
          <w:sz w:val="22"/>
          <w:szCs w:val="22"/>
          <w:lang w:eastAsia="en-US"/>
        </w:rPr>
        <w:t>Я – артист</w:t>
      </w:r>
    </w:p>
    <w:p w:rsidR="004032BA" w:rsidRPr="00B41DC5" w:rsidRDefault="004032BA" w:rsidP="004032BA">
      <w:pPr>
        <w:ind w:firstLine="709"/>
        <w:rPr>
          <w:sz w:val="22"/>
          <w:szCs w:val="22"/>
        </w:rPr>
      </w:pPr>
      <w:r w:rsidRPr="00B41DC5">
        <w:rPr>
          <w:sz w:val="22"/>
          <w:szCs w:val="22"/>
          <w:lang w:eastAsia="en-US"/>
        </w:rPr>
        <w:t xml:space="preserve">Сольное и ансамблевое музицирование (вокальное и инструментальное). Творческое соревнование. </w:t>
      </w:r>
    </w:p>
    <w:p w:rsidR="004032BA" w:rsidRPr="00B41DC5" w:rsidRDefault="004032BA" w:rsidP="004032BA">
      <w:pPr>
        <w:ind w:firstLine="709"/>
        <w:rPr>
          <w:sz w:val="22"/>
          <w:szCs w:val="22"/>
        </w:rPr>
      </w:pPr>
      <w:r w:rsidRPr="00B41DC5">
        <w:rPr>
          <w:sz w:val="22"/>
          <w:szCs w:val="22"/>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b/>
          <w:sz w:val="22"/>
          <w:szCs w:val="22"/>
          <w:lang w:eastAsia="en-US"/>
        </w:rPr>
        <w:t>Исполнение пройденных хоровых и инструментальных произведений</w:t>
      </w:r>
      <w:r w:rsidRPr="00B41DC5">
        <w:rPr>
          <w:sz w:val="22"/>
          <w:szCs w:val="22"/>
          <w:lang w:eastAsia="en-US"/>
        </w:rPr>
        <w:t xml:space="preserve"> в школьных мероприятиях, посвященных праздникам, торжественным событиям. </w:t>
      </w:r>
    </w:p>
    <w:p w:rsidR="004032BA" w:rsidRPr="00B41DC5" w:rsidRDefault="004032BA" w:rsidP="004032BA">
      <w:pPr>
        <w:ind w:firstLine="709"/>
        <w:rPr>
          <w:sz w:val="22"/>
          <w:szCs w:val="22"/>
        </w:rPr>
      </w:pPr>
      <w:r w:rsidRPr="00B41DC5">
        <w:rPr>
          <w:b/>
          <w:sz w:val="22"/>
          <w:szCs w:val="22"/>
          <w:lang w:eastAsia="en-US"/>
        </w:rPr>
        <w:t>Подготовка концертных программ</w:t>
      </w:r>
      <w:r w:rsidRPr="00B41DC5">
        <w:rPr>
          <w:sz w:val="22"/>
          <w:szCs w:val="22"/>
          <w:lang w:eastAsia="en-US"/>
        </w:rPr>
        <w:t xml:space="preserve">, включающих произведения для хорового и инструментального (либо совместного) музицирования. </w:t>
      </w:r>
    </w:p>
    <w:p w:rsidR="004032BA" w:rsidRPr="00B41DC5" w:rsidRDefault="004032BA" w:rsidP="004032BA">
      <w:pPr>
        <w:ind w:firstLine="709"/>
        <w:rPr>
          <w:sz w:val="22"/>
          <w:szCs w:val="22"/>
        </w:rPr>
      </w:pPr>
      <w:r w:rsidRPr="00B41DC5">
        <w:rPr>
          <w:i/>
          <w:sz w:val="22"/>
          <w:szCs w:val="22"/>
          <w:lang w:eastAsia="en-US"/>
        </w:rPr>
        <w:t>Участие в школьных, региональных и всероссийских музыкально-исполнительских фестивалях, конкурсах и т.д.</w:t>
      </w:r>
    </w:p>
    <w:p w:rsidR="004032BA" w:rsidRPr="00B41DC5" w:rsidRDefault="004032BA" w:rsidP="004032BA">
      <w:pPr>
        <w:ind w:firstLine="709"/>
        <w:rPr>
          <w:sz w:val="22"/>
          <w:szCs w:val="22"/>
        </w:rPr>
      </w:pPr>
      <w:r w:rsidRPr="00B41DC5">
        <w:rPr>
          <w:b/>
          <w:sz w:val="22"/>
          <w:szCs w:val="22"/>
          <w:lang w:eastAsia="en-US"/>
        </w:rPr>
        <w:t>Командные состязания</w:t>
      </w:r>
      <w:r w:rsidRPr="00B41DC5">
        <w:rPr>
          <w:sz w:val="22"/>
          <w:szCs w:val="22"/>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032BA" w:rsidRPr="00B41DC5" w:rsidRDefault="004032BA" w:rsidP="004032BA">
      <w:pPr>
        <w:ind w:firstLine="709"/>
        <w:rPr>
          <w:sz w:val="22"/>
          <w:szCs w:val="22"/>
        </w:rPr>
      </w:pPr>
      <w:r w:rsidRPr="00B41DC5">
        <w:rPr>
          <w:b/>
          <w:sz w:val="22"/>
          <w:szCs w:val="22"/>
          <w:lang w:eastAsia="en-US"/>
        </w:rPr>
        <w:t>Игра на элементарных музыкальных инструментах в ансамбле. Совершенствование навыка импровизации</w:t>
      </w:r>
      <w:r w:rsidRPr="00B41DC5">
        <w:rPr>
          <w:sz w:val="22"/>
          <w:szCs w:val="22"/>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4032BA" w:rsidRPr="00B41DC5" w:rsidRDefault="004032BA" w:rsidP="004032BA">
      <w:pPr>
        <w:ind w:firstLine="709"/>
        <w:rPr>
          <w:sz w:val="22"/>
          <w:szCs w:val="22"/>
        </w:rPr>
      </w:pPr>
      <w:r w:rsidRPr="00B41DC5">
        <w:rPr>
          <w:b/>
          <w:sz w:val="22"/>
          <w:szCs w:val="22"/>
          <w:lang w:eastAsia="en-US"/>
        </w:rPr>
        <w:t>Музыкально-театрализованное представление</w:t>
      </w:r>
    </w:p>
    <w:p w:rsidR="004032BA" w:rsidRPr="00B41DC5" w:rsidRDefault="004032BA" w:rsidP="004032BA">
      <w:pPr>
        <w:ind w:firstLine="709"/>
        <w:rPr>
          <w:sz w:val="22"/>
          <w:szCs w:val="22"/>
        </w:rPr>
      </w:pPr>
      <w:r w:rsidRPr="00B41DC5">
        <w:rPr>
          <w:sz w:val="22"/>
          <w:szCs w:val="22"/>
          <w:lang w:eastAsia="en-US"/>
        </w:rPr>
        <w:t>Музыкально-театрализованное представление как результат освоения программы во втором классе.</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sz w:val="22"/>
          <w:szCs w:val="22"/>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032BA" w:rsidRPr="00B41DC5" w:rsidRDefault="004032BA" w:rsidP="004032BA">
      <w:pPr>
        <w:ind w:firstLine="709"/>
        <w:rPr>
          <w:sz w:val="22"/>
          <w:szCs w:val="22"/>
        </w:rPr>
      </w:pPr>
      <w:r w:rsidRPr="00B41DC5">
        <w:rPr>
          <w:b/>
          <w:sz w:val="22"/>
          <w:szCs w:val="22"/>
          <w:lang w:eastAsia="en-US"/>
        </w:rPr>
        <w:t>3 класс</w:t>
      </w:r>
    </w:p>
    <w:p w:rsidR="004032BA" w:rsidRPr="00B41DC5" w:rsidRDefault="004032BA" w:rsidP="004032BA">
      <w:pPr>
        <w:ind w:firstLine="709"/>
        <w:rPr>
          <w:sz w:val="22"/>
          <w:szCs w:val="22"/>
        </w:rPr>
      </w:pPr>
      <w:r w:rsidRPr="00B41DC5">
        <w:rPr>
          <w:b/>
          <w:sz w:val="22"/>
          <w:szCs w:val="22"/>
          <w:lang w:eastAsia="en-US"/>
        </w:rPr>
        <w:t xml:space="preserve">Музыкальный проект «Сочиняем сказку». </w:t>
      </w:r>
    </w:p>
    <w:p w:rsidR="004032BA" w:rsidRPr="00B41DC5" w:rsidRDefault="004032BA" w:rsidP="004032BA">
      <w:pPr>
        <w:ind w:firstLine="709"/>
        <w:rPr>
          <w:sz w:val="22"/>
          <w:szCs w:val="22"/>
        </w:rPr>
      </w:pPr>
      <w:r w:rsidRPr="00B41DC5">
        <w:rPr>
          <w:sz w:val="22"/>
          <w:szCs w:val="22"/>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b/>
          <w:sz w:val="22"/>
          <w:szCs w:val="22"/>
          <w:lang w:eastAsia="en-US"/>
        </w:rPr>
        <w:t>Разработка плана</w:t>
      </w:r>
      <w:r w:rsidRPr="00B41DC5">
        <w:rPr>
          <w:sz w:val="22"/>
          <w:szCs w:val="22"/>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4032BA" w:rsidRPr="00B41DC5" w:rsidRDefault="004032BA" w:rsidP="004032BA">
      <w:pPr>
        <w:ind w:firstLine="709"/>
        <w:rPr>
          <w:sz w:val="22"/>
          <w:szCs w:val="22"/>
        </w:rPr>
      </w:pPr>
      <w:r w:rsidRPr="00B41DC5">
        <w:rPr>
          <w:b/>
          <w:sz w:val="22"/>
          <w:szCs w:val="22"/>
          <w:lang w:eastAsia="en-US"/>
        </w:rPr>
        <w:t>Создание информационного сопровождения проекта</w:t>
      </w:r>
      <w:r w:rsidRPr="00B41DC5">
        <w:rPr>
          <w:sz w:val="22"/>
          <w:szCs w:val="22"/>
          <w:lang w:eastAsia="en-US"/>
        </w:rPr>
        <w:t xml:space="preserve"> (афиша, презентация, пригласительные билеты и т.д.).</w:t>
      </w:r>
    </w:p>
    <w:p w:rsidR="004032BA" w:rsidRPr="00B41DC5" w:rsidRDefault="004032BA" w:rsidP="004032BA">
      <w:pPr>
        <w:ind w:firstLine="709"/>
        <w:rPr>
          <w:sz w:val="22"/>
          <w:szCs w:val="22"/>
        </w:rPr>
      </w:pPr>
      <w:r w:rsidRPr="00B41DC5">
        <w:rPr>
          <w:b/>
          <w:sz w:val="22"/>
          <w:szCs w:val="22"/>
          <w:lang w:eastAsia="en-US"/>
        </w:rPr>
        <w:t>Разучивание и исполнение песенного ансамблевого и хорового материала как части проекта.</w:t>
      </w:r>
      <w:r w:rsidRPr="00B41DC5">
        <w:rPr>
          <w:sz w:val="22"/>
          <w:szCs w:val="22"/>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4032BA" w:rsidRPr="00B41DC5" w:rsidRDefault="004032BA" w:rsidP="004032BA">
      <w:pPr>
        <w:ind w:firstLine="709"/>
        <w:rPr>
          <w:sz w:val="22"/>
          <w:szCs w:val="22"/>
        </w:rPr>
      </w:pPr>
      <w:r w:rsidRPr="00B41DC5">
        <w:rPr>
          <w:b/>
          <w:sz w:val="22"/>
          <w:szCs w:val="22"/>
          <w:lang w:eastAsia="en-US"/>
        </w:rPr>
        <w:t>Практическое освоение и применение элементов музыкальной грамоты</w:t>
      </w:r>
      <w:r w:rsidRPr="00B41DC5">
        <w:rPr>
          <w:sz w:val="22"/>
          <w:szCs w:val="22"/>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032BA" w:rsidRPr="00B41DC5" w:rsidRDefault="004032BA" w:rsidP="004032BA">
      <w:pPr>
        <w:ind w:firstLine="709"/>
        <w:rPr>
          <w:sz w:val="22"/>
          <w:szCs w:val="22"/>
        </w:rPr>
      </w:pPr>
      <w:r w:rsidRPr="00B41DC5">
        <w:rPr>
          <w:b/>
          <w:sz w:val="22"/>
          <w:szCs w:val="22"/>
          <w:lang w:eastAsia="en-US"/>
        </w:rPr>
        <w:t>Работа над метроритмом</w:t>
      </w:r>
      <w:r w:rsidRPr="00B41DC5">
        <w:rPr>
          <w:sz w:val="22"/>
          <w:szCs w:val="22"/>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4032BA" w:rsidRPr="00B41DC5" w:rsidRDefault="004032BA" w:rsidP="004032BA">
      <w:pPr>
        <w:ind w:firstLine="709"/>
        <w:contextualSpacing/>
        <w:rPr>
          <w:sz w:val="22"/>
          <w:szCs w:val="22"/>
        </w:rPr>
      </w:pPr>
      <w:r w:rsidRPr="00B41DC5">
        <w:rPr>
          <w:b/>
          <w:sz w:val="22"/>
          <w:szCs w:val="22"/>
          <w:lang w:eastAsia="en-US"/>
        </w:rPr>
        <w:t>Игра на элементарных музыкальных инструментах в ансамбле</w:t>
      </w:r>
      <w:r w:rsidRPr="00B41DC5">
        <w:rPr>
          <w:sz w:val="22"/>
          <w:szCs w:val="22"/>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4032BA" w:rsidRPr="00B41DC5" w:rsidRDefault="004032BA" w:rsidP="004032BA">
      <w:pPr>
        <w:ind w:firstLine="709"/>
        <w:rPr>
          <w:sz w:val="22"/>
          <w:szCs w:val="22"/>
        </w:rPr>
      </w:pPr>
      <w:r w:rsidRPr="00B41DC5">
        <w:rPr>
          <w:b/>
          <w:sz w:val="22"/>
          <w:szCs w:val="22"/>
          <w:lang w:eastAsia="en-US"/>
        </w:rPr>
        <w:t>Соревнование классов</w:t>
      </w:r>
      <w:r w:rsidRPr="00B41DC5">
        <w:rPr>
          <w:sz w:val="22"/>
          <w:szCs w:val="22"/>
          <w:lang w:eastAsia="en-US"/>
        </w:rPr>
        <w:t xml:space="preserve"> на лучший музыкальный проект «Сочиняем сказку».</w:t>
      </w:r>
    </w:p>
    <w:p w:rsidR="004032BA" w:rsidRPr="00B41DC5" w:rsidRDefault="004032BA" w:rsidP="004032BA">
      <w:pPr>
        <w:ind w:firstLine="709"/>
        <w:rPr>
          <w:sz w:val="22"/>
          <w:szCs w:val="22"/>
        </w:rPr>
      </w:pPr>
      <w:r w:rsidRPr="00B41DC5">
        <w:rPr>
          <w:b/>
          <w:sz w:val="22"/>
          <w:szCs w:val="22"/>
          <w:lang w:eastAsia="en-US"/>
        </w:rPr>
        <w:t>Широка страна моя родная</w:t>
      </w:r>
    </w:p>
    <w:p w:rsidR="004032BA" w:rsidRPr="00B41DC5" w:rsidRDefault="004032BA" w:rsidP="004032BA">
      <w:pPr>
        <w:ind w:firstLine="709"/>
        <w:rPr>
          <w:sz w:val="22"/>
          <w:szCs w:val="22"/>
        </w:rPr>
      </w:pPr>
      <w:r w:rsidRPr="00B41DC5">
        <w:rPr>
          <w:sz w:val="22"/>
          <w:szCs w:val="22"/>
          <w:lang w:eastAsia="en-US"/>
        </w:rPr>
        <w:lastRenderedPageBreak/>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sz w:val="22"/>
          <w:szCs w:val="22"/>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032BA" w:rsidRPr="00B41DC5" w:rsidRDefault="004032BA" w:rsidP="004032BA">
      <w:pPr>
        <w:ind w:firstLine="709"/>
        <w:rPr>
          <w:sz w:val="22"/>
          <w:szCs w:val="22"/>
        </w:rPr>
      </w:pPr>
      <w:r w:rsidRPr="00B41DC5">
        <w:rPr>
          <w:b/>
          <w:sz w:val="22"/>
          <w:szCs w:val="22"/>
          <w:lang w:eastAsia="en-US"/>
        </w:rPr>
        <w:t>Исполнение песен</w:t>
      </w:r>
      <w:r w:rsidRPr="00B41DC5">
        <w:rPr>
          <w:sz w:val="22"/>
          <w:szCs w:val="22"/>
          <w:lang w:eastAsia="en-US"/>
        </w:rPr>
        <w:t xml:space="preserve"> народов России различных жанров колыбельные, хороводные, плясовые и др.) в сопровождении народных инструментов. Пение </w:t>
      </w:r>
      <w:r w:rsidRPr="00B41DC5">
        <w:rPr>
          <w:sz w:val="22"/>
          <w:szCs w:val="22"/>
          <w:lang w:val="en-US" w:eastAsia="en-US"/>
        </w:rPr>
        <w:t>acapella</w:t>
      </w:r>
      <w:r w:rsidRPr="00B41DC5">
        <w:rPr>
          <w:sz w:val="22"/>
          <w:szCs w:val="22"/>
          <w:lang w:eastAsia="en-US"/>
        </w:rPr>
        <w:t>, канонов, включение элементов двухголосия. Разучивание песен по нотам.</w:t>
      </w:r>
    </w:p>
    <w:p w:rsidR="004032BA" w:rsidRPr="00B41DC5" w:rsidRDefault="004032BA" w:rsidP="004032BA">
      <w:pPr>
        <w:ind w:firstLine="709"/>
        <w:rPr>
          <w:sz w:val="22"/>
          <w:szCs w:val="22"/>
        </w:rPr>
      </w:pPr>
      <w:r w:rsidRPr="00B41DC5">
        <w:rPr>
          <w:b/>
          <w:sz w:val="22"/>
          <w:szCs w:val="22"/>
          <w:lang w:eastAsia="en-US"/>
        </w:rPr>
        <w:t>Игра на музыкальных инструментах в ансамбле</w:t>
      </w:r>
      <w:r w:rsidRPr="00B41DC5">
        <w:rPr>
          <w:sz w:val="22"/>
          <w:szCs w:val="22"/>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4032BA" w:rsidRPr="00B41DC5" w:rsidRDefault="004032BA" w:rsidP="004032BA">
      <w:pPr>
        <w:ind w:firstLine="709"/>
        <w:rPr>
          <w:sz w:val="22"/>
          <w:szCs w:val="22"/>
        </w:rPr>
      </w:pPr>
      <w:r w:rsidRPr="00B41DC5">
        <w:rPr>
          <w:b/>
          <w:sz w:val="22"/>
          <w:szCs w:val="22"/>
          <w:lang w:eastAsia="en-US"/>
        </w:rPr>
        <w:t>Игры-драматизации</w:t>
      </w:r>
      <w:r w:rsidRPr="00B41DC5">
        <w:rPr>
          <w:sz w:val="22"/>
          <w:szCs w:val="22"/>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4032BA" w:rsidRPr="00B41DC5" w:rsidRDefault="004032BA" w:rsidP="004032BA">
      <w:pPr>
        <w:ind w:firstLine="709"/>
        <w:contextualSpacing/>
        <w:rPr>
          <w:sz w:val="22"/>
          <w:szCs w:val="22"/>
        </w:rPr>
      </w:pPr>
      <w:r w:rsidRPr="00B41DC5">
        <w:rPr>
          <w:b/>
          <w:sz w:val="22"/>
          <w:szCs w:val="22"/>
          <w:lang w:eastAsia="en-US"/>
        </w:rPr>
        <w:t>Хоровая планета</w:t>
      </w:r>
    </w:p>
    <w:p w:rsidR="004032BA" w:rsidRPr="00B41DC5" w:rsidRDefault="004032BA" w:rsidP="004032BA">
      <w:pPr>
        <w:ind w:firstLine="709"/>
        <w:contextualSpacing/>
        <w:rPr>
          <w:sz w:val="22"/>
          <w:szCs w:val="22"/>
        </w:rPr>
      </w:pPr>
      <w:r w:rsidRPr="00B41DC5">
        <w:rPr>
          <w:sz w:val="22"/>
          <w:szCs w:val="22"/>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rFonts w:eastAsia="Calibri"/>
          <w:b/>
          <w:kern w:val="1"/>
          <w:sz w:val="22"/>
          <w:szCs w:val="22"/>
          <w:lang w:bidi="hi-IN"/>
        </w:rPr>
        <w:t>Слушание произведений</w:t>
      </w:r>
      <w:r w:rsidRPr="00B41DC5">
        <w:rPr>
          <w:rFonts w:eastAsia="Calibri"/>
          <w:kern w:val="1"/>
          <w:sz w:val="22"/>
          <w:szCs w:val="22"/>
          <w:lang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4032BA" w:rsidRPr="00B41DC5" w:rsidRDefault="004032BA" w:rsidP="004032BA">
      <w:pPr>
        <w:ind w:firstLine="709"/>
        <w:rPr>
          <w:sz w:val="22"/>
          <w:szCs w:val="22"/>
        </w:rPr>
      </w:pPr>
      <w:r w:rsidRPr="00B41DC5">
        <w:rPr>
          <w:b/>
          <w:sz w:val="22"/>
          <w:szCs w:val="22"/>
          <w:lang w:eastAsia="en-US"/>
        </w:rPr>
        <w:t>Совершенствование хорового исполнения</w:t>
      </w:r>
      <w:r w:rsidRPr="00B41DC5">
        <w:rPr>
          <w:sz w:val="22"/>
          <w:szCs w:val="22"/>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4032BA" w:rsidRPr="00B41DC5" w:rsidRDefault="004032BA" w:rsidP="004032BA">
      <w:pPr>
        <w:ind w:firstLine="709"/>
        <w:rPr>
          <w:sz w:val="22"/>
          <w:szCs w:val="22"/>
        </w:rPr>
      </w:pPr>
      <w:r w:rsidRPr="00B41DC5">
        <w:rPr>
          <w:b/>
          <w:sz w:val="22"/>
          <w:szCs w:val="22"/>
          <w:lang w:eastAsia="en-US"/>
        </w:rPr>
        <w:t>Мир оркестра</w:t>
      </w:r>
    </w:p>
    <w:p w:rsidR="004032BA" w:rsidRPr="00B41DC5" w:rsidRDefault="004032BA" w:rsidP="004032BA">
      <w:pPr>
        <w:ind w:firstLine="709"/>
        <w:contextualSpacing/>
        <w:rPr>
          <w:sz w:val="22"/>
          <w:szCs w:val="22"/>
        </w:rPr>
      </w:pPr>
      <w:r w:rsidRPr="00B41DC5">
        <w:rPr>
          <w:sz w:val="22"/>
          <w:szCs w:val="22"/>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contextualSpacing/>
        <w:rPr>
          <w:sz w:val="22"/>
          <w:szCs w:val="22"/>
        </w:rPr>
      </w:pPr>
      <w:r w:rsidRPr="00B41DC5">
        <w:rPr>
          <w:b/>
          <w:sz w:val="22"/>
          <w:szCs w:val="22"/>
          <w:lang w:eastAsia="en-US"/>
        </w:rPr>
        <w:t>Слушание фрагментов произведений мировой музыкальной классики</w:t>
      </w:r>
      <w:r w:rsidRPr="00B41DC5">
        <w:rPr>
          <w:sz w:val="22"/>
          <w:szCs w:val="22"/>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032BA" w:rsidRPr="00B41DC5" w:rsidRDefault="004032BA" w:rsidP="004032BA">
      <w:pPr>
        <w:ind w:firstLine="709"/>
        <w:contextualSpacing/>
        <w:rPr>
          <w:sz w:val="22"/>
          <w:szCs w:val="22"/>
        </w:rPr>
      </w:pPr>
      <w:r w:rsidRPr="00B41DC5">
        <w:rPr>
          <w:b/>
          <w:sz w:val="22"/>
          <w:szCs w:val="22"/>
          <w:lang w:eastAsia="en-US"/>
        </w:rPr>
        <w:t>Музыкальная викторина</w:t>
      </w:r>
      <w:r w:rsidRPr="00B41DC5">
        <w:rPr>
          <w:sz w:val="22"/>
          <w:szCs w:val="22"/>
          <w:lang w:eastAsia="en-US"/>
        </w:rPr>
        <w:t xml:space="preserve"> «Угадай инструмент». Викторина-соревнование на определение тембра различных инструментов и оркестровых групп. </w:t>
      </w:r>
    </w:p>
    <w:p w:rsidR="004032BA" w:rsidRPr="00B41DC5" w:rsidRDefault="004032BA" w:rsidP="004032BA">
      <w:pPr>
        <w:ind w:firstLine="709"/>
        <w:contextualSpacing/>
        <w:rPr>
          <w:sz w:val="22"/>
          <w:szCs w:val="22"/>
        </w:rPr>
      </w:pPr>
      <w:r w:rsidRPr="00B41DC5">
        <w:rPr>
          <w:b/>
          <w:sz w:val="22"/>
          <w:szCs w:val="22"/>
          <w:lang w:eastAsia="en-US"/>
        </w:rPr>
        <w:t>Игра на музыкальных инструментах в ансамбле</w:t>
      </w:r>
      <w:r w:rsidRPr="00B41DC5">
        <w:rPr>
          <w:sz w:val="22"/>
          <w:szCs w:val="22"/>
          <w:lang w:eastAsia="en-US"/>
        </w:rPr>
        <w:t xml:space="preserve">. Исполнение инструментальных миниатюр «соло-тутти» оркестром элементарных инструментов. </w:t>
      </w:r>
    </w:p>
    <w:p w:rsidR="004032BA" w:rsidRPr="00B41DC5" w:rsidRDefault="004032BA" w:rsidP="004032BA">
      <w:pPr>
        <w:ind w:firstLine="709"/>
        <w:contextualSpacing/>
        <w:rPr>
          <w:sz w:val="22"/>
          <w:szCs w:val="22"/>
        </w:rPr>
      </w:pPr>
      <w:r w:rsidRPr="00B41DC5">
        <w:rPr>
          <w:b/>
          <w:sz w:val="22"/>
          <w:szCs w:val="22"/>
          <w:lang w:eastAsia="en-US"/>
        </w:rPr>
        <w:t>Исполнение песен</w:t>
      </w:r>
      <w:r w:rsidRPr="00B41DC5">
        <w:rPr>
          <w:sz w:val="22"/>
          <w:szCs w:val="22"/>
          <w:lang w:eastAsia="en-US"/>
        </w:rPr>
        <w:t xml:space="preserve"> в сопровождении оркестра элементарного музицирования. Начальные навыки пения под фонограмму.</w:t>
      </w:r>
    </w:p>
    <w:p w:rsidR="004032BA" w:rsidRPr="00B41DC5" w:rsidRDefault="004032BA" w:rsidP="004032BA">
      <w:pPr>
        <w:ind w:firstLine="709"/>
        <w:rPr>
          <w:sz w:val="22"/>
          <w:szCs w:val="22"/>
        </w:rPr>
      </w:pPr>
      <w:r w:rsidRPr="00B41DC5">
        <w:rPr>
          <w:b/>
          <w:sz w:val="22"/>
          <w:szCs w:val="22"/>
          <w:lang w:eastAsia="en-US"/>
        </w:rPr>
        <w:t>Музыкальная грамота</w:t>
      </w:r>
    </w:p>
    <w:p w:rsidR="004032BA" w:rsidRPr="00B41DC5" w:rsidRDefault="004032BA" w:rsidP="004032BA">
      <w:pPr>
        <w:ind w:firstLine="709"/>
        <w:rPr>
          <w:sz w:val="22"/>
          <w:szCs w:val="22"/>
        </w:rPr>
      </w:pPr>
      <w:r w:rsidRPr="00B41DC5">
        <w:rPr>
          <w:sz w:val="22"/>
          <w:szCs w:val="22"/>
          <w:lang w:eastAsia="en-US"/>
        </w:rPr>
        <w:t>Основы музыкальной грамоты. Чтение нот. Пение по нотам с тактированием. Исполнение канонов. Интервалы и трезвучия.</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b/>
          <w:sz w:val="22"/>
          <w:szCs w:val="22"/>
          <w:lang w:eastAsia="en-US"/>
        </w:rPr>
        <w:t>Чтение нот</w:t>
      </w:r>
      <w:r w:rsidRPr="00B41DC5">
        <w:rPr>
          <w:sz w:val="22"/>
          <w:szCs w:val="22"/>
          <w:lang w:eastAsia="en-US"/>
        </w:rPr>
        <w:t xml:space="preserve"> хоровых и оркестровых партий.</w:t>
      </w:r>
    </w:p>
    <w:p w:rsidR="004032BA" w:rsidRPr="00B41DC5" w:rsidRDefault="004032BA" w:rsidP="004032BA">
      <w:pPr>
        <w:ind w:firstLine="709"/>
        <w:rPr>
          <w:sz w:val="22"/>
          <w:szCs w:val="22"/>
        </w:rPr>
      </w:pPr>
      <w:r w:rsidRPr="00B41DC5">
        <w:rPr>
          <w:b/>
          <w:sz w:val="22"/>
          <w:szCs w:val="22"/>
          <w:lang w:eastAsia="en-US"/>
        </w:rPr>
        <w:t>Освоение новых элементов</w:t>
      </w:r>
      <w:r w:rsidRPr="00B41DC5">
        <w:rPr>
          <w:sz w:val="22"/>
          <w:szCs w:val="22"/>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032BA" w:rsidRPr="00B41DC5" w:rsidRDefault="004032BA" w:rsidP="004032BA">
      <w:pPr>
        <w:ind w:firstLine="709"/>
        <w:rPr>
          <w:sz w:val="22"/>
          <w:szCs w:val="22"/>
        </w:rPr>
      </w:pPr>
      <w:r w:rsidRPr="00B41DC5">
        <w:rPr>
          <w:b/>
          <w:sz w:val="22"/>
          <w:szCs w:val="22"/>
          <w:lang w:eastAsia="en-US"/>
        </w:rPr>
        <w:t>Подбор по слуху</w:t>
      </w:r>
      <w:r w:rsidRPr="00B41DC5">
        <w:rPr>
          <w:sz w:val="22"/>
          <w:szCs w:val="22"/>
          <w:lang w:eastAsia="en-US"/>
        </w:rPr>
        <w:t xml:space="preserve"> с помощью учителя пройденных песен на металлофоне, ксилофоне, синтезаторе. </w:t>
      </w:r>
    </w:p>
    <w:p w:rsidR="004032BA" w:rsidRPr="00B41DC5" w:rsidRDefault="004032BA" w:rsidP="004032BA">
      <w:pPr>
        <w:ind w:firstLine="709"/>
        <w:contextualSpacing/>
        <w:rPr>
          <w:sz w:val="22"/>
          <w:szCs w:val="22"/>
        </w:rPr>
      </w:pPr>
      <w:r w:rsidRPr="00B41DC5">
        <w:rPr>
          <w:b/>
          <w:sz w:val="22"/>
          <w:szCs w:val="22"/>
          <w:lang w:eastAsia="en-US"/>
        </w:rPr>
        <w:t>Музыкально-игровая деятельность</w:t>
      </w:r>
      <w:r w:rsidRPr="00B41DC5">
        <w:rPr>
          <w:sz w:val="22"/>
          <w:szCs w:val="22"/>
          <w:lang w:eastAsia="en-US"/>
        </w:rPr>
        <w:t xml:space="preserve">: двигательные, ритмические и мелодические каноны-эстафеты в коллективном музицировании. </w:t>
      </w:r>
    </w:p>
    <w:p w:rsidR="004032BA" w:rsidRPr="00B41DC5" w:rsidRDefault="004032BA" w:rsidP="004032BA">
      <w:pPr>
        <w:ind w:firstLine="709"/>
        <w:rPr>
          <w:sz w:val="22"/>
          <w:szCs w:val="22"/>
        </w:rPr>
      </w:pPr>
      <w:r w:rsidRPr="00B41DC5">
        <w:rPr>
          <w:b/>
          <w:sz w:val="22"/>
          <w:szCs w:val="22"/>
          <w:lang w:eastAsia="en-US"/>
        </w:rPr>
        <w:t>Сочинение ритмических рисунков</w:t>
      </w:r>
      <w:r w:rsidRPr="00B41DC5">
        <w:rPr>
          <w:sz w:val="22"/>
          <w:szCs w:val="22"/>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4032BA" w:rsidRPr="00B41DC5" w:rsidRDefault="004032BA" w:rsidP="004032BA">
      <w:pPr>
        <w:ind w:firstLine="709"/>
        <w:rPr>
          <w:sz w:val="22"/>
          <w:szCs w:val="22"/>
        </w:rPr>
      </w:pPr>
      <w:r w:rsidRPr="00B41DC5">
        <w:rPr>
          <w:b/>
          <w:sz w:val="22"/>
          <w:szCs w:val="22"/>
          <w:lang w:eastAsia="en-US"/>
        </w:rPr>
        <w:lastRenderedPageBreak/>
        <w:t>Игра на элементарных музыкальных инструментах в ансамбле. Импровизация</w:t>
      </w:r>
      <w:r w:rsidRPr="00B41DC5">
        <w:rPr>
          <w:sz w:val="22"/>
          <w:szCs w:val="22"/>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4032BA" w:rsidRPr="00B41DC5" w:rsidRDefault="004032BA" w:rsidP="004032BA">
      <w:pPr>
        <w:ind w:firstLine="709"/>
        <w:rPr>
          <w:sz w:val="22"/>
          <w:szCs w:val="22"/>
        </w:rPr>
      </w:pPr>
      <w:r w:rsidRPr="00B41DC5">
        <w:rPr>
          <w:b/>
          <w:sz w:val="22"/>
          <w:szCs w:val="22"/>
          <w:lang w:eastAsia="en-US"/>
        </w:rPr>
        <w:t>Разучивание</w:t>
      </w:r>
      <w:r w:rsidRPr="00B41DC5">
        <w:rPr>
          <w:sz w:val="22"/>
          <w:szCs w:val="22"/>
          <w:lang w:eastAsia="en-US"/>
        </w:rPr>
        <w:t xml:space="preserve"> хоровых и оркестровых партий по нотам; исполнение по нотам оркестровых партитур различных составов. </w:t>
      </w:r>
    </w:p>
    <w:p w:rsidR="004032BA" w:rsidRPr="00B41DC5" w:rsidRDefault="004032BA" w:rsidP="004032BA">
      <w:pPr>
        <w:ind w:firstLine="709"/>
        <w:rPr>
          <w:sz w:val="22"/>
          <w:szCs w:val="22"/>
        </w:rPr>
      </w:pPr>
      <w:r w:rsidRPr="00B41DC5">
        <w:rPr>
          <w:sz w:val="22"/>
          <w:szCs w:val="22"/>
          <w:lang w:eastAsia="en-US"/>
        </w:rPr>
        <w:t>Слушание многоголосных (два-три голоса) хоровых произведений хорального склада, узнавание пройденных интервалов и трезвучий.</w:t>
      </w:r>
    </w:p>
    <w:p w:rsidR="004032BA" w:rsidRPr="00B41DC5" w:rsidRDefault="004032BA" w:rsidP="004032BA">
      <w:pPr>
        <w:ind w:firstLine="709"/>
        <w:rPr>
          <w:sz w:val="22"/>
          <w:szCs w:val="22"/>
        </w:rPr>
      </w:pPr>
      <w:r w:rsidRPr="00B41DC5">
        <w:rPr>
          <w:b/>
          <w:sz w:val="22"/>
          <w:szCs w:val="22"/>
          <w:lang w:eastAsia="en-US"/>
        </w:rPr>
        <w:t>Формы и жанры в музыке</w:t>
      </w:r>
    </w:p>
    <w:p w:rsidR="004032BA" w:rsidRPr="00B41DC5" w:rsidRDefault="004032BA" w:rsidP="004032BA">
      <w:pPr>
        <w:ind w:firstLine="709"/>
        <w:rPr>
          <w:sz w:val="22"/>
          <w:szCs w:val="22"/>
        </w:rPr>
      </w:pPr>
      <w:r w:rsidRPr="00B41DC5">
        <w:rPr>
          <w:sz w:val="22"/>
          <w:szCs w:val="22"/>
          <w:lang w:eastAsia="en-US"/>
        </w:rPr>
        <w:t>Простые двухчастная и трехчастная формы, вариации на новом музыкальном материале. Форма рондо.</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contextualSpacing/>
        <w:rPr>
          <w:sz w:val="22"/>
          <w:szCs w:val="22"/>
        </w:rPr>
      </w:pPr>
      <w:r w:rsidRPr="00B41DC5">
        <w:rPr>
          <w:sz w:val="22"/>
          <w:szCs w:val="22"/>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032BA" w:rsidRPr="00B41DC5" w:rsidRDefault="004032BA" w:rsidP="004032BA">
      <w:pPr>
        <w:ind w:firstLine="709"/>
        <w:contextualSpacing/>
        <w:rPr>
          <w:sz w:val="22"/>
          <w:szCs w:val="22"/>
        </w:rPr>
      </w:pPr>
      <w:r w:rsidRPr="00B41DC5">
        <w:rPr>
          <w:b/>
          <w:sz w:val="22"/>
          <w:szCs w:val="22"/>
          <w:lang w:eastAsia="en-US"/>
        </w:rPr>
        <w:t>Музыкально-игровая деятельность</w:t>
      </w:r>
      <w:r w:rsidRPr="00B41DC5">
        <w:rPr>
          <w:sz w:val="22"/>
          <w:szCs w:val="22"/>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4032BA" w:rsidRPr="00B41DC5" w:rsidRDefault="004032BA" w:rsidP="004032BA">
      <w:pPr>
        <w:ind w:firstLine="709"/>
        <w:contextualSpacing/>
        <w:rPr>
          <w:sz w:val="22"/>
          <w:szCs w:val="22"/>
        </w:rPr>
      </w:pPr>
      <w:r w:rsidRPr="00B41DC5">
        <w:rPr>
          <w:b/>
          <w:sz w:val="22"/>
          <w:szCs w:val="22"/>
          <w:lang w:eastAsia="en-US"/>
        </w:rPr>
        <w:t>Исполнение хоровых произведений</w:t>
      </w:r>
      <w:r w:rsidRPr="00B41DC5">
        <w:rPr>
          <w:sz w:val="22"/>
          <w:szCs w:val="22"/>
          <w:lang w:eastAsia="en-US"/>
        </w:rPr>
        <w:t xml:space="preserve"> в форме рондо. Инструментальный аккомпанемент с применением ритмического остинато, интервалов и трезвучий.</w:t>
      </w:r>
    </w:p>
    <w:p w:rsidR="004032BA" w:rsidRPr="00B41DC5" w:rsidRDefault="004032BA" w:rsidP="004032BA">
      <w:pPr>
        <w:ind w:firstLine="709"/>
        <w:contextualSpacing/>
        <w:rPr>
          <w:sz w:val="22"/>
          <w:szCs w:val="22"/>
        </w:rPr>
      </w:pPr>
      <w:r w:rsidRPr="00B41DC5">
        <w:rPr>
          <w:b/>
          <w:sz w:val="22"/>
          <w:szCs w:val="22"/>
          <w:lang w:eastAsia="en-US"/>
        </w:rPr>
        <w:t>Игра на элементарных музыкальных инструментах в ансамбле</w:t>
      </w:r>
      <w:r w:rsidRPr="00B41DC5">
        <w:rPr>
          <w:sz w:val="22"/>
          <w:szCs w:val="22"/>
          <w:lang w:eastAsia="en-US"/>
        </w:rPr>
        <w:t xml:space="preserve">. </w:t>
      </w:r>
    </w:p>
    <w:p w:rsidR="004032BA" w:rsidRPr="00B41DC5" w:rsidRDefault="004032BA" w:rsidP="004032BA">
      <w:pPr>
        <w:ind w:firstLine="709"/>
        <w:contextualSpacing/>
        <w:rPr>
          <w:sz w:val="22"/>
          <w:szCs w:val="22"/>
        </w:rPr>
      </w:pPr>
      <w:r w:rsidRPr="00B41DC5">
        <w:rPr>
          <w:sz w:val="22"/>
          <w:szCs w:val="22"/>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4032BA" w:rsidRPr="00B41DC5" w:rsidRDefault="004032BA" w:rsidP="004032BA">
      <w:pPr>
        <w:ind w:firstLine="709"/>
        <w:rPr>
          <w:sz w:val="22"/>
          <w:szCs w:val="22"/>
        </w:rPr>
      </w:pPr>
      <w:r w:rsidRPr="00B41DC5">
        <w:rPr>
          <w:b/>
          <w:sz w:val="22"/>
          <w:szCs w:val="22"/>
          <w:lang w:eastAsia="en-US"/>
        </w:rPr>
        <w:t>Я – артист</w:t>
      </w:r>
    </w:p>
    <w:p w:rsidR="004032BA" w:rsidRPr="00B41DC5" w:rsidRDefault="004032BA" w:rsidP="004032BA">
      <w:pPr>
        <w:ind w:firstLine="709"/>
        <w:rPr>
          <w:sz w:val="22"/>
          <w:szCs w:val="22"/>
        </w:rPr>
      </w:pPr>
      <w:r w:rsidRPr="00B41DC5">
        <w:rPr>
          <w:sz w:val="22"/>
          <w:szCs w:val="22"/>
          <w:lang w:eastAsia="en-US"/>
        </w:rPr>
        <w:t xml:space="preserve">Сольное и ансамблевое музицирование (вокальное и инструментальное). Творческое соревнование. </w:t>
      </w:r>
    </w:p>
    <w:p w:rsidR="004032BA" w:rsidRPr="00B41DC5" w:rsidRDefault="004032BA" w:rsidP="004032BA">
      <w:pPr>
        <w:ind w:firstLine="709"/>
        <w:rPr>
          <w:sz w:val="22"/>
          <w:szCs w:val="22"/>
        </w:rPr>
      </w:pPr>
      <w:r w:rsidRPr="00B41DC5">
        <w:rPr>
          <w:sz w:val="22"/>
          <w:szCs w:val="22"/>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b/>
          <w:sz w:val="22"/>
          <w:szCs w:val="22"/>
          <w:lang w:eastAsia="en-US"/>
        </w:rPr>
        <w:t>Исполнение пройденных хоровых и инструментальных произведений</w:t>
      </w:r>
      <w:r w:rsidRPr="00B41DC5">
        <w:rPr>
          <w:sz w:val="22"/>
          <w:szCs w:val="22"/>
          <w:lang w:eastAsia="en-US"/>
        </w:rPr>
        <w:t xml:space="preserve"> в школьных мероприятиях, посвященных праздникам, торжественным событиям. </w:t>
      </w:r>
    </w:p>
    <w:p w:rsidR="004032BA" w:rsidRPr="00B41DC5" w:rsidRDefault="004032BA" w:rsidP="004032BA">
      <w:pPr>
        <w:ind w:firstLine="709"/>
        <w:rPr>
          <w:sz w:val="22"/>
          <w:szCs w:val="22"/>
        </w:rPr>
      </w:pPr>
      <w:r w:rsidRPr="00B41DC5">
        <w:rPr>
          <w:b/>
          <w:sz w:val="22"/>
          <w:szCs w:val="22"/>
          <w:lang w:eastAsia="en-US"/>
        </w:rPr>
        <w:t>Подготовка концертных программ</w:t>
      </w:r>
      <w:r w:rsidRPr="00B41DC5">
        <w:rPr>
          <w:sz w:val="22"/>
          <w:szCs w:val="22"/>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4032BA" w:rsidRPr="00B41DC5" w:rsidRDefault="004032BA" w:rsidP="004032BA">
      <w:pPr>
        <w:ind w:firstLine="709"/>
        <w:rPr>
          <w:sz w:val="22"/>
          <w:szCs w:val="22"/>
        </w:rPr>
      </w:pPr>
      <w:r w:rsidRPr="00B41DC5">
        <w:rPr>
          <w:i/>
          <w:sz w:val="22"/>
          <w:szCs w:val="22"/>
          <w:lang w:eastAsia="en-US"/>
        </w:rPr>
        <w:t>Участие в школьных, региональных и всероссийских музыкально-исполнительских фестивалях, конкурсах и т.д.</w:t>
      </w:r>
    </w:p>
    <w:p w:rsidR="004032BA" w:rsidRPr="00B41DC5" w:rsidRDefault="004032BA" w:rsidP="004032BA">
      <w:pPr>
        <w:ind w:firstLine="709"/>
        <w:rPr>
          <w:sz w:val="22"/>
          <w:szCs w:val="22"/>
        </w:rPr>
      </w:pPr>
      <w:r w:rsidRPr="00B41DC5">
        <w:rPr>
          <w:b/>
          <w:sz w:val="22"/>
          <w:szCs w:val="22"/>
          <w:lang w:eastAsia="en-US"/>
        </w:rPr>
        <w:t>Командные состязания</w:t>
      </w:r>
      <w:r w:rsidRPr="00B41DC5">
        <w:rPr>
          <w:sz w:val="22"/>
          <w:szCs w:val="22"/>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032BA" w:rsidRPr="00B41DC5" w:rsidRDefault="004032BA" w:rsidP="004032BA">
      <w:pPr>
        <w:ind w:firstLine="709"/>
        <w:rPr>
          <w:sz w:val="22"/>
          <w:szCs w:val="22"/>
        </w:rPr>
      </w:pPr>
      <w:r w:rsidRPr="00B41DC5">
        <w:rPr>
          <w:b/>
          <w:sz w:val="22"/>
          <w:szCs w:val="22"/>
          <w:lang w:eastAsia="en-US"/>
        </w:rPr>
        <w:t>Игра на элементарных музыкальных инструментах в ансамбле. Совершенствование навыка импровизации.</w:t>
      </w:r>
      <w:r w:rsidRPr="00B41DC5">
        <w:rPr>
          <w:sz w:val="22"/>
          <w:szCs w:val="22"/>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4032BA" w:rsidRPr="00B41DC5" w:rsidRDefault="004032BA" w:rsidP="004032BA">
      <w:pPr>
        <w:ind w:firstLine="709"/>
        <w:rPr>
          <w:sz w:val="22"/>
          <w:szCs w:val="22"/>
        </w:rPr>
      </w:pPr>
      <w:r w:rsidRPr="00B41DC5">
        <w:rPr>
          <w:b/>
          <w:sz w:val="22"/>
          <w:szCs w:val="22"/>
          <w:lang w:eastAsia="en-US"/>
        </w:rPr>
        <w:t>Музыкально-театрализованное представление</w:t>
      </w:r>
    </w:p>
    <w:p w:rsidR="004032BA" w:rsidRPr="00B41DC5" w:rsidRDefault="004032BA" w:rsidP="004032BA">
      <w:pPr>
        <w:ind w:firstLine="709"/>
        <w:rPr>
          <w:sz w:val="22"/>
          <w:szCs w:val="22"/>
        </w:rPr>
      </w:pPr>
      <w:r w:rsidRPr="00B41DC5">
        <w:rPr>
          <w:sz w:val="22"/>
          <w:szCs w:val="22"/>
          <w:lang w:eastAsia="en-US"/>
        </w:rPr>
        <w:t>Музыкально-театрализованное представление как результат освоения программы в третьем классе.</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sz w:val="22"/>
          <w:szCs w:val="22"/>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032BA" w:rsidRPr="00B41DC5" w:rsidRDefault="004032BA" w:rsidP="004032BA">
      <w:pPr>
        <w:ind w:firstLine="709"/>
        <w:rPr>
          <w:sz w:val="22"/>
          <w:szCs w:val="22"/>
        </w:rPr>
      </w:pPr>
      <w:r w:rsidRPr="00B41DC5">
        <w:rPr>
          <w:b/>
          <w:sz w:val="22"/>
          <w:szCs w:val="22"/>
          <w:lang w:eastAsia="en-US"/>
        </w:rPr>
        <w:t>4 класс</w:t>
      </w:r>
    </w:p>
    <w:p w:rsidR="004032BA" w:rsidRPr="00B41DC5" w:rsidRDefault="004032BA" w:rsidP="004032BA">
      <w:pPr>
        <w:ind w:firstLine="709"/>
        <w:rPr>
          <w:sz w:val="22"/>
          <w:szCs w:val="22"/>
        </w:rPr>
      </w:pPr>
      <w:r w:rsidRPr="00B41DC5">
        <w:rPr>
          <w:b/>
          <w:sz w:val="22"/>
          <w:szCs w:val="22"/>
          <w:lang w:eastAsia="en-US"/>
        </w:rPr>
        <w:t xml:space="preserve">Песни народов мира </w:t>
      </w:r>
    </w:p>
    <w:p w:rsidR="004032BA" w:rsidRPr="00B41DC5" w:rsidRDefault="004032BA" w:rsidP="004032BA">
      <w:pPr>
        <w:ind w:firstLine="709"/>
        <w:rPr>
          <w:sz w:val="22"/>
          <w:szCs w:val="22"/>
        </w:rPr>
      </w:pPr>
      <w:r w:rsidRPr="00B41DC5">
        <w:rPr>
          <w:sz w:val="22"/>
          <w:szCs w:val="22"/>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032BA" w:rsidRPr="00B41DC5" w:rsidRDefault="004032BA" w:rsidP="004032BA">
      <w:pPr>
        <w:ind w:firstLine="709"/>
        <w:rPr>
          <w:sz w:val="22"/>
          <w:szCs w:val="22"/>
        </w:rPr>
      </w:pPr>
      <w:r w:rsidRPr="00B41DC5">
        <w:rPr>
          <w:b/>
          <w:sz w:val="22"/>
          <w:szCs w:val="22"/>
          <w:lang w:eastAsia="en-US"/>
        </w:rPr>
        <w:lastRenderedPageBreak/>
        <w:t xml:space="preserve">Содержание обучения по видам деятельности: </w:t>
      </w:r>
    </w:p>
    <w:p w:rsidR="004032BA" w:rsidRPr="00B41DC5" w:rsidRDefault="004032BA" w:rsidP="004032BA">
      <w:pPr>
        <w:ind w:firstLine="709"/>
        <w:contextualSpacing/>
        <w:rPr>
          <w:sz w:val="22"/>
          <w:szCs w:val="22"/>
        </w:rPr>
      </w:pPr>
      <w:r w:rsidRPr="00B41DC5">
        <w:rPr>
          <w:b/>
          <w:sz w:val="22"/>
          <w:szCs w:val="22"/>
          <w:lang w:eastAsia="en-US"/>
        </w:rPr>
        <w:t>Слушание песен народов мира</w:t>
      </w:r>
      <w:r w:rsidRPr="00B41DC5">
        <w:rPr>
          <w:sz w:val="22"/>
          <w:szCs w:val="22"/>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4032BA" w:rsidRPr="00B41DC5" w:rsidRDefault="004032BA" w:rsidP="004032BA">
      <w:pPr>
        <w:ind w:firstLine="709"/>
        <w:contextualSpacing/>
        <w:rPr>
          <w:sz w:val="22"/>
          <w:szCs w:val="22"/>
        </w:rPr>
      </w:pPr>
      <w:r w:rsidRPr="00B41DC5">
        <w:rPr>
          <w:b/>
          <w:sz w:val="22"/>
          <w:szCs w:val="22"/>
          <w:lang w:eastAsia="en-US"/>
        </w:rPr>
        <w:t>Исполнение песен</w:t>
      </w:r>
      <w:r w:rsidRPr="00B41DC5">
        <w:rPr>
          <w:sz w:val="22"/>
          <w:szCs w:val="22"/>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4032BA" w:rsidRPr="00B41DC5" w:rsidRDefault="004032BA" w:rsidP="004032BA">
      <w:pPr>
        <w:ind w:firstLine="709"/>
        <w:contextualSpacing/>
        <w:rPr>
          <w:sz w:val="22"/>
          <w:szCs w:val="22"/>
        </w:rPr>
      </w:pPr>
      <w:r w:rsidRPr="00B41DC5">
        <w:rPr>
          <w:b/>
          <w:sz w:val="22"/>
          <w:szCs w:val="22"/>
          <w:lang w:eastAsia="en-US"/>
        </w:rPr>
        <w:t>Игра на элементарных музыкальных инструментах в ансамбле</w:t>
      </w:r>
      <w:r w:rsidRPr="00B41DC5">
        <w:rPr>
          <w:sz w:val="22"/>
          <w:szCs w:val="22"/>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4032BA" w:rsidRPr="00B41DC5" w:rsidRDefault="004032BA" w:rsidP="004032BA">
      <w:pPr>
        <w:ind w:firstLine="709"/>
        <w:rPr>
          <w:sz w:val="22"/>
          <w:szCs w:val="22"/>
        </w:rPr>
      </w:pPr>
      <w:r w:rsidRPr="00B41DC5">
        <w:rPr>
          <w:b/>
          <w:sz w:val="22"/>
          <w:szCs w:val="22"/>
          <w:lang w:eastAsia="en-US"/>
        </w:rPr>
        <w:t>Музыкальная грамота</w:t>
      </w:r>
    </w:p>
    <w:p w:rsidR="004032BA" w:rsidRPr="00B41DC5" w:rsidRDefault="004032BA" w:rsidP="004032BA">
      <w:pPr>
        <w:ind w:firstLine="709"/>
        <w:rPr>
          <w:sz w:val="22"/>
          <w:szCs w:val="22"/>
        </w:rPr>
      </w:pPr>
      <w:r w:rsidRPr="00B41DC5">
        <w:rPr>
          <w:sz w:val="22"/>
          <w:szCs w:val="22"/>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b/>
          <w:sz w:val="22"/>
          <w:szCs w:val="22"/>
          <w:lang w:eastAsia="en-US"/>
        </w:rPr>
        <w:t>Чтение нот</w:t>
      </w:r>
      <w:r w:rsidRPr="00B41DC5">
        <w:rPr>
          <w:sz w:val="22"/>
          <w:szCs w:val="22"/>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4032BA" w:rsidRPr="00B41DC5" w:rsidRDefault="004032BA" w:rsidP="004032BA">
      <w:pPr>
        <w:ind w:firstLine="709"/>
        <w:rPr>
          <w:sz w:val="22"/>
          <w:szCs w:val="22"/>
        </w:rPr>
      </w:pPr>
      <w:r w:rsidRPr="00B41DC5">
        <w:rPr>
          <w:b/>
          <w:sz w:val="22"/>
          <w:szCs w:val="22"/>
          <w:lang w:eastAsia="en-US"/>
        </w:rPr>
        <w:t>Подбор по слуху</w:t>
      </w:r>
      <w:r w:rsidRPr="00B41DC5">
        <w:rPr>
          <w:sz w:val="22"/>
          <w:szCs w:val="22"/>
          <w:lang w:eastAsia="en-US"/>
        </w:rPr>
        <w:t xml:space="preserve"> с помощью учителя пройденных песен.</w:t>
      </w:r>
    </w:p>
    <w:p w:rsidR="004032BA" w:rsidRPr="00B41DC5" w:rsidRDefault="004032BA" w:rsidP="004032BA">
      <w:pPr>
        <w:ind w:firstLine="709"/>
        <w:contextualSpacing/>
        <w:rPr>
          <w:sz w:val="22"/>
          <w:szCs w:val="22"/>
        </w:rPr>
      </w:pPr>
      <w:r w:rsidRPr="00B41DC5">
        <w:rPr>
          <w:b/>
          <w:sz w:val="22"/>
          <w:szCs w:val="22"/>
          <w:lang w:eastAsia="en-US"/>
        </w:rPr>
        <w:t>Игра на элементарных музыкальных инструментах в ансамбле</w:t>
      </w:r>
      <w:r w:rsidRPr="00B41DC5">
        <w:rPr>
          <w:sz w:val="22"/>
          <w:szCs w:val="22"/>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4032BA" w:rsidRPr="00B41DC5" w:rsidRDefault="004032BA" w:rsidP="004032BA">
      <w:pPr>
        <w:ind w:firstLine="709"/>
        <w:rPr>
          <w:sz w:val="22"/>
          <w:szCs w:val="22"/>
        </w:rPr>
      </w:pPr>
      <w:r w:rsidRPr="00B41DC5">
        <w:rPr>
          <w:b/>
          <w:sz w:val="22"/>
          <w:szCs w:val="22"/>
          <w:lang w:eastAsia="en-US"/>
        </w:rPr>
        <w:t>Инструментальная и вокальная импровизация</w:t>
      </w:r>
      <w:r w:rsidRPr="00B41DC5">
        <w:rPr>
          <w:sz w:val="22"/>
          <w:szCs w:val="22"/>
          <w:lang w:eastAsia="en-US"/>
        </w:rPr>
        <w:t xml:space="preserve"> с использованием простых интервалов, мажорного и минорного трезвучий.</w:t>
      </w:r>
    </w:p>
    <w:p w:rsidR="004032BA" w:rsidRPr="00B41DC5" w:rsidRDefault="004032BA" w:rsidP="004032BA">
      <w:pPr>
        <w:ind w:firstLine="709"/>
        <w:rPr>
          <w:sz w:val="22"/>
          <w:szCs w:val="22"/>
        </w:rPr>
      </w:pPr>
      <w:r w:rsidRPr="00B41DC5">
        <w:rPr>
          <w:b/>
          <w:sz w:val="22"/>
          <w:szCs w:val="22"/>
          <w:lang w:eastAsia="en-US"/>
        </w:rPr>
        <w:t>Оркестровая музыка</w:t>
      </w:r>
    </w:p>
    <w:p w:rsidR="004032BA" w:rsidRPr="00B41DC5" w:rsidRDefault="004032BA" w:rsidP="004032BA">
      <w:pPr>
        <w:ind w:firstLine="709"/>
        <w:rPr>
          <w:sz w:val="22"/>
          <w:szCs w:val="22"/>
        </w:rPr>
      </w:pPr>
      <w:r w:rsidRPr="00B41DC5">
        <w:rPr>
          <w:sz w:val="22"/>
          <w:szCs w:val="22"/>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contextualSpacing/>
        <w:rPr>
          <w:sz w:val="22"/>
          <w:szCs w:val="22"/>
        </w:rPr>
      </w:pPr>
      <w:r w:rsidRPr="00B41DC5">
        <w:rPr>
          <w:b/>
          <w:sz w:val="22"/>
          <w:szCs w:val="22"/>
          <w:lang w:eastAsia="en-US"/>
        </w:rPr>
        <w:t>Слушание произведений для симфонического, камерного, духового, народного оркестров</w:t>
      </w:r>
      <w:r w:rsidRPr="00B41DC5">
        <w:rPr>
          <w:sz w:val="22"/>
          <w:szCs w:val="22"/>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4032BA" w:rsidRPr="00B41DC5" w:rsidRDefault="004032BA" w:rsidP="004032BA">
      <w:pPr>
        <w:ind w:firstLine="709"/>
        <w:rPr>
          <w:sz w:val="22"/>
          <w:szCs w:val="22"/>
        </w:rPr>
      </w:pPr>
      <w:r w:rsidRPr="00B41DC5">
        <w:rPr>
          <w:b/>
          <w:sz w:val="22"/>
          <w:szCs w:val="22"/>
          <w:lang w:eastAsia="en-US"/>
        </w:rPr>
        <w:t>Игра на элементарных музыкальных инструментах в ансамбле.</w:t>
      </w:r>
      <w:r w:rsidRPr="00B41DC5">
        <w:rPr>
          <w:sz w:val="22"/>
          <w:szCs w:val="22"/>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4032BA" w:rsidRPr="00B41DC5" w:rsidRDefault="004032BA" w:rsidP="004032BA">
      <w:pPr>
        <w:ind w:firstLine="709"/>
        <w:contextualSpacing/>
        <w:rPr>
          <w:sz w:val="22"/>
          <w:szCs w:val="22"/>
        </w:rPr>
      </w:pPr>
      <w:r w:rsidRPr="00B41DC5">
        <w:rPr>
          <w:b/>
          <w:sz w:val="22"/>
          <w:szCs w:val="22"/>
          <w:lang w:eastAsia="en-US"/>
        </w:rPr>
        <w:t>Музыкально-сценические жанры</w:t>
      </w:r>
    </w:p>
    <w:p w:rsidR="004032BA" w:rsidRPr="00B41DC5" w:rsidRDefault="004032BA" w:rsidP="004032BA">
      <w:pPr>
        <w:ind w:firstLine="709"/>
        <w:rPr>
          <w:sz w:val="22"/>
          <w:szCs w:val="22"/>
        </w:rPr>
      </w:pPr>
      <w:r w:rsidRPr="00B41DC5">
        <w:rPr>
          <w:sz w:val="22"/>
          <w:szCs w:val="22"/>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contextualSpacing/>
        <w:rPr>
          <w:sz w:val="22"/>
          <w:szCs w:val="22"/>
        </w:rPr>
      </w:pPr>
      <w:r w:rsidRPr="00B41DC5">
        <w:rPr>
          <w:b/>
          <w:sz w:val="22"/>
          <w:szCs w:val="22"/>
          <w:lang w:eastAsia="en-US"/>
        </w:rPr>
        <w:t>Слушание и просмотр фрагментов из классических опер, балетов и мюзиклов</w:t>
      </w:r>
      <w:r w:rsidRPr="00B41DC5">
        <w:rPr>
          <w:sz w:val="22"/>
          <w:szCs w:val="22"/>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4032BA" w:rsidRPr="00B41DC5" w:rsidRDefault="004032BA" w:rsidP="004032BA">
      <w:pPr>
        <w:ind w:firstLine="709"/>
        <w:rPr>
          <w:sz w:val="22"/>
          <w:szCs w:val="22"/>
        </w:rPr>
      </w:pPr>
      <w:r w:rsidRPr="00B41DC5">
        <w:rPr>
          <w:b/>
          <w:sz w:val="22"/>
          <w:szCs w:val="22"/>
          <w:lang w:eastAsia="en-US"/>
        </w:rPr>
        <w:t>Драматизация отдельных фрагментов музыкально-сценических произведений.</w:t>
      </w:r>
      <w:r w:rsidRPr="00B41DC5">
        <w:rPr>
          <w:sz w:val="22"/>
          <w:szCs w:val="22"/>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4032BA" w:rsidRPr="00B41DC5" w:rsidRDefault="004032BA" w:rsidP="004032BA">
      <w:pPr>
        <w:ind w:firstLine="709"/>
        <w:rPr>
          <w:sz w:val="22"/>
          <w:szCs w:val="22"/>
        </w:rPr>
      </w:pPr>
      <w:r w:rsidRPr="00B41DC5">
        <w:rPr>
          <w:b/>
          <w:sz w:val="22"/>
          <w:szCs w:val="22"/>
          <w:lang w:eastAsia="en-US"/>
        </w:rPr>
        <w:t>Музыка кино</w:t>
      </w:r>
    </w:p>
    <w:p w:rsidR="004032BA" w:rsidRPr="00B41DC5" w:rsidRDefault="004032BA" w:rsidP="004032BA">
      <w:pPr>
        <w:ind w:firstLine="709"/>
        <w:rPr>
          <w:sz w:val="22"/>
          <w:szCs w:val="22"/>
        </w:rPr>
      </w:pPr>
      <w:r w:rsidRPr="00B41DC5">
        <w:rPr>
          <w:sz w:val="22"/>
          <w:szCs w:val="22"/>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contextualSpacing/>
        <w:rPr>
          <w:sz w:val="22"/>
          <w:szCs w:val="22"/>
        </w:rPr>
      </w:pPr>
      <w:r w:rsidRPr="00B41DC5">
        <w:rPr>
          <w:b/>
          <w:sz w:val="22"/>
          <w:szCs w:val="22"/>
          <w:lang w:eastAsia="en-US"/>
        </w:rPr>
        <w:t>Просмотр фрагментов детских кинофильмов и мультфильмов</w:t>
      </w:r>
      <w:r w:rsidRPr="00B41DC5">
        <w:rPr>
          <w:sz w:val="22"/>
          <w:szCs w:val="22"/>
          <w:lang w:eastAsia="en-US"/>
        </w:rPr>
        <w:t xml:space="preserve">. Анализ функций и эмоционально-образного содержания музыкального сопровождения: </w:t>
      </w:r>
    </w:p>
    <w:p w:rsidR="004032BA" w:rsidRPr="00B41DC5" w:rsidRDefault="004032BA" w:rsidP="00171E5B">
      <w:pPr>
        <w:numPr>
          <w:ilvl w:val="0"/>
          <w:numId w:val="6"/>
        </w:numPr>
        <w:suppressAutoHyphens w:val="0"/>
        <w:ind w:left="0" w:firstLine="709"/>
        <w:rPr>
          <w:sz w:val="22"/>
          <w:szCs w:val="22"/>
        </w:rPr>
      </w:pPr>
      <w:r w:rsidRPr="00B41DC5">
        <w:rPr>
          <w:sz w:val="22"/>
          <w:szCs w:val="22"/>
          <w:lang w:eastAsia="en-US"/>
        </w:rPr>
        <w:t xml:space="preserve">характеристика действующих лиц (лейтмотивы), времени и среды действия; </w:t>
      </w:r>
    </w:p>
    <w:p w:rsidR="004032BA" w:rsidRPr="00B41DC5" w:rsidRDefault="004032BA" w:rsidP="00171E5B">
      <w:pPr>
        <w:numPr>
          <w:ilvl w:val="0"/>
          <w:numId w:val="6"/>
        </w:numPr>
        <w:suppressAutoHyphens w:val="0"/>
        <w:ind w:left="0" w:firstLine="709"/>
        <w:rPr>
          <w:sz w:val="22"/>
          <w:szCs w:val="22"/>
        </w:rPr>
      </w:pPr>
      <w:r w:rsidRPr="00B41DC5">
        <w:rPr>
          <w:sz w:val="22"/>
          <w:szCs w:val="22"/>
          <w:lang w:eastAsia="en-US"/>
        </w:rPr>
        <w:t>создание эмоционального фона;</w:t>
      </w:r>
    </w:p>
    <w:p w:rsidR="004032BA" w:rsidRPr="00B41DC5" w:rsidRDefault="004032BA" w:rsidP="00171E5B">
      <w:pPr>
        <w:numPr>
          <w:ilvl w:val="0"/>
          <w:numId w:val="6"/>
        </w:numPr>
        <w:suppressAutoHyphens w:val="0"/>
        <w:ind w:left="0" w:firstLine="709"/>
        <w:rPr>
          <w:sz w:val="22"/>
          <w:szCs w:val="22"/>
        </w:rPr>
      </w:pPr>
      <w:r w:rsidRPr="00B41DC5">
        <w:rPr>
          <w:sz w:val="22"/>
          <w:szCs w:val="22"/>
          <w:lang w:eastAsia="en-US"/>
        </w:rPr>
        <w:lastRenderedPageBreak/>
        <w:t xml:space="preserve">выражение общего смыслового контекста фильма. </w:t>
      </w:r>
    </w:p>
    <w:p w:rsidR="004032BA" w:rsidRPr="00B41DC5" w:rsidRDefault="004032BA" w:rsidP="004032BA">
      <w:pPr>
        <w:ind w:firstLine="709"/>
        <w:contextualSpacing/>
        <w:rPr>
          <w:sz w:val="22"/>
          <w:szCs w:val="22"/>
        </w:rPr>
      </w:pPr>
      <w:r w:rsidRPr="00B41DC5">
        <w:rPr>
          <w:sz w:val="22"/>
          <w:szCs w:val="22"/>
          <w:lang w:eastAsia="en-US"/>
        </w:rPr>
        <w:t xml:space="preserve">Примеры: фильмы-сказки «Морозко» (режиссер А. Роу, композитор </w:t>
      </w:r>
      <w:r w:rsidRPr="00B41DC5">
        <w:rPr>
          <w:sz w:val="22"/>
          <w:szCs w:val="22"/>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4032BA" w:rsidRPr="00B41DC5" w:rsidRDefault="004032BA" w:rsidP="004032BA">
      <w:pPr>
        <w:ind w:firstLine="709"/>
        <w:rPr>
          <w:sz w:val="22"/>
          <w:szCs w:val="22"/>
        </w:rPr>
      </w:pPr>
      <w:r w:rsidRPr="00B41DC5">
        <w:rPr>
          <w:b/>
          <w:sz w:val="22"/>
          <w:szCs w:val="22"/>
          <w:lang w:eastAsia="en-US"/>
        </w:rPr>
        <w:t>Исполнение песен</w:t>
      </w:r>
      <w:r w:rsidRPr="00B41DC5">
        <w:rPr>
          <w:sz w:val="22"/>
          <w:szCs w:val="22"/>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4032BA" w:rsidRPr="00B41DC5" w:rsidRDefault="004032BA" w:rsidP="004032BA">
      <w:pPr>
        <w:ind w:firstLine="709"/>
        <w:rPr>
          <w:sz w:val="22"/>
          <w:szCs w:val="22"/>
        </w:rPr>
      </w:pPr>
      <w:r w:rsidRPr="00B41DC5">
        <w:rPr>
          <w:b/>
          <w:sz w:val="22"/>
          <w:szCs w:val="22"/>
          <w:lang w:eastAsia="en-US"/>
        </w:rPr>
        <w:t>Создание музыкальных композиций</w:t>
      </w:r>
      <w:r w:rsidRPr="00B41DC5">
        <w:rPr>
          <w:sz w:val="22"/>
          <w:szCs w:val="22"/>
          <w:lang w:eastAsia="en-US"/>
        </w:rPr>
        <w:t xml:space="preserve"> на основе сюжетов различных кинофильмов и мультфильмов. </w:t>
      </w:r>
    </w:p>
    <w:p w:rsidR="004032BA" w:rsidRPr="00B41DC5" w:rsidRDefault="004032BA" w:rsidP="004032BA">
      <w:pPr>
        <w:ind w:firstLine="709"/>
        <w:rPr>
          <w:sz w:val="22"/>
          <w:szCs w:val="22"/>
        </w:rPr>
      </w:pPr>
      <w:r w:rsidRPr="00B41DC5">
        <w:rPr>
          <w:b/>
          <w:sz w:val="22"/>
          <w:szCs w:val="22"/>
          <w:lang w:eastAsia="en-US"/>
        </w:rPr>
        <w:t>Учимся, играя</w:t>
      </w:r>
    </w:p>
    <w:p w:rsidR="004032BA" w:rsidRPr="00B41DC5" w:rsidRDefault="004032BA" w:rsidP="004032BA">
      <w:pPr>
        <w:ind w:firstLine="709"/>
        <w:rPr>
          <w:sz w:val="22"/>
          <w:szCs w:val="22"/>
        </w:rPr>
      </w:pPr>
      <w:r w:rsidRPr="00B41DC5">
        <w:rPr>
          <w:sz w:val="22"/>
          <w:szCs w:val="22"/>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contextualSpacing/>
        <w:rPr>
          <w:sz w:val="22"/>
          <w:szCs w:val="22"/>
        </w:rPr>
      </w:pPr>
      <w:r w:rsidRPr="00B41DC5">
        <w:rPr>
          <w:b/>
          <w:sz w:val="22"/>
          <w:szCs w:val="22"/>
          <w:lang w:eastAsia="en-US"/>
        </w:rPr>
        <w:t>Музыкально-игровая деятельность</w:t>
      </w:r>
      <w:r w:rsidRPr="00B41DC5">
        <w:rPr>
          <w:sz w:val="22"/>
          <w:szCs w:val="22"/>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032BA" w:rsidRPr="00B41DC5" w:rsidRDefault="004032BA" w:rsidP="004032BA">
      <w:pPr>
        <w:ind w:firstLine="709"/>
        <w:rPr>
          <w:sz w:val="22"/>
          <w:szCs w:val="22"/>
        </w:rPr>
      </w:pPr>
      <w:r w:rsidRPr="00B41DC5">
        <w:rPr>
          <w:b/>
          <w:sz w:val="22"/>
          <w:szCs w:val="22"/>
          <w:lang w:eastAsia="en-US"/>
        </w:rPr>
        <w:t>Я – артист</w:t>
      </w:r>
    </w:p>
    <w:p w:rsidR="004032BA" w:rsidRPr="00B41DC5" w:rsidRDefault="004032BA" w:rsidP="004032BA">
      <w:pPr>
        <w:ind w:firstLine="709"/>
        <w:rPr>
          <w:sz w:val="22"/>
          <w:szCs w:val="22"/>
        </w:rPr>
      </w:pPr>
      <w:r w:rsidRPr="00B41DC5">
        <w:rPr>
          <w:sz w:val="22"/>
          <w:szCs w:val="22"/>
          <w:lang w:eastAsia="en-US"/>
        </w:rPr>
        <w:t xml:space="preserve">Сольное и ансамблевое музицирование (вокальное и инструментальное). Творческое соревнование. </w:t>
      </w:r>
    </w:p>
    <w:p w:rsidR="004032BA" w:rsidRPr="00B41DC5" w:rsidRDefault="004032BA" w:rsidP="004032BA">
      <w:pPr>
        <w:ind w:firstLine="709"/>
        <w:rPr>
          <w:sz w:val="22"/>
          <w:szCs w:val="22"/>
        </w:rPr>
      </w:pPr>
      <w:r w:rsidRPr="00B41DC5">
        <w:rPr>
          <w:sz w:val="22"/>
          <w:szCs w:val="22"/>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contextualSpacing/>
        <w:rPr>
          <w:sz w:val="22"/>
          <w:szCs w:val="22"/>
        </w:rPr>
      </w:pPr>
      <w:r w:rsidRPr="00B41DC5">
        <w:rPr>
          <w:b/>
          <w:sz w:val="22"/>
          <w:szCs w:val="22"/>
          <w:lang w:eastAsia="en-US"/>
        </w:rPr>
        <w:t>Исполнение пройденных хоровых и инструментальных произведений</w:t>
      </w:r>
      <w:r w:rsidRPr="00B41DC5">
        <w:rPr>
          <w:sz w:val="22"/>
          <w:szCs w:val="22"/>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4032BA" w:rsidRPr="00B41DC5" w:rsidRDefault="004032BA" w:rsidP="004032BA">
      <w:pPr>
        <w:ind w:firstLine="709"/>
        <w:rPr>
          <w:sz w:val="22"/>
          <w:szCs w:val="22"/>
        </w:rPr>
      </w:pPr>
      <w:r w:rsidRPr="00B41DC5">
        <w:rPr>
          <w:b/>
          <w:sz w:val="22"/>
          <w:szCs w:val="22"/>
          <w:lang w:eastAsia="en-US"/>
        </w:rPr>
        <w:t>Подготовка концертных программ</w:t>
      </w:r>
      <w:r w:rsidRPr="00B41DC5">
        <w:rPr>
          <w:sz w:val="22"/>
          <w:szCs w:val="22"/>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4032BA" w:rsidRPr="00B41DC5" w:rsidRDefault="004032BA" w:rsidP="004032BA">
      <w:pPr>
        <w:ind w:firstLine="709"/>
        <w:rPr>
          <w:sz w:val="22"/>
          <w:szCs w:val="22"/>
        </w:rPr>
      </w:pPr>
      <w:r w:rsidRPr="00B41DC5">
        <w:rPr>
          <w:i/>
          <w:sz w:val="22"/>
          <w:szCs w:val="22"/>
          <w:lang w:eastAsia="en-US"/>
        </w:rPr>
        <w:t>Участие в школьных, региональных и всероссийских музыкально-исполнительских фестивалях, конкурсах и т.д.</w:t>
      </w:r>
    </w:p>
    <w:p w:rsidR="004032BA" w:rsidRPr="00B41DC5" w:rsidRDefault="004032BA" w:rsidP="004032BA">
      <w:pPr>
        <w:ind w:firstLine="709"/>
        <w:rPr>
          <w:sz w:val="22"/>
          <w:szCs w:val="22"/>
        </w:rPr>
      </w:pPr>
      <w:r w:rsidRPr="00B41DC5">
        <w:rPr>
          <w:b/>
          <w:sz w:val="22"/>
          <w:szCs w:val="22"/>
          <w:lang w:eastAsia="en-US"/>
        </w:rPr>
        <w:t>Командные состязания</w:t>
      </w:r>
      <w:r w:rsidRPr="00B41DC5">
        <w:rPr>
          <w:sz w:val="22"/>
          <w:szCs w:val="22"/>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4032BA" w:rsidRPr="00B41DC5" w:rsidRDefault="004032BA" w:rsidP="004032BA">
      <w:pPr>
        <w:ind w:firstLine="709"/>
        <w:rPr>
          <w:sz w:val="22"/>
          <w:szCs w:val="22"/>
        </w:rPr>
      </w:pPr>
      <w:r w:rsidRPr="00B41DC5">
        <w:rPr>
          <w:b/>
          <w:sz w:val="22"/>
          <w:szCs w:val="22"/>
          <w:lang w:eastAsia="en-US"/>
        </w:rPr>
        <w:t>Игра на элементарных музыкальных инструментах в ансамбле, оркестре</w:t>
      </w:r>
      <w:r w:rsidRPr="00B41DC5">
        <w:rPr>
          <w:sz w:val="22"/>
          <w:szCs w:val="22"/>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4032BA" w:rsidRPr="00B41DC5" w:rsidRDefault="004032BA" w:rsidP="004032BA">
      <w:pPr>
        <w:ind w:firstLine="709"/>
        <w:contextualSpacing/>
        <w:rPr>
          <w:sz w:val="22"/>
          <w:szCs w:val="22"/>
        </w:rPr>
      </w:pPr>
      <w:r w:rsidRPr="00B41DC5">
        <w:rPr>
          <w:b/>
          <w:sz w:val="22"/>
          <w:szCs w:val="22"/>
          <w:lang w:eastAsia="en-US"/>
        </w:rPr>
        <w:t>Соревнование классов</w:t>
      </w:r>
      <w:r w:rsidRPr="00B41DC5">
        <w:rPr>
          <w:sz w:val="22"/>
          <w:szCs w:val="22"/>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4032BA" w:rsidRPr="00B41DC5" w:rsidRDefault="004032BA" w:rsidP="004032BA">
      <w:pPr>
        <w:ind w:firstLine="709"/>
        <w:rPr>
          <w:sz w:val="22"/>
          <w:szCs w:val="22"/>
        </w:rPr>
      </w:pPr>
      <w:r w:rsidRPr="00B41DC5">
        <w:rPr>
          <w:b/>
          <w:sz w:val="22"/>
          <w:szCs w:val="22"/>
          <w:lang w:eastAsia="en-US"/>
        </w:rPr>
        <w:t>Музыкально-театрализованное представление</w:t>
      </w:r>
    </w:p>
    <w:p w:rsidR="004032BA" w:rsidRPr="00B41DC5" w:rsidRDefault="004032BA" w:rsidP="004032BA">
      <w:pPr>
        <w:ind w:firstLine="709"/>
        <w:rPr>
          <w:sz w:val="22"/>
          <w:szCs w:val="22"/>
        </w:rPr>
      </w:pPr>
      <w:r w:rsidRPr="00B41DC5">
        <w:rPr>
          <w:sz w:val="22"/>
          <w:szCs w:val="22"/>
          <w:lang w:eastAsia="en-US"/>
        </w:rPr>
        <w:t>Музыкально-театрализованное представление как итоговый результат освоения программы.</w:t>
      </w:r>
    </w:p>
    <w:p w:rsidR="004032BA" w:rsidRPr="00B41DC5" w:rsidRDefault="004032BA" w:rsidP="004032BA">
      <w:pPr>
        <w:ind w:firstLine="709"/>
        <w:rPr>
          <w:sz w:val="22"/>
          <w:szCs w:val="22"/>
        </w:rPr>
      </w:pPr>
      <w:r w:rsidRPr="00B41DC5">
        <w:rPr>
          <w:b/>
          <w:sz w:val="22"/>
          <w:szCs w:val="22"/>
          <w:lang w:eastAsia="en-US"/>
        </w:rPr>
        <w:t xml:space="preserve">Содержание обучения по видам деятельности: </w:t>
      </w:r>
    </w:p>
    <w:p w:rsidR="004032BA" w:rsidRPr="00B41DC5" w:rsidRDefault="004032BA" w:rsidP="004032BA">
      <w:pPr>
        <w:ind w:firstLine="709"/>
        <w:rPr>
          <w:sz w:val="22"/>
          <w:szCs w:val="22"/>
        </w:rPr>
      </w:pPr>
      <w:r w:rsidRPr="00B41DC5">
        <w:rPr>
          <w:sz w:val="22"/>
          <w:szCs w:val="22"/>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032BA" w:rsidRPr="00B41DC5" w:rsidRDefault="004032BA" w:rsidP="00171E5B">
      <w:pPr>
        <w:pStyle w:val="aff6"/>
        <w:numPr>
          <w:ilvl w:val="3"/>
          <w:numId w:val="37"/>
        </w:numPr>
        <w:spacing w:line="240" w:lineRule="auto"/>
        <w:ind w:left="0" w:firstLine="0"/>
        <w:rPr>
          <w:sz w:val="22"/>
          <w:szCs w:val="22"/>
        </w:rPr>
      </w:pPr>
      <w:r w:rsidRPr="00B41DC5">
        <w:rPr>
          <w:sz w:val="22"/>
          <w:szCs w:val="22"/>
        </w:rPr>
        <w:t>Технология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Общекультурные и общетрудовые компетенции. Основы культуры труда, самообслуживания</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41DC5">
        <w:rPr>
          <w:rStyle w:val="Zag11"/>
          <w:rFonts w:eastAsia="@Arial Unicode MS"/>
          <w:i/>
          <w:iCs/>
          <w:sz w:val="22"/>
          <w:szCs w:val="22"/>
        </w:rPr>
        <w:t>архитектура</w:t>
      </w:r>
      <w:r w:rsidRPr="00B41DC5">
        <w:rPr>
          <w:rStyle w:val="Zag11"/>
          <w:rFonts w:eastAsia="@Arial Unicode MS"/>
          <w:sz w:val="22"/>
          <w:szCs w:val="22"/>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41DC5">
        <w:rPr>
          <w:rStyle w:val="Zag11"/>
          <w:rFonts w:eastAsia="@Arial Unicode MS"/>
          <w:i/>
          <w:iCs/>
          <w:sz w:val="22"/>
          <w:szCs w:val="22"/>
        </w:rPr>
        <w:t>традиции и творчество мастера в создании предметной среды (общее представление)</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41DC5">
        <w:rPr>
          <w:rStyle w:val="Zag11"/>
          <w:rFonts w:eastAsia="@Arial Unicode MS"/>
          <w:i/>
          <w:iCs/>
          <w:sz w:val="22"/>
          <w:szCs w:val="22"/>
        </w:rPr>
        <w:t>распределение рабочего времени</w:t>
      </w:r>
      <w:r w:rsidRPr="00B41DC5">
        <w:rPr>
          <w:rStyle w:val="Zag11"/>
          <w:rFonts w:eastAsia="@Arial Unicode MS"/>
          <w:sz w:val="22"/>
          <w:szCs w:val="22"/>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eastAsia="@Arial Unicode MS" w:hAnsi="Times New Roman" w:cs="Times New Roman"/>
          <w:sz w:val="22"/>
          <w:szCs w:val="22"/>
        </w:rPr>
        <w:t>Выполнение доступных видов работ по самообслуживанию, домашнему труду, оказание доступных видов помощи малышам, взрослым и сверстникам</w:t>
      </w:r>
      <w:r w:rsidRPr="00B41DC5">
        <w:rPr>
          <w:rFonts w:ascii="Times New Roman" w:hAnsi="Times New Roman" w:cs="Times New Roman"/>
          <w:color w:val="auto"/>
          <w:sz w:val="22"/>
          <w:szCs w:val="22"/>
        </w:rPr>
        <w:t>.</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Технология ручной обработки материалов</w:t>
      </w:r>
      <w:r w:rsidRPr="00B41DC5">
        <w:rPr>
          <w:rStyle w:val="12"/>
          <w:color w:val="auto"/>
          <w:spacing w:val="2"/>
          <w:sz w:val="22"/>
          <w:szCs w:val="22"/>
        </w:rPr>
        <w:footnoteReference w:id="3"/>
      </w:r>
      <w:r w:rsidRPr="00B41DC5">
        <w:rPr>
          <w:rFonts w:ascii="Times New Roman" w:hAnsi="Times New Roman" w:cs="Times New Roman"/>
          <w:b/>
          <w:bCs/>
          <w:color w:val="auto"/>
          <w:sz w:val="22"/>
          <w:szCs w:val="22"/>
        </w:rPr>
        <w:t>. Элементы графической грамоты</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41DC5">
        <w:rPr>
          <w:rStyle w:val="Zag11"/>
          <w:rFonts w:eastAsia="@Arial Unicode MS"/>
          <w:i/>
          <w:iCs/>
          <w:sz w:val="22"/>
          <w:szCs w:val="22"/>
        </w:rPr>
        <w:t>Многообразие материалов и их практическое применение в жизни</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Подготовка материалов к работе. Экономное расходование материалов. </w:t>
      </w:r>
      <w:r w:rsidRPr="00B41DC5">
        <w:rPr>
          <w:rStyle w:val="Zag11"/>
          <w:rFonts w:eastAsia="@Arial Unicode MS"/>
          <w:i/>
          <w:iCs/>
          <w:sz w:val="22"/>
          <w:szCs w:val="22"/>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41DC5">
        <w:rPr>
          <w:rStyle w:val="Zag11"/>
          <w:rFonts w:eastAsia="@Arial Unicode MS"/>
          <w:sz w:val="22"/>
          <w:szCs w:val="22"/>
        </w:rPr>
        <w:t>.</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032BA" w:rsidRPr="00B41DC5" w:rsidRDefault="004032BA" w:rsidP="004032BA">
      <w:pPr>
        <w:tabs>
          <w:tab w:val="left" w:leader="dot" w:pos="624"/>
        </w:tabs>
        <w:ind w:firstLine="709"/>
        <w:rPr>
          <w:sz w:val="22"/>
          <w:szCs w:val="22"/>
        </w:rPr>
      </w:pPr>
      <w:r w:rsidRPr="00B41DC5">
        <w:rPr>
          <w:rStyle w:val="Zag11"/>
          <w:rFonts w:eastAsia="@Arial Unicode MS"/>
          <w:i/>
          <w:iCs/>
          <w:sz w:val="22"/>
          <w:szCs w:val="22"/>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41DC5">
        <w:rPr>
          <w:rStyle w:val="Zag11"/>
          <w:rFonts w:eastAsia="@Arial Unicode MS"/>
          <w:sz w:val="22"/>
          <w:szCs w:val="22"/>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41DC5">
        <w:rPr>
          <w:rStyle w:val="Zag11"/>
          <w:rFonts w:eastAsia="@Arial Unicode MS"/>
          <w:i/>
          <w:iCs/>
          <w:sz w:val="22"/>
          <w:szCs w:val="22"/>
        </w:rPr>
        <w:t>разрыва</w:t>
      </w:r>
      <w:r w:rsidRPr="00B41DC5">
        <w:rPr>
          <w:rStyle w:val="Zag11"/>
          <w:rFonts w:eastAsia="@Arial Unicode MS"/>
          <w:sz w:val="22"/>
          <w:szCs w:val="22"/>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Конструирование и моделирование</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41DC5">
        <w:rPr>
          <w:rStyle w:val="Zag11"/>
          <w:rFonts w:eastAsia="@Arial Unicode MS"/>
          <w:i/>
          <w:iCs/>
          <w:sz w:val="22"/>
          <w:szCs w:val="22"/>
        </w:rPr>
        <w:t>различные виды конструкций и способы их сборки</w:t>
      </w:r>
      <w:r w:rsidRPr="00B41DC5">
        <w:rPr>
          <w:rStyle w:val="Zag11"/>
          <w:rFonts w:eastAsia="@Arial Unicode MS"/>
          <w:sz w:val="22"/>
          <w:szCs w:val="22"/>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eastAsia="@Arial Unicode MS" w:hAnsi="Times New Roman" w:cs="Times New Roman"/>
          <w:sz w:val="22"/>
          <w:szCs w:val="22"/>
        </w:rPr>
        <w:t xml:space="preserve">Конструирование и моделирование изделий из различных материалов по образцу, рисунку, простейшему </w:t>
      </w:r>
      <w:r w:rsidRPr="00B41DC5">
        <w:rPr>
          <w:rStyle w:val="Zag11"/>
          <w:rFonts w:ascii="Times New Roman" w:eastAsia="@Arial Unicode MS" w:hAnsi="Times New Roman" w:cs="Times New Roman"/>
          <w:i/>
          <w:iCs/>
          <w:sz w:val="22"/>
          <w:szCs w:val="22"/>
        </w:rPr>
        <w:t>чертежу или эскизу и по заданным условиям (технико-технологическим, функциональным, декоративно-художественным и пр.).</w:t>
      </w:r>
      <w:r w:rsidRPr="00B41DC5">
        <w:rPr>
          <w:rStyle w:val="Zag11"/>
          <w:rFonts w:ascii="Times New Roman" w:eastAsia="@Arial Unicode MS" w:hAnsi="Times New Roman" w:cs="Times New Roman"/>
          <w:sz w:val="22"/>
          <w:szCs w:val="22"/>
        </w:rPr>
        <w:t xml:space="preserve"> Конструирование и моделирование на компьютере и в интерактивном конструкторе.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Практика работы на компьютере</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Информация, ее отбор, анализ и систематизация. Способы получения, хранения, переработки информации.</w:t>
      </w:r>
    </w:p>
    <w:p w:rsidR="004032BA" w:rsidRPr="00B41DC5" w:rsidRDefault="004032BA" w:rsidP="004032BA">
      <w:pPr>
        <w:tabs>
          <w:tab w:val="left" w:leader="dot" w:pos="624"/>
        </w:tabs>
        <w:ind w:firstLine="709"/>
        <w:rPr>
          <w:sz w:val="22"/>
          <w:szCs w:val="22"/>
        </w:rPr>
      </w:pPr>
      <w:r w:rsidRPr="00B41DC5">
        <w:rPr>
          <w:rStyle w:val="Zag11"/>
          <w:rFonts w:eastAsia="@Arial Unicode MS"/>
          <w:sz w:val="22"/>
          <w:szCs w:val="22"/>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41DC5">
        <w:rPr>
          <w:rStyle w:val="Zag11"/>
          <w:rFonts w:eastAsia="@Arial Unicode MS"/>
          <w:i/>
          <w:iCs/>
          <w:sz w:val="22"/>
          <w:szCs w:val="22"/>
        </w:rPr>
        <w:t>общее представление о правилах клавиатурного письма</w:t>
      </w:r>
      <w:r w:rsidRPr="00B41DC5">
        <w:rPr>
          <w:rStyle w:val="Zag11"/>
          <w:rFonts w:eastAsia="@Arial Unicode MS"/>
          <w:sz w:val="22"/>
          <w:szCs w:val="22"/>
        </w:rPr>
        <w:t xml:space="preserve">, пользование мышью, использование простейших средств текстового редактора. </w:t>
      </w:r>
      <w:r w:rsidRPr="00B41DC5">
        <w:rPr>
          <w:rStyle w:val="Zag11"/>
          <w:rFonts w:eastAsia="@Arial Unicode MS"/>
          <w:i/>
          <w:iCs/>
          <w:sz w:val="22"/>
          <w:szCs w:val="22"/>
        </w:rPr>
        <w:t>Простейшие приемы поиска информации: по ключевым словам, каталогам</w:t>
      </w:r>
      <w:r w:rsidRPr="00B41DC5">
        <w:rPr>
          <w:rStyle w:val="Zag11"/>
          <w:rFonts w:eastAsia="@Arial Unicode MS"/>
          <w:sz w:val="22"/>
          <w:szCs w:val="22"/>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eastAsia="@Arial Unicode MS" w:hAnsi="Times New Roman" w:cs="Times New Roman"/>
          <w:color w:val="auto"/>
          <w:sz w:val="22"/>
          <w:szCs w:val="22"/>
          <w:lang w:val="ru-RU"/>
        </w:rPr>
        <w:lastRenderedPageBreak/>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B41DC5">
        <w:rPr>
          <w:rStyle w:val="Zag11"/>
          <w:rFonts w:ascii="Times New Roman" w:eastAsia="@Arial Unicode MS" w:hAnsi="Times New Roman" w:cs="Times New Roman"/>
          <w:color w:val="auto"/>
          <w:sz w:val="22"/>
          <w:szCs w:val="22"/>
        </w:rPr>
        <w:t>Word</w:t>
      </w:r>
      <w:r w:rsidRPr="00B41DC5">
        <w:rPr>
          <w:rStyle w:val="Zag11"/>
          <w:rFonts w:ascii="Times New Roman" w:eastAsia="@Arial Unicode MS" w:hAnsi="Times New Roman" w:cs="Times New Roman"/>
          <w:color w:val="auto"/>
          <w:sz w:val="22"/>
          <w:szCs w:val="22"/>
          <w:lang w:val="ru-RU"/>
        </w:rPr>
        <w:t xml:space="preserve"> и </w:t>
      </w:r>
      <w:r w:rsidRPr="00B41DC5">
        <w:rPr>
          <w:rStyle w:val="Zag11"/>
          <w:rFonts w:ascii="Times New Roman" w:eastAsia="@Arial Unicode MS" w:hAnsi="Times New Roman" w:cs="Times New Roman"/>
          <w:color w:val="auto"/>
          <w:sz w:val="22"/>
          <w:szCs w:val="22"/>
        </w:rPr>
        <w:t>PowerPoint</w:t>
      </w:r>
      <w:r w:rsidRPr="00B41DC5">
        <w:rPr>
          <w:rFonts w:ascii="Times New Roman" w:hAnsi="Times New Roman" w:cs="Times New Roman"/>
          <w:iCs/>
          <w:color w:val="auto"/>
          <w:sz w:val="22"/>
          <w:szCs w:val="22"/>
        </w:rPr>
        <w:t>.</w:t>
      </w:r>
    </w:p>
    <w:p w:rsidR="004032BA" w:rsidRPr="00B41DC5" w:rsidRDefault="004032BA" w:rsidP="004032BA">
      <w:pPr>
        <w:pStyle w:val="aff4"/>
        <w:spacing w:line="240" w:lineRule="auto"/>
        <w:ind w:firstLine="454"/>
        <w:jc w:val="left"/>
        <w:rPr>
          <w:rFonts w:ascii="Times New Roman" w:hAnsi="Times New Roman" w:cs="Times New Roman"/>
          <w:iCs/>
          <w:color w:val="auto"/>
          <w:sz w:val="22"/>
          <w:szCs w:val="22"/>
          <w:lang w:val="ru-RU"/>
        </w:rPr>
      </w:pPr>
    </w:p>
    <w:p w:rsidR="004032BA" w:rsidRPr="00B41DC5" w:rsidRDefault="004032BA" w:rsidP="00171E5B">
      <w:pPr>
        <w:pStyle w:val="aff6"/>
        <w:numPr>
          <w:ilvl w:val="3"/>
          <w:numId w:val="37"/>
        </w:numPr>
        <w:spacing w:line="240" w:lineRule="auto"/>
        <w:ind w:left="0" w:firstLine="0"/>
        <w:rPr>
          <w:sz w:val="22"/>
          <w:szCs w:val="22"/>
        </w:rPr>
      </w:pPr>
      <w:r w:rsidRPr="00B41DC5">
        <w:rPr>
          <w:sz w:val="22"/>
          <w:szCs w:val="22"/>
        </w:rPr>
        <w:t>Физическая культура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Знания о физической культуре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Физическая культура. </w:t>
      </w:r>
      <w:r w:rsidRPr="00B41DC5">
        <w:rPr>
          <w:rFonts w:ascii="Times New Roman" w:hAnsi="Times New Roman" w:cs="Times New Roman"/>
          <w:color w:val="auto"/>
          <w:sz w:val="22"/>
          <w:szCs w:val="22"/>
        </w:rPr>
        <w:t xml:space="preserve">Физическая культура как система </w:t>
      </w:r>
      <w:r w:rsidRPr="00B41DC5">
        <w:rPr>
          <w:rFonts w:ascii="Times New Roman" w:hAnsi="Times New Roman" w:cs="Times New Roman"/>
          <w:color w:val="auto"/>
          <w:spacing w:val="2"/>
          <w:sz w:val="22"/>
          <w:szCs w:val="22"/>
        </w:rPr>
        <w:t xml:space="preserve">разнообразных форм занятий физическими упражнениями </w:t>
      </w:r>
      <w:r w:rsidRPr="00B41DC5">
        <w:rPr>
          <w:rFonts w:ascii="Times New Roman" w:hAnsi="Times New Roman" w:cs="Times New Roman"/>
          <w:color w:val="auto"/>
          <w:sz w:val="22"/>
          <w:szCs w:val="22"/>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Правила предупреждения травматизма во время занятий </w:t>
      </w:r>
      <w:r w:rsidRPr="00B41DC5">
        <w:rPr>
          <w:rFonts w:ascii="Times New Roman" w:hAnsi="Times New Roman" w:cs="Times New Roman"/>
          <w:color w:val="auto"/>
          <w:sz w:val="22"/>
          <w:szCs w:val="22"/>
        </w:rPr>
        <w:t>физическими упражнениями: организация мест занятий, подбор одежды, обуви и инвентаря.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2"/>
          <w:sz w:val="22"/>
          <w:szCs w:val="22"/>
        </w:rPr>
        <w:t xml:space="preserve">Из истории физической культуры. </w:t>
      </w:r>
      <w:r w:rsidRPr="00B41DC5">
        <w:rPr>
          <w:rFonts w:ascii="Times New Roman" w:hAnsi="Times New Roman" w:cs="Times New Roman"/>
          <w:color w:val="auto"/>
          <w:spacing w:val="2"/>
          <w:sz w:val="22"/>
          <w:szCs w:val="22"/>
        </w:rPr>
        <w:t xml:space="preserve">История развития </w:t>
      </w:r>
      <w:r w:rsidRPr="00B41DC5">
        <w:rPr>
          <w:rFonts w:ascii="Times New Roman" w:hAnsi="Times New Roman" w:cs="Times New Roman"/>
          <w:color w:val="auto"/>
          <w:sz w:val="22"/>
          <w:szCs w:val="22"/>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4"/>
          <w:sz w:val="22"/>
          <w:szCs w:val="22"/>
        </w:rPr>
        <w:t xml:space="preserve">Физические упражнения. </w:t>
      </w:r>
      <w:r w:rsidRPr="00B41DC5">
        <w:rPr>
          <w:rFonts w:ascii="Times New Roman" w:hAnsi="Times New Roman" w:cs="Times New Roman"/>
          <w:color w:val="auto"/>
          <w:spacing w:val="-4"/>
          <w:sz w:val="22"/>
          <w:szCs w:val="22"/>
        </w:rPr>
        <w:t>Физические упражнения, их вли</w:t>
      </w:r>
      <w:r w:rsidRPr="00B41DC5">
        <w:rPr>
          <w:rFonts w:ascii="Times New Roman" w:hAnsi="Times New Roman" w:cs="Times New Roman"/>
          <w:color w:val="auto"/>
          <w:spacing w:val="-2"/>
          <w:sz w:val="22"/>
          <w:szCs w:val="22"/>
        </w:rPr>
        <w:t xml:space="preserve">яние на физическое развитие и развитие физических качеств. </w:t>
      </w:r>
      <w:r w:rsidRPr="00B41DC5">
        <w:rPr>
          <w:rFonts w:ascii="Times New Roman" w:hAnsi="Times New Roman" w:cs="Times New Roman"/>
          <w:color w:val="auto"/>
          <w:spacing w:val="-4"/>
          <w:sz w:val="22"/>
          <w:szCs w:val="22"/>
        </w:rPr>
        <w:t>Физическая подготовка и её связь с развитием основных физи</w:t>
      </w:r>
      <w:r w:rsidRPr="00B41DC5">
        <w:rPr>
          <w:rFonts w:ascii="Times New Roman" w:hAnsi="Times New Roman" w:cs="Times New Roman"/>
          <w:color w:val="auto"/>
          <w:spacing w:val="-2"/>
          <w:sz w:val="22"/>
          <w:szCs w:val="22"/>
        </w:rPr>
        <w:t>ческих качеств. Характеристика основных физических качеств: силы, быстроты, выносливости, гибкости и равновесия.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Физическая нагрузка и её влияние на повышение частоты сердечных сокращений.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Способы физкультурной деятельности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pacing w:val="2"/>
          <w:sz w:val="22"/>
          <w:szCs w:val="22"/>
        </w:rPr>
        <w:t xml:space="preserve">Самостоятельные занятия. </w:t>
      </w:r>
      <w:r w:rsidRPr="00B41DC5">
        <w:rPr>
          <w:rFonts w:ascii="Times New Roman" w:hAnsi="Times New Roman" w:cs="Times New Roman"/>
          <w:color w:val="auto"/>
          <w:spacing w:val="2"/>
          <w:sz w:val="22"/>
          <w:szCs w:val="22"/>
        </w:rPr>
        <w:t>Составление режима дня.</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Самостоятельные наблюдения за физическим развитием и физической подготовленностью. </w:t>
      </w:r>
      <w:r w:rsidRPr="00B41DC5">
        <w:rPr>
          <w:rFonts w:ascii="Times New Roman" w:hAnsi="Times New Roman" w:cs="Times New Roman"/>
          <w:color w:val="auto"/>
          <w:sz w:val="22"/>
          <w:szCs w:val="22"/>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 xml:space="preserve">Самостоятельные игры и развлечения. </w:t>
      </w:r>
      <w:r w:rsidRPr="00B41DC5">
        <w:rPr>
          <w:rFonts w:ascii="Times New Roman" w:hAnsi="Times New Roman" w:cs="Times New Roman"/>
          <w:color w:val="auto"/>
          <w:sz w:val="22"/>
          <w:szCs w:val="22"/>
        </w:rPr>
        <w:t>Организация и проведение подвижных игр (на спортивных площадках и в спортивных залах).</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Физическое совершенствование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Физкультурно</w:t>
      </w:r>
      <w:r w:rsidRPr="00B41DC5">
        <w:rPr>
          <w:rFonts w:ascii="Times New Roman" w:hAnsi="Times New Roman" w:cs="Times New Roman"/>
          <w:b/>
          <w:bCs/>
          <w:color w:val="auto"/>
          <w:sz w:val="22"/>
          <w:szCs w:val="22"/>
        </w:rPr>
        <w:softHyphen/>
      </w:r>
      <w:r w:rsidRPr="00B41DC5">
        <w:rPr>
          <w:rFonts w:ascii="Times New Roman" w:hAnsi="Times New Roman" w:cs="Times New Roman"/>
          <w:b/>
          <w:bCs/>
          <w:color w:val="auto"/>
          <w:sz w:val="22"/>
          <w:szCs w:val="22"/>
          <w:lang w:val="ru-RU"/>
        </w:rPr>
        <w:t>-</w:t>
      </w:r>
      <w:r w:rsidRPr="00B41DC5">
        <w:rPr>
          <w:rFonts w:ascii="Times New Roman" w:hAnsi="Times New Roman" w:cs="Times New Roman"/>
          <w:b/>
          <w:bCs/>
          <w:color w:val="auto"/>
          <w:sz w:val="22"/>
          <w:szCs w:val="22"/>
        </w:rPr>
        <w:t xml:space="preserve">оздоровительная деятельность. </w:t>
      </w:r>
      <w:r w:rsidRPr="00B41DC5">
        <w:rPr>
          <w:rFonts w:ascii="Times New Roman" w:hAnsi="Times New Roman" w:cs="Times New Roman"/>
          <w:color w:val="auto"/>
          <w:sz w:val="22"/>
          <w:szCs w:val="22"/>
        </w:rPr>
        <w:t>Комплексы физических упражнений для утренней зарядки, физкульт</w:t>
      </w:r>
      <w:r w:rsidRPr="00B41DC5">
        <w:rPr>
          <w:rFonts w:ascii="Times New Roman" w:hAnsi="Times New Roman" w:cs="Times New Roman"/>
          <w:color w:val="auto"/>
          <w:sz w:val="22"/>
          <w:szCs w:val="22"/>
        </w:rPr>
        <w:softHyphen/>
        <w:t>минуток, занятий по профилактике и коррекции нарушений осанки.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Комплексы упражнений на развитие физических качеств.</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Комплексы дыхательных упражнений. Гимнастика для </w:t>
      </w:r>
      <w:r w:rsidRPr="00B41DC5">
        <w:rPr>
          <w:rFonts w:ascii="Times New Roman" w:hAnsi="Times New Roman" w:cs="Times New Roman"/>
          <w:color w:val="auto"/>
          <w:sz w:val="22"/>
          <w:szCs w:val="22"/>
        </w:rPr>
        <w:t>глаз.</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Спортивно</w:t>
      </w:r>
      <w:r w:rsidRPr="00B41DC5">
        <w:rPr>
          <w:rFonts w:ascii="Times New Roman" w:hAnsi="Times New Roman" w:cs="Times New Roman"/>
          <w:b/>
          <w:bCs/>
          <w:color w:val="auto"/>
          <w:sz w:val="22"/>
          <w:szCs w:val="22"/>
        </w:rPr>
        <w:softHyphen/>
      </w:r>
      <w:r w:rsidRPr="00B41DC5">
        <w:rPr>
          <w:rFonts w:ascii="Times New Roman" w:hAnsi="Times New Roman" w:cs="Times New Roman"/>
          <w:b/>
          <w:bCs/>
          <w:color w:val="auto"/>
          <w:sz w:val="22"/>
          <w:szCs w:val="22"/>
          <w:lang w:val="ru-RU"/>
        </w:rPr>
        <w:t>-</w:t>
      </w:r>
      <w:r w:rsidRPr="00B41DC5">
        <w:rPr>
          <w:rFonts w:ascii="Times New Roman" w:hAnsi="Times New Roman" w:cs="Times New Roman"/>
          <w:b/>
          <w:bCs/>
          <w:color w:val="auto"/>
          <w:sz w:val="22"/>
          <w:szCs w:val="22"/>
        </w:rPr>
        <w:t>оздоровительная деятельность</w:t>
      </w:r>
      <w:r w:rsidRPr="00B41DC5">
        <w:rPr>
          <w:rStyle w:val="af5"/>
          <w:rFonts w:ascii="Times New Roman" w:hAnsi="Times New Roman" w:cs="Times New Roman"/>
          <w:b/>
          <w:bCs/>
          <w:color w:val="auto"/>
          <w:sz w:val="22"/>
          <w:szCs w:val="22"/>
        </w:rPr>
        <w:footnoteReference w:id="4"/>
      </w:r>
      <w:r w:rsidRPr="00B41DC5">
        <w:rPr>
          <w:rFonts w:ascii="Times New Roman" w:hAnsi="Times New Roman" w:cs="Times New Roman"/>
          <w:b/>
          <w:bCs/>
          <w:color w:val="auto"/>
          <w:sz w:val="22"/>
          <w:szCs w:val="22"/>
        </w:rPr>
        <w:t>.</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pacing w:val="2"/>
          <w:sz w:val="22"/>
          <w:szCs w:val="22"/>
        </w:rPr>
        <w:t xml:space="preserve">Гимнастика с основами акробатики. </w:t>
      </w:r>
      <w:r w:rsidRPr="00B41DC5">
        <w:rPr>
          <w:rFonts w:ascii="Times New Roman" w:hAnsi="Times New Roman" w:cs="Times New Roman"/>
          <w:iCs/>
          <w:color w:val="auto"/>
          <w:spacing w:val="2"/>
          <w:sz w:val="22"/>
          <w:szCs w:val="22"/>
        </w:rPr>
        <w:t xml:space="preserve">Организующие </w:t>
      </w:r>
      <w:r w:rsidRPr="00B41DC5">
        <w:rPr>
          <w:rFonts w:ascii="Times New Roman" w:hAnsi="Times New Roman" w:cs="Times New Roman"/>
          <w:iCs/>
          <w:color w:val="auto"/>
          <w:sz w:val="22"/>
          <w:szCs w:val="22"/>
        </w:rPr>
        <w:t xml:space="preserve">команды и приёмы. </w:t>
      </w:r>
      <w:r w:rsidRPr="00B41DC5">
        <w:rPr>
          <w:rFonts w:ascii="Times New Roman" w:hAnsi="Times New Roman" w:cs="Times New Roman"/>
          <w:color w:val="auto"/>
          <w:sz w:val="22"/>
          <w:szCs w:val="22"/>
        </w:rPr>
        <w:t>Строевые действия в шеренге и колонне; выполнение строевых команд.</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Акробатические упражнения. </w:t>
      </w:r>
      <w:r w:rsidRPr="00B41DC5">
        <w:rPr>
          <w:rFonts w:ascii="Times New Roman" w:hAnsi="Times New Roman" w:cs="Times New Roman"/>
          <w:color w:val="auto"/>
          <w:sz w:val="22"/>
          <w:szCs w:val="22"/>
        </w:rPr>
        <w:t>Упоры; седы; упражнения</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в группировке; перекаты; стойка на лопатках; кувырки вперёд и назад; гимнастический мост.</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Акробатические комбинации. </w:t>
      </w:r>
      <w:r w:rsidRPr="00B41DC5">
        <w:rPr>
          <w:rFonts w:ascii="Times New Roman" w:hAnsi="Times New Roman" w:cs="Times New Roman"/>
          <w:color w:val="auto"/>
          <w:sz w:val="22"/>
          <w:szCs w:val="22"/>
        </w:rPr>
        <w:t xml:space="preserve">Например: 1) мост из положения лёжа на спине, опуститься в исходное положение, переворот в положение лёжа на животе, прыжок с опорой </w:t>
      </w:r>
      <w:r w:rsidRPr="00B41DC5">
        <w:rPr>
          <w:rFonts w:ascii="Times New Roman" w:hAnsi="Times New Roman" w:cs="Times New Roman"/>
          <w:color w:val="auto"/>
          <w:spacing w:val="2"/>
          <w:sz w:val="22"/>
          <w:szCs w:val="22"/>
        </w:rPr>
        <w:t xml:space="preserve">на руки в упор присев; 2) кувырок вперёд в упор присев, </w:t>
      </w:r>
      <w:r w:rsidRPr="00B41DC5">
        <w:rPr>
          <w:rFonts w:ascii="Times New Roman" w:hAnsi="Times New Roman" w:cs="Times New Roman"/>
          <w:color w:val="auto"/>
          <w:sz w:val="22"/>
          <w:szCs w:val="22"/>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pacing w:val="-4"/>
          <w:sz w:val="22"/>
          <w:szCs w:val="22"/>
        </w:rPr>
        <w:t xml:space="preserve">Упражнения на низкой гимнастической перекладине: </w:t>
      </w:r>
      <w:r w:rsidRPr="00B41DC5">
        <w:rPr>
          <w:rFonts w:ascii="Times New Roman" w:hAnsi="Times New Roman" w:cs="Times New Roman"/>
          <w:color w:val="auto"/>
          <w:spacing w:val="-4"/>
          <w:sz w:val="22"/>
          <w:szCs w:val="22"/>
        </w:rPr>
        <w:t xml:space="preserve">висы, </w:t>
      </w:r>
      <w:r w:rsidRPr="00B41DC5">
        <w:rPr>
          <w:rFonts w:ascii="Times New Roman" w:hAnsi="Times New Roman" w:cs="Times New Roman"/>
          <w:color w:val="auto"/>
          <w:sz w:val="22"/>
          <w:szCs w:val="22"/>
        </w:rPr>
        <w:t>перемахи.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 xml:space="preserve">Гимнастическая комбинация. </w:t>
      </w:r>
      <w:r w:rsidRPr="00B41DC5">
        <w:rPr>
          <w:rFonts w:ascii="Times New Roman" w:hAnsi="Times New Roman" w:cs="Times New Roman"/>
          <w:color w:val="auto"/>
          <w:spacing w:val="2"/>
          <w:sz w:val="22"/>
          <w:szCs w:val="22"/>
        </w:rPr>
        <w:t xml:space="preserve">Например, из виса стоя </w:t>
      </w:r>
      <w:r w:rsidRPr="00B41DC5">
        <w:rPr>
          <w:rFonts w:ascii="Times New Roman" w:hAnsi="Times New Roman" w:cs="Times New Roman"/>
          <w:color w:val="auto"/>
          <w:sz w:val="22"/>
          <w:szCs w:val="22"/>
        </w:rPr>
        <w:t xml:space="preserve">присев толчком двумя ногами перемах, согнув ноги, в вис </w:t>
      </w:r>
      <w:r w:rsidRPr="00B41DC5">
        <w:rPr>
          <w:rFonts w:ascii="Times New Roman" w:hAnsi="Times New Roman" w:cs="Times New Roman"/>
          <w:color w:val="auto"/>
          <w:spacing w:val="2"/>
          <w:sz w:val="22"/>
          <w:szCs w:val="22"/>
        </w:rPr>
        <w:t xml:space="preserve">сзади согнувшись, опускание назад в вис стоя и обратное </w:t>
      </w:r>
      <w:r w:rsidRPr="00B41DC5">
        <w:rPr>
          <w:rFonts w:ascii="Times New Roman" w:hAnsi="Times New Roman" w:cs="Times New Roman"/>
          <w:color w:val="auto"/>
          <w:sz w:val="22"/>
          <w:szCs w:val="22"/>
        </w:rPr>
        <w:t>движение через вис сзади согнувшись со сходом вперёд ноги.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Опорный прыжок: </w:t>
      </w:r>
      <w:r w:rsidRPr="00B41DC5">
        <w:rPr>
          <w:rFonts w:ascii="Times New Roman" w:hAnsi="Times New Roman" w:cs="Times New Roman"/>
          <w:color w:val="auto"/>
          <w:sz w:val="22"/>
          <w:szCs w:val="22"/>
        </w:rPr>
        <w:t>с разбега через гимнастического козла.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 xml:space="preserve">Гимнастические упражнения прикладного характера. </w:t>
      </w:r>
      <w:r w:rsidRPr="00B41DC5">
        <w:rPr>
          <w:rFonts w:ascii="Times New Roman" w:hAnsi="Times New Roman" w:cs="Times New Roman"/>
          <w:color w:val="auto"/>
          <w:spacing w:val="2"/>
          <w:sz w:val="22"/>
          <w:szCs w:val="22"/>
        </w:rPr>
        <w:t xml:space="preserve">Прыжки со скакалкой. Передвижение по гимнастической </w:t>
      </w:r>
      <w:r w:rsidRPr="00B41DC5">
        <w:rPr>
          <w:rFonts w:ascii="Times New Roman" w:hAnsi="Times New Roman" w:cs="Times New Roman"/>
          <w:color w:val="auto"/>
          <w:sz w:val="22"/>
          <w:szCs w:val="22"/>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 xml:space="preserve">Лёгкая атлетика. </w:t>
      </w:r>
      <w:r w:rsidRPr="00B41DC5">
        <w:rPr>
          <w:rFonts w:ascii="Times New Roman" w:hAnsi="Times New Roman" w:cs="Times New Roman"/>
          <w:iCs/>
          <w:color w:val="auto"/>
          <w:sz w:val="22"/>
          <w:szCs w:val="22"/>
        </w:rPr>
        <w:t xml:space="preserve">Беговые упражнения: </w:t>
      </w:r>
      <w:r w:rsidRPr="00B41DC5">
        <w:rPr>
          <w:rFonts w:ascii="Times New Roman" w:hAnsi="Times New Roman" w:cs="Times New Roman"/>
          <w:color w:val="auto"/>
          <w:sz w:val="22"/>
          <w:szCs w:val="22"/>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Прыжковые упражнения: </w:t>
      </w:r>
      <w:r w:rsidRPr="00B41DC5">
        <w:rPr>
          <w:rFonts w:ascii="Times New Roman" w:hAnsi="Times New Roman" w:cs="Times New Roman"/>
          <w:color w:val="auto"/>
          <w:sz w:val="22"/>
          <w:szCs w:val="22"/>
        </w:rPr>
        <w:t>на одной ноге и двух ногах на месте и с продвижением; в длину и высоту; спрыгивание и запрыгивание.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Броски: </w:t>
      </w:r>
      <w:r w:rsidRPr="00B41DC5">
        <w:rPr>
          <w:rFonts w:ascii="Times New Roman" w:hAnsi="Times New Roman" w:cs="Times New Roman"/>
          <w:color w:val="auto"/>
          <w:sz w:val="22"/>
          <w:szCs w:val="22"/>
        </w:rPr>
        <w:t>большого мяча (1 кг) на дальность разными способами.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lastRenderedPageBreak/>
        <w:t xml:space="preserve">Метание: </w:t>
      </w:r>
      <w:r w:rsidRPr="00B41DC5">
        <w:rPr>
          <w:rFonts w:ascii="Times New Roman" w:hAnsi="Times New Roman" w:cs="Times New Roman"/>
          <w:color w:val="auto"/>
          <w:sz w:val="22"/>
          <w:szCs w:val="22"/>
        </w:rPr>
        <w:t>малого мяча в вертикальную цель и на дальность.</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 xml:space="preserve">Лыжные гонки. </w:t>
      </w:r>
      <w:r w:rsidRPr="00B41DC5">
        <w:rPr>
          <w:rFonts w:ascii="Times New Roman" w:hAnsi="Times New Roman" w:cs="Times New Roman"/>
          <w:color w:val="auto"/>
          <w:sz w:val="22"/>
          <w:szCs w:val="22"/>
        </w:rPr>
        <w:t>Передвижение на лыжах; повороты; спуски; подъёмы; торможение.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 xml:space="preserve">Подвижные и спортивные игры. </w:t>
      </w:r>
      <w:r w:rsidRPr="00B41DC5">
        <w:rPr>
          <w:rFonts w:ascii="Times New Roman" w:hAnsi="Times New Roman" w:cs="Times New Roman"/>
          <w:iCs/>
          <w:color w:val="auto"/>
          <w:sz w:val="22"/>
          <w:szCs w:val="22"/>
        </w:rPr>
        <w:t xml:space="preserve">На материале гимнастики с основами акробатики: </w:t>
      </w:r>
      <w:r w:rsidRPr="00B41DC5">
        <w:rPr>
          <w:rFonts w:ascii="Times New Roman" w:hAnsi="Times New Roman" w:cs="Times New Roman"/>
          <w:color w:val="auto"/>
          <w:sz w:val="22"/>
          <w:szCs w:val="22"/>
        </w:rPr>
        <w:t>игровые задания с исполь</w:t>
      </w:r>
      <w:r w:rsidRPr="00B41DC5">
        <w:rPr>
          <w:rFonts w:ascii="Times New Roman" w:hAnsi="Times New Roman" w:cs="Times New Roman"/>
          <w:color w:val="auto"/>
          <w:spacing w:val="2"/>
          <w:sz w:val="22"/>
          <w:szCs w:val="22"/>
        </w:rPr>
        <w:t xml:space="preserve">зованием строевых упражнений, упражнений на внимание, </w:t>
      </w:r>
      <w:r w:rsidRPr="00B41DC5">
        <w:rPr>
          <w:rFonts w:ascii="Times New Roman" w:hAnsi="Times New Roman" w:cs="Times New Roman"/>
          <w:color w:val="auto"/>
          <w:sz w:val="22"/>
          <w:szCs w:val="22"/>
        </w:rPr>
        <w:t>силу, ловкость и координацию.</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На материале лёгкой атлетики: </w:t>
      </w:r>
      <w:r w:rsidRPr="00B41DC5">
        <w:rPr>
          <w:rFonts w:ascii="Times New Roman" w:hAnsi="Times New Roman" w:cs="Times New Roman"/>
          <w:color w:val="auto"/>
          <w:sz w:val="22"/>
          <w:szCs w:val="22"/>
        </w:rPr>
        <w:t>прыжки, бег, метания и броски; упражнения на координацию, выносливость и быстроту.</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 xml:space="preserve">На материале лыжной подготовки: </w:t>
      </w:r>
      <w:r w:rsidRPr="00B41DC5">
        <w:rPr>
          <w:rFonts w:ascii="Times New Roman" w:hAnsi="Times New Roman" w:cs="Times New Roman"/>
          <w:color w:val="auto"/>
          <w:spacing w:val="2"/>
          <w:sz w:val="22"/>
          <w:szCs w:val="22"/>
        </w:rPr>
        <w:t>эстафеты в пере</w:t>
      </w:r>
      <w:r w:rsidRPr="00B41DC5">
        <w:rPr>
          <w:rFonts w:ascii="Times New Roman" w:hAnsi="Times New Roman" w:cs="Times New Roman"/>
          <w:color w:val="auto"/>
          <w:sz w:val="22"/>
          <w:szCs w:val="22"/>
        </w:rPr>
        <w:t>движении на лыжах, упражнения на выносливость и координацию.</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На материале спортивных игр:</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Футбол: </w:t>
      </w:r>
      <w:r w:rsidRPr="00B41DC5">
        <w:rPr>
          <w:rFonts w:ascii="Times New Roman" w:hAnsi="Times New Roman" w:cs="Times New Roman"/>
          <w:color w:val="auto"/>
          <w:sz w:val="22"/>
          <w:szCs w:val="22"/>
        </w:rPr>
        <w:t>удар по неподвижному и катящемуся мячу; оста</w:t>
      </w:r>
      <w:r w:rsidRPr="00B41DC5">
        <w:rPr>
          <w:rFonts w:ascii="Times New Roman" w:hAnsi="Times New Roman" w:cs="Times New Roman"/>
          <w:color w:val="auto"/>
          <w:spacing w:val="2"/>
          <w:sz w:val="22"/>
          <w:szCs w:val="22"/>
        </w:rPr>
        <w:t xml:space="preserve">новка мяча; ведение мяча; подвижные игры на материале </w:t>
      </w:r>
      <w:r w:rsidRPr="00B41DC5">
        <w:rPr>
          <w:rFonts w:ascii="Times New Roman" w:hAnsi="Times New Roman" w:cs="Times New Roman"/>
          <w:color w:val="auto"/>
          <w:sz w:val="22"/>
          <w:szCs w:val="22"/>
        </w:rPr>
        <w:t>футбола.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Баскетбол: </w:t>
      </w:r>
      <w:r w:rsidRPr="00B41DC5">
        <w:rPr>
          <w:rFonts w:ascii="Times New Roman" w:hAnsi="Times New Roman" w:cs="Times New Roman"/>
          <w:color w:val="auto"/>
          <w:sz w:val="22"/>
          <w:szCs w:val="22"/>
        </w:rPr>
        <w:t>специальные передвижения без мяча; ведение мяча; броски мяча в корзину; подвижные игры на материале баскетбола.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Волейбол: </w:t>
      </w:r>
      <w:r w:rsidRPr="00B41DC5">
        <w:rPr>
          <w:rFonts w:ascii="Times New Roman" w:hAnsi="Times New Roman" w:cs="Times New Roman"/>
          <w:color w:val="auto"/>
          <w:sz w:val="22"/>
          <w:szCs w:val="22"/>
        </w:rPr>
        <w:t>подбрасывание мяча; подача мяча; приём и передача мяча; подвижные игры на материале волейбола. Подвижные игры разных народов.</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iCs/>
          <w:color w:val="auto"/>
          <w:sz w:val="22"/>
          <w:szCs w:val="22"/>
        </w:rPr>
        <w:t>Общеразвивающие упражнения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На материале гимнастики с основами акробатики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 xml:space="preserve">Развитие гибкости: </w:t>
      </w:r>
      <w:r w:rsidRPr="00B41DC5">
        <w:rPr>
          <w:rFonts w:ascii="Times New Roman" w:hAnsi="Times New Roman" w:cs="Times New Roman"/>
          <w:color w:val="auto"/>
          <w:spacing w:val="2"/>
          <w:sz w:val="22"/>
          <w:szCs w:val="22"/>
        </w:rPr>
        <w:t>широкие стойки на ногах; ходьба</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z w:val="22"/>
          <w:szCs w:val="22"/>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41DC5">
        <w:rPr>
          <w:rFonts w:ascii="Times New Roman" w:hAnsi="Times New Roman" w:cs="Times New Roman"/>
          <w:color w:val="auto"/>
          <w:spacing w:val="2"/>
          <w:sz w:val="22"/>
          <w:szCs w:val="22"/>
        </w:rPr>
        <w:t xml:space="preserve">упражнений, включающие в себя максимальное сгибание </w:t>
      </w:r>
      <w:r w:rsidRPr="00B41DC5">
        <w:rPr>
          <w:rFonts w:ascii="Times New Roman" w:hAnsi="Times New Roman" w:cs="Times New Roman"/>
          <w:color w:val="auto"/>
          <w:sz w:val="22"/>
          <w:szCs w:val="22"/>
        </w:rPr>
        <w:t xml:space="preserve">и </w:t>
      </w:r>
      <w:r w:rsidRPr="00B41DC5">
        <w:rPr>
          <w:rFonts w:ascii="Times New Roman" w:hAnsi="Times New Roman" w:cs="Times New Roman"/>
          <w:color w:val="auto"/>
          <w:spacing w:val="2"/>
          <w:sz w:val="22"/>
          <w:szCs w:val="22"/>
        </w:rPr>
        <w:t xml:space="preserve">прогибание туловища (в стойках и седах); индивидуальные </w:t>
      </w:r>
      <w:r w:rsidRPr="00B41DC5">
        <w:rPr>
          <w:rFonts w:ascii="Times New Roman" w:hAnsi="Times New Roman" w:cs="Times New Roman"/>
          <w:color w:val="auto"/>
          <w:sz w:val="22"/>
          <w:szCs w:val="22"/>
        </w:rPr>
        <w:t>комплексы по развитию гибкости.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Развитие координации: </w:t>
      </w:r>
      <w:r w:rsidRPr="00B41DC5">
        <w:rPr>
          <w:rFonts w:ascii="Times New Roman" w:hAnsi="Times New Roman" w:cs="Times New Roman"/>
          <w:color w:val="auto"/>
          <w:sz w:val="22"/>
          <w:szCs w:val="22"/>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41DC5">
        <w:rPr>
          <w:rFonts w:ascii="Times New Roman" w:hAnsi="Times New Roman" w:cs="Times New Roman"/>
          <w:color w:val="auto"/>
          <w:spacing w:val="2"/>
          <w:sz w:val="22"/>
          <w:szCs w:val="22"/>
        </w:rPr>
        <w:t xml:space="preserve">настической скамейке, низкому гимнастическому бревну с </w:t>
      </w:r>
      <w:r w:rsidRPr="00B41DC5">
        <w:rPr>
          <w:rFonts w:ascii="Times New Roman" w:hAnsi="Times New Roman" w:cs="Times New Roman"/>
          <w:color w:val="auto"/>
          <w:sz w:val="22"/>
          <w:szCs w:val="22"/>
        </w:rPr>
        <w:t xml:space="preserve">меняющимся темпом и длиной шага, поворотами и приседаниями; воспроизведение заданной игровой позы; игры на </w:t>
      </w:r>
      <w:r w:rsidRPr="00B41DC5">
        <w:rPr>
          <w:rFonts w:ascii="Times New Roman" w:hAnsi="Times New Roman" w:cs="Times New Roman"/>
          <w:color w:val="auto"/>
          <w:spacing w:val="2"/>
          <w:sz w:val="22"/>
          <w:szCs w:val="22"/>
        </w:rPr>
        <w:t xml:space="preserve">переключение внимания, на расслабление мышц рук, ног, </w:t>
      </w:r>
      <w:r w:rsidRPr="00B41DC5">
        <w:rPr>
          <w:rFonts w:ascii="Times New Roman" w:hAnsi="Times New Roman" w:cs="Times New Roman"/>
          <w:color w:val="auto"/>
          <w:sz w:val="22"/>
          <w:szCs w:val="22"/>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41DC5">
        <w:rPr>
          <w:rFonts w:ascii="Times New Roman" w:hAnsi="Times New Roman" w:cs="Times New Roman"/>
          <w:color w:val="auto"/>
          <w:spacing w:val="2"/>
          <w:sz w:val="22"/>
          <w:szCs w:val="22"/>
        </w:rPr>
        <w:t>нения на расслабление отдельных мышечных групп; пере</w:t>
      </w:r>
      <w:r w:rsidRPr="00B41DC5">
        <w:rPr>
          <w:rFonts w:ascii="Times New Roman" w:hAnsi="Times New Roman" w:cs="Times New Roman"/>
          <w:color w:val="auto"/>
          <w:sz w:val="22"/>
          <w:szCs w:val="22"/>
        </w:rPr>
        <w:t>движение шагом, бегом, прыжками в разных направлениях по намеченным ориентирам и по сигналу.</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Формирование осанки: </w:t>
      </w:r>
      <w:r w:rsidRPr="00B41DC5">
        <w:rPr>
          <w:rFonts w:ascii="Times New Roman" w:hAnsi="Times New Roman" w:cs="Times New Roman"/>
          <w:color w:val="auto"/>
          <w:sz w:val="22"/>
          <w:szCs w:val="22"/>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Развитие силовых способностей: </w:t>
      </w:r>
      <w:r w:rsidRPr="00B41DC5">
        <w:rPr>
          <w:rFonts w:ascii="Times New Roman" w:hAnsi="Times New Roman" w:cs="Times New Roman"/>
          <w:color w:val="auto"/>
          <w:sz w:val="22"/>
          <w:szCs w:val="22"/>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41DC5">
        <w:rPr>
          <w:rFonts w:ascii="Times New Roman" w:hAnsi="Times New Roman" w:cs="Times New Roman"/>
          <w:color w:val="auto"/>
          <w:spacing w:val="-2"/>
          <w:sz w:val="22"/>
          <w:szCs w:val="22"/>
        </w:rPr>
        <w:t xml:space="preserve">шечных групп и увеличивающимся отягощением; лазанье </w:t>
      </w:r>
      <w:r w:rsidRPr="00B41DC5">
        <w:rPr>
          <w:rFonts w:ascii="Times New Roman" w:hAnsi="Times New Roman" w:cs="Times New Roman"/>
          <w:color w:val="auto"/>
          <w:spacing w:val="2"/>
          <w:sz w:val="22"/>
          <w:szCs w:val="22"/>
        </w:rPr>
        <w:t>с дополнительным отягощением на поясе (по гимнастиче</w:t>
      </w:r>
      <w:r w:rsidRPr="00B41DC5">
        <w:rPr>
          <w:rFonts w:ascii="Times New Roman" w:hAnsi="Times New Roman" w:cs="Times New Roman"/>
          <w:color w:val="auto"/>
          <w:spacing w:val="-2"/>
          <w:sz w:val="22"/>
          <w:szCs w:val="22"/>
        </w:rPr>
        <w:t xml:space="preserve">ской стенке и наклонной гимнастической скамейке в упоре </w:t>
      </w:r>
      <w:r w:rsidRPr="00B41DC5">
        <w:rPr>
          <w:rFonts w:ascii="Times New Roman" w:hAnsi="Times New Roman" w:cs="Times New Roman"/>
          <w:color w:val="auto"/>
          <w:sz w:val="22"/>
          <w:szCs w:val="22"/>
        </w:rPr>
        <w:t>на коленях и в упоре присев); перелезание и перепрыгива</w:t>
      </w:r>
      <w:r w:rsidRPr="00B41DC5">
        <w:rPr>
          <w:rFonts w:ascii="Times New Roman" w:hAnsi="Times New Roman" w:cs="Times New Roman"/>
          <w:color w:val="auto"/>
          <w:spacing w:val="2"/>
          <w:sz w:val="22"/>
          <w:szCs w:val="22"/>
        </w:rPr>
        <w:t xml:space="preserve">ние через препятствия с опорой на руки; подтягивание в </w:t>
      </w:r>
      <w:r w:rsidRPr="00B41DC5">
        <w:rPr>
          <w:rFonts w:ascii="Times New Roman" w:hAnsi="Times New Roman" w:cs="Times New Roman"/>
          <w:color w:val="auto"/>
          <w:spacing w:val="-2"/>
          <w:sz w:val="22"/>
          <w:szCs w:val="22"/>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41DC5">
        <w:rPr>
          <w:rFonts w:ascii="Times New Roman" w:hAnsi="Times New Roman" w:cs="Times New Roman"/>
          <w:color w:val="auto"/>
          <w:spacing w:val="-2"/>
          <w:sz w:val="22"/>
          <w:szCs w:val="22"/>
        </w:rPr>
        <w:noBreakHyphen/>
        <w:t>вперёд толчком одной ногой и двумя ногами о гимнастический мостик; переноска партнёра в парах.</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На материале лёгкой атлетики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 xml:space="preserve">Развитие координации: </w:t>
      </w:r>
      <w:r w:rsidRPr="00B41DC5">
        <w:rPr>
          <w:rFonts w:ascii="Times New Roman" w:hAnsi="Times New Roman" w:cs="Times New Roman"/>
          <w:color w:val="auto"/>
          <w:spacing w:val="2"/>
          <w:sz w:val="22"/>
          <w:szCs w:val="22"/>
        </w:rPr>
        <w:t>бег с изменяющимся направле</w:t>
      </w:r>
      <w:r w:rsidRPr="00B41DC5">
        <w:rPr>
          <w:rFonts w:ascii="Times New Roman" w:hAnsi="Times New Roman" w:cs="Times New Roman"/>
          <w:color w:val="auto"/>
          <w:sz w:val="22"/>
          <w:szCs w:val="22"/>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 xml:space="preserve">Развитие быстроты: </w:t>
      </w:r>
      <w:r w:rsidRPr="00B41DC5">
        <w:rPr>
          <w:rFonts w:ascii="Times New Roman" w:hAnsi="Times New Roman" w:cs="Times New Roman"/>
          <w:color w:val="auto"/>
          <w:spacing w:val="2"/>
          <w:sz w:val="22"/>
          <w:szCs w:val="2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41DC5">
        <w:rPr>
          <w:rFonts w:ascii="Times New Roman" w:hAnsi="Times New Roman" w:cs="Times New Roman"/>
          <w:color w:val="auto"/>
          <w:spacing w:val="2"/>
          <w:sz w:val="22"/>
          <w:szCs w:val="22"/>
        </w:rPr>
        <w:br/>
      </w:r>
      <w:r w:rsidRPr="00B41DC5">
        <w:rPr>
          <w:rFonts w:ascii="Times New Roman" w:hAnsi="Times New Roman" w:cs="Times New Roman"/>
          <w:color w:val="auto"/>
          <w:sz w:val="22"/>
          <w:szCs w:val="22"/>
        </w:rPr>
        <w:t>положений; броски в стенку и ловля теннисного мяча в мак</w:t>
      </w:r>
      <w:r w:rsidRPr="00B41DC5">
        <w:rPr>
          <w:rFonts w:ascii="Times New Roman" w:hAnsi="Times New Roman" w:cs="Times New Roman"/>
          <w:color w:val="auto"/>
          <w:spacing w:val="2"/>
          <w:sz w:val="22"/>
          <w:szCs w:val="22"/>
        </w:rPr>
        <w:t>симальном темпе, из разных исходных положений, с поворотами.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Развитие выносливости: </w:t>
      </w:r>
      <w:r w:rsidRPr="00B41DC5">
        <w:rPr>
          <w:rFonts w:ascii="Times New Roman" w:hAnsi="Times New Roman" w:cs="Times New Roman"/>
          <w:color w:val="auto"/>
          <w:sz w:val="22"/>
          <w:szCs w:val="22"/>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w:t>
      </w:r>
      <w:r w:rsidRPr="00B41DC5">
        <w:rPr>
          <w:rFonts w:ascii="Times New Roman" w:hAnsi="Times New Roman" w:cs="Times New Roman"/>
          <w:color w:val="auto"/>
          <w:sz w:val="22"/>
          <w:szCs w:val="22"/>
        </w:rPr>
        <w:lastRenderedPageBreak/>
        <w:t>дистанцию 30 м (с сохраняющимся или изменяющимся интервалом отдыха); бег на дистанцию до 400 м; равномерный 6</w:t>
      </w:r>
      <w:r w:rsidRPr="00B41DC5">
        <w:rPr>
          <w:rFonts w:ascii="Times New Roman" w:hAnsi="Times New Roman" w:cs="Times New Roman"/>
          <w:color w:val="auto"/>
          <w:sz w:val="22"/>
          <w:szCs w:val="22"/>
        </w:rPr>
        <w:noBreakHyphen/>
        <w:t>минутный бег.</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Развитие силовых способностей: </w:t>
      </w:r>
      <w:r w:rsidRPr="00B41DC5">
        <w:rPr>
          <w:rFonts w:ascii="Times New Roman" w:hAnsi="Times New Roman" w:cs="Times New Roman"/>
          <w:color w:val="auto"/>
          <w:sz w:val="22"/>
          <w:szCs w:val="22"/>
        </w:rPr>
        <w:t xml:space="preserve">повторное выполнение </w:t>
      </w:r>
      <w:r w:rsidRPr="00B41DC5">
        <w:rPr>
          <w:rFonts w:ascii="Times New Roman" w:hAnsi="Times New Roman" w:cs="Times New Roman"/>
          <w:color w:val="auto"/>
          <w:spacing w:val="-2"/>
          <w:sz w:val="22"/>
          <w:szCs w:val="22"/>
        </w:rPr>
        <w:t>многоскоков; повторное преодоление препятствий (15—20 см);</w:t>
      </w:r>
      <w:r w:rsidRPr="00B41DC5">
        <w:rPr>
          <w:rFonts w:ascii="Times New Roman" w:hAnsi="Times New Roman" w:cs="Times New Roman"/>
          <w:color w:val="auto"/>
          <w:sz w:val="22"/>
          <w:szCs w:val="22"/>
        </w:rPr>
        <w:t xml:space="preserve">передача набивного мяча (1 кг) в максимальном темпе, по </w:t>
      </w:r>
      <w:r w:rsidRPr="00B41DC5">
        <w:rPr>
          <w:rFonts w:ascii="Times New Roman" w:hAnsi="Times New Roman" w:cs="Times New Roman"/>
          <w:color w:val="auto"/>
          <w:spacing w:val="2"/>
          <w:sz w:val="22"/>
          <w:szCs w:val="22"/>
        </w:rPr>
        <w:t xml:space="preserve">кругу, из разных исходных положений; метание набивных </w:t>
      </w:r>
      <w:r w:rsidRPr="00B41DC5">
        <w:rPr>
          <w:rFonts w:ascii="Times New Roman" w:hAnsi="Times New Roman" w:cs="Times New Roman"/>
          <w:color w:val="auto"/>
          <w:sz w:val="22"/>
          <w:szCs w:val="22"/>
        </w:rPr>
        <w:t xml:space="preserve">мячей (1—2 кг) одной рукой и двумя руками из разных исходных положений и различными способами (сверху, сбоку, </w:t>
      </w:r>
      <w:r w:rsidRPr="00B41DC5">
        <w:rPr>
          <w:rFonts w:ascii="Times New Roman" w:hAnsi="Times New Roman" w:cs="Times New Roman"/>
          <w:color w:val="auto"/>
          <w:spacing w:val="2"/>
          <w:sz w:val="22"/>
          <w:szCs w:val="22"/>
        </w:rPr>
        <w:t>снизу, от груди); повторное выполнение беговых нагрузок</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z w:val="22"/>
          <w:szCs w:val="22"/>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На материале лыжных гонок</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Развитие координации: </w:t>
      </w:r>
      <w:r w:rsidRPr="00B41DC5">
        <w:rPr>
          <w:rFonts w:ascii="Times New Roman" w:hAnsi="Times New Roman" w:cs="Times New Roman"/>
          <w:color w:val="auto"/>
          <w:sz w:val="22"/>
          <w:szCs w:val="22"/>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трёх шагов; спуск с горы с изменяющимися стой</w:t>
      </w:r>
      <w:r w:rsidRPr="00B41DC5">
        <w:rPr>
          <w:rFonts w:ascii="Times New Roman" w:hAnsi="Times New Roman" w:cs="Times New Roman"/>
          <w:color w:val="auto"/>
          <w:spacing w:val="2"/>
          <w:sz w:val="22"/>
          <w:szCs w:val="22"/>
        </w:rPr>
        <w:t xml:space="preserve">ками на лыжах; подбирание предметов во время спуска в </w:t>
      </w:r>
      <w:r w:rsidRPr="00B41DC5">
        <w:rPr>
          <w:rFonts w:ascii="Times New Roman" w:hAnsi="Times New Roman" w:cs="Times New Roman"/>
          <w:color w:val="auto"/>
          <w:sz w:val="22"/>
          <w:szCs w:val="22"/>
        </w:rPr>
        <w:t>низкой стойке.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Развитие выносливости: </w:t>
      </w:r>
      <w:r w:rsidRPr="00B41DC5">
        <w:rPr>
          <w:rFonts w:ascii="Times New Roman" w:hAnsi="Times New Roman" w:cs="Times New Roman"/>
          <w:color w:val="auto"/>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032BA" w:rsidRPr="00B41DC5" w:rsidRDefault="004032BA" w:rsidP="00171E5B">
      <w:pPr>
        <w:pStyle w:val="aff6"/>
        <w:numPr>
          <w:ilvl w:val="1"/>
          <w:numId w:val="37"/>
        </w:numPr>
        <w:spacing w:line="240" w:lineRule="auto"/>
        <w:ind w:left="0" w:firstLine="0"/>
        <w:rPr>
          <w:sz w:val="22"/>
          <w:szCs w:val="22"/>
        </w:rPr>
      </w:pPr>
      <w:r w:rsidRPr="00B41DC5">
        <w:rPr>
          <w:sz w:val="22"/>
          <w:szCs w:val="22"/>
        </w:rPr>
        <w:t>Программа духовно-нравственного воспитания, развития обучающихся при получении начального общего образования</w:t>
      </w:r>
    </w:p>
    <w:p w:rsidR="004032BA" w:rsidRPr="00B41DC5" w:rsidRDefault="004032BA" w:rsidP="00171E5B">
      <w:pPr>
        <w:pStyle w:val="Zag1"/>
        <w:numPr>
          <w:ilvl w:val="2"/>
          <w:numId w:val="37"/>
        </w:numPr>
        <w:spacing w:after="0" w:line="240" w:lineRule="auto"/>
        <w:jc w:val="left"/>
        <w:rPr>
          <w:sz w:val="22"/>
          <w:szCs w:val="22"/>
          <w:lang w:val="ru-RU"/>
        </w:rPr>
      </w:pPr>
      <w:r w:rsidRPr="00B41DC5">
        <w:rPr>
          <w:color w:val="auto"/>
          <w:sz w:val="22"/>
          <w:szCs w:val="22"/>
          <w:lang w:val="ru-RU"/>
        </w:rPr>
        <w:t>Цель и задачи духовно-нравственного развития, воспитания и социализации обучающихся</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Целью духовно-нравственного развития, воспитания и социализации обу</w:t>
      </w:r>
      <w:r w:rsidRPr="00B41DC5">
        <w:rPr>
          <w:rFonts w:ascii="Times New Roman" w:hAnsi="Times New Roman" w:cs="Times New Roman"/>
          <w:color w:val="auto"/>
          <w:spacing w:val="-2"/>
          <w:sz w:val="22"/>
          <w:szCs w:val="22"/>
        </w:rPr>
        <w:t>чающихся на уровне начального общего образования являет</w:t>
      </w:r>
      <w:r w:rsidRPr="00B41DC5">
        <w:rPr>
          <w:rFonts w:ascii="Times New Roman" w:hAnsi="Times New Roman" w:cs="Times New Roman"/>
          <w:color w:val="auto"/>
          <w:sz w:val="22"/>
          <w:szCs w:val="22"/>
        </w:rPr>
        <w:t>ся социально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педагогическая поддержка становления и развития высоконравственного, творческого, компетентного граж</w:t>
      </w:r>
      <w:r w:rsidRPr="00B41DC5">
        <w:rPr>
          <w:rFonts w:ascii="Times New Roman" w:hAnsi="Times New Roman" w:cs="Times New Roman"/>
          <w:color w:val="auto"/>
          <w:spacing w:val="2"/>
          <w:sz w:val="22"/>
          <w:szCs w:val="22"/>
        </w:rPr>
        <w:t xml:space="preserve">данина России, принимающего судьбу Отечества как </w:t>
      </w:r>
      <w:r w:rsidRPr="00B41DC5">
        <w:rPr>
          <w:rFonts w:ascii="Times New Roman" w:hAnsi="Times New Roman" w:cs="Times New Roman"/>
          <w:color w:val="auto"/>
          <w:sz w:val="22"/>
          <w:szCs w:val="22"/>
        </w:rPr>
        <w:t>свою личную, осознающего ответственность за настоящее и буду</w:t>
      </w:r>
      <w:r w:rsidRPr="00B41DC5">
        <w:rPr>
          <w:rFonts w:ascii="Times New Roman" w:hAnsi="Times New Roman" w:cs="Times New Roman"/>
          <w:color w:val="auto"/>
          <w:spacing w:val="2"/>
          <w:sz w:val="22"/>
          <w:szCs w:val="22"/>
        </w:rPr>
        <w:t xml:space="preserve">щее своей страны, укорененного в духовных и культурных </w:t>
      </w:r>
      <w:r w:rsidRPr="00B41DC5">
        <w:rPr>
          <w:rFonts w:ascii="Times New Roman" w:hAnsi="Times New Roman" w:cs="Times New Roman"/>
          <w:color w:val="auto"/>
          <w:sz w:val="22"/>
          <w:szCs w:val="22"/>
        </w:rPr>
        <w:t>традициях многонационального народа Российской Федерации.</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Задачи духовно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нравственного развития, воспитания и социализации обучающихся на уровне начального общего образования:</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b/>
          <w:iCs/>
          <w:color w:val="auto"/>
          <w:sz w:val="22"/>
          <w:szCs w:val="22"/>
        </w:rPr>
        <w:t>В области формирования нравственной культуры: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формирование способности к духовному развитию, реализации творческого потенциала в учебно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игровой, предметно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B41DC5">
        <w:rPr>
          <w:rFonts w:ascii="Times New Roman" w:hAnsi="Times New Roman" w:cs="Times New Roman"/>
          <w:color w:val="auto"/>
          <w:spacing w:val="2"/>
          <w:sz w:val="22"/>
          <w:szCs w:val="22"/>
        </w:rPr>
        <w:t>прерывного образования, самовоспитания и стремления к нравственному совершенствованию;</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формирование основ нравственного самосознания лич</w:t>
      </w:r>
      <w:r w:rsidRPr="00B41DC5">
        <w:rPr>
          <w:rFonts w:ascii="Times New Roman" w:hAnsi="Times New Roman" w:cs="Times New Roman"/>
          <w:color w:val="auto"/>
          <w:sz w:val="22"/>
          <w:szCs w:val="22"/>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формирование нравственного смысла учения;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формирование основ морали – осознанной обучающим</w:t>
      </w:r>
      <w:r w:rsidRPr="00B41DC5">
        <w:rPr>
          <w:rFonts w:ascii="Times New Roman" w:hAnsi="Times New Roman" w:cs="Times New Roman"/>
          <w:color w:val="auto"/>
          <w:spacing w:val="2"/>
          <w:sz w:val="22"/>
          <w:szCs w:val="22"/>
        </w:rPr>
        <w:t>ся необходимости определенного поведения, обусловленно</w:t>
      </w:r>
      <w:r w:rsidRPr="00B41DC5">
        <w:rPr>
          <w:rFonts w:ascii="Times New Roman" w:hAnsi="Times New Roman" w:cs="Times New Roman"/>
          <w:color w:val="auto"/>
          <w:sz w:val="22"/>
          <w:szCs w:val="22"/>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принятие обучающимся нравственных ценно</w:t>
      </w:r>
      <w:r w:rsidRPr="00B41DC5">
        <w:rPr>
          <w:rFonts w:ascii="Times New Roman" w:hAnsi="Times New Roman" w:cs="Times New Roman"/>
          <w:color w:val="auto"/>
          <w:sz w:val="22"/>
          <w:szCs w:val="22"/>
        </w:rPr>
        <w:t>стей, национальных и этнических духовных традиций с учетом мировоззренческих и культурных особенностей и потребностей семьи;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формирование эстетических потребностей, ценностей и чувств;</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развитие трудолюбия, способности к преодолению трудностей, целеустремленности и настойчивости в достижении результата.</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b/>
          <w:iCs/>
          <w:color w:val="auto"/>
          <w:sz w:val="22"/>
          <w:szCs w:val="22"/>
        </w:rPr>
        <w:t>В области формирования социальной культуры: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формирование основ российской культурной и гражданской идентичности (самобытности);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пробуждение веры в Россию, в свой народ, чувства личной ответственности за Отечество;</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воспитание ценностного отношения к своему национальному языку и культуре;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формирование патриотизма и гражданской солидарности;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lastRenderedPageBreak/>
        <w:t>развитие доброжелательности и эмоциональной отзывчивости, человеколюбия (гуманности) понимания других людей и сопереживания им;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становление гражданских качеств личности на основе демократических ценност</w:t>
      </w:r>
      <w:r w:rsidRPr="00B41DC5">
        <w:rPr>
          <w:rFonts w:ascii="Times New Roman" w:hAnsi="Times New Roman" w:cs="Times New Roman"/>
          <w:color w:val="auto"/>
          <w:sz w:val="22"/>
          <w:szCs w:val="22"/>
        </w:rPr>
        <w:t>ных ориентаций;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b/>
          <w:iCs/>
          <w:color w:val="auto"/>
          <w:sz w:val="22"/>
          <w:szCs w:val="22"/>
        </w:rPr>
        <w:t>В области формирования семейной культуры: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формирование отношения к семье как основе россий</w:t>
      </w:r>
      <w:r w:rsidRPr="00B41DC5">
        <w:rPr>
          <w:rFonts w:ascii="Times New Roman" w:hAnsi="Times New Roman" w:cs="Times New Roman"/>
          <w:color w:val="auto"/>
          <w:sz w:val="22"/>
          <w:szCs w:val="22"/>
        </w:rPr>
        <w:t>ского общества;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формирование у обучающегося уважительного отношения </w:t>
      </w:r>
      <w:r w:rsidRPr="00B41DC5">
        <w:rPr>
          <w:rFonts w:ascii="Times New Roman" w:hAnsi="Times New Roman" w:cs="Times New Roman"/>
          <w:color w:val="auto"/>
          <w:spacing w:val="2"/>
          <w:sz w:val="22"/>
          <w:szCs w:val="22"/>
        </w:rPr>
        <w:t>к родителям, осознанного, заботливого отношения к стар</w:t>
      </w:r>
      <w:r w:rsidRPr="00B41DC5">
        <w:rPr>
          <w:rFonts w:ascii="Times New Roman" w:hAnsi="Times New Roman" w:cs="Times New Roman"/>
          <w:color w:val="auto"/>
          <w:sz w:val="22"/>
          <w:szCs w:val="22"/>
        </w:rPr>
        <w:t>шим и младшим;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формирование представления о традиционных семейных ценностях народов России, </w:t>
      </w:r>
      <w:r w:rsidRPr="00B41DC5">
        <w:rPr>
          <w:rFonts w:ascii="Times New Roman" w:hAnsi="Times New Roman" w:cs="Times New Roman"/>
          <w:color w:val="auto"/>
          <w:sz w:val="22"/>
          <w:szCs w:val="22"/>
        </w:rPr>
        <w:t>семейных ролях и уважения к ним;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знакомство обучающегося с культурно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историческими и этническими традициями российской семьи.</w:t>
      </w:r>
    </w:p>
    <w:p w:rsidR="004032BA" w:rsidRPr="00B41DC5" w:rsidRDefault="004032BA" w:rsidP="004032BA">
      <w:pPr>
        <w:pStyle w:val="aff4"/>
        <w:spacing w:line="240" w:lineRule="auto"/>
        <w:jc w:val="left"/>
        <w:rPr>
          <w:rFonts w:ascii="Times New Roman" w:hAnsi="Times New Roman" w:cs="Times New Roman"/>
          <w:sz w:val="22"/>
          <w:szCs w:val="22"/>
        </w:rPr>
      </w:pPr>
      <w:r w:rsidRPr="00B41DC5">
        <w:rPr>
          <w:rFonts w:ascii="Times New Roman" w:hAnsi="Times New Roman" w:cs="Times New Roman"/>
          <w:b/>
          <w:color w:val="auto"/>
          <w:sz w:val="22"/>
          <w:szCs w:val="22"/>
          <w:lang w:val="ru-RU"/>
        </w:rPr>
        <w:t>2.3.2.</w:t>
      </w:r>
      <w:r w:rsidRPr="00B41DC5">
        <w:rPr>
          <w:rFonts w:ascii="Times New Roman" w:hAnsi="Times New Roman" w:cs="Times New Roman"/>
          <w:b/>
          <w:color w:val="auto"/>
          <w:sz w:val="22"/>
          <w:szCs w:val="22"/>
        </w:rPr>
        <w:t>Основные направления и ценностные основы духовно</w:t>
      </w:r>
      <w:r w:rsidRPr="00B41DC5">
        <w:rPr>
          <w:rFonts w:ascii="Times New Roman" w:hAnsi="Times New Roman" w:cs="Times New Roman"/>
          <w:b/>
          <w:color w:val="auto"/>
          <w:sz w:val="22"/>
          <w:szCs w:val="22"/>
        </w:rPr>
        <w:softHyphen/>
      </w:r>
      <w:r w:rsidRPr="00B41DC5">
        <w:rPr>
          <w:rFonts w:ascii="Times New Roman" w:hAnsi="Times New Roman" w:cs="Times New Roman"/>
          <w:b/>
          <w:color w:val="auto"/>
          <w:sz w:val="22"/>
          <w:szCs w:val="22"/>
          <w:lang w:val="ru-RU"/>
        </w:rPr>
        <w:t>-</w:t>
      </w:r>
      <w:r w:rsidRPr="00B41DC5">
        <w:rPr>
          <w:rFonts w:ascii="Times New Roman" w:hAnsi="Times New Roman" w:cs="Times New Roman"/>
          <w:b/>
          <w:color w:val="auto"/>
          <w:sz w:val="22"/>
          <w:szCs w:val="22"/>
        </w:rPr>
        <w:t>нравственного развития, воспитания и социализации обучающихся</w:t>
      </w:r>
      <w:r w:rsidRPr="00B41DC5">
        <w:rPr>
          <w:rFonts w:ascii="Times New Roman" w:hAnsi="Times New Roman" w:cs="Times New Roman"/>
          <w:b/>
          <w:color w:val="auto"/>
          <w:sz w:val="22"/>
          <w:szCs w:val="22"/>
          <w:lang w:val="ru-RU"/>
        </w:rPr>
        <w:t>.</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Организация духовно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нравственного развития, воспита</w:t>
      </w:r>
      <w:r w:rsidRPr="00B41DC5">
        <w:rPr>
          <w:rFonts w:ascii="Times New Roman" w:hAnsi="Times New Roman" w:cs="Times New Roman"/>
          <w:color w:val="auto"/>
          <w:spacing w:val="2"/>
          <w:sz w:val="22"/>
          <w:szCs w:val="22"/>
        </w:rPr>
        <w:t>ния и социализации обучающихся осуществляется по следующим направле</w:t>
      </w:r>
      <w:r w:rsidRPr="00B41DC5">
        <w:rPr>
          <w:rFonts w:ascii="Times New Roman" w:hAnsi="Times New Roman" w:cs="Times New Roman"/>
          <w:color w:val="auto"/>
          <w:sz w:val="22"/>
          <w:szCs w:val="22"/>
        </w:rPr>
        <w:t>ниям: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1. Гражданско-патриотическое воспитание</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Ценности: </w:t>
      </w:r>
      <w:r w:rsidRPr="00B41DC5">
        <w:rPr>
          <w:rFonts w:ascii="Times New Roman" w:hAnsi="Times New Roman" w:cs="Times New Roman"/>
          <w:iCs/>
          <w:color w:val="auto"/>
          <w:sz w:val="22"/>
          <w:szCs w:val="22"/>
        </w:rPr>
        <w:t xml:space="preserve">любовь к России, своему народу, своему краю; служение Отечеству; правовое государство; гражданское </w:t>
      </w:r>
      <w:r w:rsidRPr="00B41DC5">
        <w:rPr>
          <w:rFonts w:ascii="Times New Roman" w:hAnsi="Times New Roman" w:cs="Times New Roman"/>
          <w:iCs/>
          <w:color w:val="auto"/>
          <w:spacing w:val="-2"/>
          <w:sz w:val="22"/>
          <w:szCs w:val="22"/>
        </w:rPr>
        <w:t>общество; закон и правопорядок; сво</w:t>
      </w:r>
      <w:r w:rsidRPr="00B41DC5">
        <w:rPr>
          <w:rFonts w:ascii="Times New Roman" w:hAnsi="Times New Roman" w:cs="Times New Roman"/>
          <w:iCs/>
          <w:color w:val="auto"/>
          <w:sz w:val="22"/>
          <w:szCs w:val="22"/>
        </w:rPr>
        <w:t>бода личная и национальная; доверие к людям, институтам государства и гражданского общества</w:t>
      </w:r>
      <w:r w:rsidRPr="00B41DC5">
        <w:rPr>
          <w:rFonts w:ascii="Times New Roman" w:hAnsi="Times New Roman" w:cs="Times New Roman"/>
          <w:i/>
          <w:iCs/>
          <w:color w:val="auto"/>
          <w:sz w:val="22"/>
          <w:szCs w:val="22"/>
        </w:rPr>
        <w:t>.</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2. Нравственное и духовное воспитание</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Ценности: </w:t>
      </w:r>
      <w:r w:rsidRPr="00B41DC5">
        <w:rPr>
          <w:rFonts w:ascii="Times New Roman" w:hAnsi="Times New Roman" w:cs="Times New Roman"/>
          <w:iCs/>
          <w:color w:val="auto"/>
          <w:sz w:val="22"/>
          <w:szCs w:val="22"/>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3. Воспитание положительного отношения к труду и творчеству</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Ценности: </w:t>
      </w:r>
      <w:r w:rsidRPr="00B41DC5">
        <w:rPr>
          <w:rFonts w:ascii="Times New Roman" w:hAnsi="Times New Roman" w:cs="Times New Roman"/>
          <w:iCs/>
          <w:color w:val="auto"/>
          <w:sz w:val="22"/>
          <w:szCs w:val="22"/>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4032BA" w:rsidRPr="00B41DC5" w:rsidRDefault="004032BA" w:rsidP="004032BA">
      <w:pPr>
        <w:pStyle w:val="aff5"/>
        <w:widowControl w:val="0"/>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4. Интеллектуальное воспитание</w:t>
      </w:r>
    </w:p>
    <w:p w:rsidR="004032BA" w:rsidRPr="00B41DC5" w:rsidRDefault="004032BA" w:rsidP="004032BA">
      <w:pPr>
        <w:pStyle w:val="aff5"/>
        <w:widowControl w:val="0"/>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Ценности: образование, </w:t>
      </w:r>
      <w:r w:rsidRPr="00B41DC5">
        <w:rPr>
          <w:rFonts w:ascii="Times New Roman" w:hAnsi="Times New Roman" w:cs="Times New Roman"/>
          <w:iCs/>
          <w:color w:val="auto"/>
          <w:sz w:val="22"/>
          <w:szCs w:val="22"/>
        </w:rPr>
        <w:t xml:space="preserve">истина, интеллект, наука, интеллектуальная деятельность, интеллектуальное развитие личности, </w:t>
      </w:r>
      <w:r w:rsidRPr="00B41DC5">
        <w:rPr>
          <w:rFonts w:ascii="Times New Roman" w:hAnsi="Times New Roman" w:cs="Times New Roman"/>
          <w:color w:val="auto"/>
          <w:sz w:val="22"/>
          <w:szCs w:val="22"/>
        </w:rPr>
        <w:t>знание,</w:t>
      </w:r>
      <w:r w:rsidRPr="00B41DC5">
        <w:rPr>
          <w:rFonts w:ascii="Times New Roman" w:hAnsi="Times New Roman" w:cs="Times New Roman"/>
          <w:iCs/>
          <w:color w:val="auto"/>
          <w:sz w:val="22"/>
          <w:szCs w:val="22"/>
        </w:rPr>
        <w:t xml:space="preserve"> общество знаний.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5. Здоровьесберегающее воспитание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Ценности: здоровье физическое, духовное и нравственное, здоровый образ жизни, здоровьесберегающие технологии, физическая культура и спорт</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6. Социокультурное и медиакультурное воспитание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41DC5">
        <w:rPr>
          <w:rFonts w:ascii="Times New Roman" w:hAnsi="Times New Roman" w:cs="Times New Roman"/>
          <w:iCs/>
          <w:color w:val="auto"/>
          <w:spacing w:val="-2"/>
          <w:sz w:val="22"/>
          <w:szCs w:val="22"/>
        </w:rPr>
        <w:t xml:space="preserve"> поликультурный мир</w:t>
      </w:r>
      <w:r w:rsidRPr="00B41DC5">
        <w:rPr>
          <w:rFonts w:ascii="Times New Roman" w:hAnsi="Times New Roman" w:cs="Times New Roman"/>
          <w:i/>
          <w:iCs/>
          <w:color w:val="auto"/>
          <w:spacing w:val="-2"/>
          <w:sz w:val="22"/>
          <w:szCs w:val="22"/>
        </w:rPr>
        <w:t>.</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7. Культуротворческое и эстетическое воспитание</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Ценности: </w:t>
      </w:r>
      <w:r w:rsidRPr="00B41DC5">
        <w:rPr>
          <w:rFonts w:ascii="Times New Roman" w:hAnsi="Times New Roman" w:cs="Times New Roman"/>
          <w:iCs/>
          <w:color w:val="auto"/>
          <w:sz w:val="22"/>
          <w:szCs w:val="22"/>
        </w:rPr>
        <w:t xml:space="preserve">красота; гармония; </w:t>
      </w:r>
      <w:r w:rsidRPr="00B41DC5">
        <w:rPr>
          <w:rFonts w:ascii="Times New Roman" w:hAnsi="Times New Roman" w:cs="Times New Roman"/>
          <w:iCs/>
          <w:color w:val="auto"/>
          <w:spacing w:val="-3"/>
          <w:sz w:val="22"/>
          <w:szCs w:val="22"/>
        </w:rPr>
        <w:t>эстетическое развитие, самовыражение в творчестве и ис</w:t>
      </w:r>
      <w:r w:rsidRPr="00B41DC5">
        <w:rPr>
          <w:rFonts w:ascii="Times New Roman" w:hAnsi="Times New Roman" w:cs="Times New Roman"/>
          <w:iCs/>
          <w:color w:val="auto"/>
          <w:sz w:val="22"/>
          <w:szCs w:val="22"/>
        </w:rPr>
        <w:t>кусстве, культуросозидание, индивидуальные творческие способности, диалог культур и цивилизаций.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8. Правовое воспитание и культура безопасности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9. Воспитание семейных ценностей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Ценности: семья, семейные традиции, культура семейной жизни, этика и психология семейных отношений, любовь и</w:t>
      </w:r>
      <w:r w:rsidRPr="00B41DC5">
        <w:rPr>
          <w:rFonts w:ascii="Times New Roman" w:hAnsi="Times New Roman" w:cs="Times New Roman"/>
          <w:iCs/>
          <w:color w:val="auto"/>
          <w:sz w:val="22"/>
          <w:szCs w:val="22"/>
        </w:rPr>
        <w:t xml:space="preserve"> уважение к родителям, прародителям; забота о старших и младших.</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10. Формирование коммуникативной культуры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4032BA" w:rsidRPr="00B41DC5" w:rsidRDefault="004032BA" w:rsidP="004032BA">
      <w:pPr>
        <w:pStyle w:val="aff5"/>
        <w:widowControl w:val="0"/>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11. Экологическое воспитание</w:t>
      </w:r>
    </w:p>
    <w:p w:rsidR="004032BA" w:rsidRPr="00B41DC5" w:rsidRDefault="004032BA" w:rsidP="004032BA">
      <w:pPr>
        <w:pStyle w:val="aff5"/>
        <w:widowControl w:val="0"/>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Ценности: </w:t>
      </w:r>
      <w:r w:rsidRPr="00B41DC5">
        <w:rPr>
          <w:rFonts w:ascii="Times New Roman" w:hAnsi="Times New Roman" w:cs="Times New Roman"/>
          <w:iCs/>
          <w:color w:val="auto"/>
          <w:spacing w:val="2"/>
          <w:sz w:val="22"/>
          <w:szCs w:val="22"/>
        </w:rPr>
        <w:t xml:space="preserve">родная земля; заповедная природа; планета </w:t>
      </w:r>
      <w:r w:rsidRPr="00B41DC5">
        <w:rPr>
          <w:rFonts w:ascii="Times New Roman" w:hAnsi="Times New Roman" w:cs="Times New Roman"/>
          <w:iCs/>
          <w:color w:val="auto"/>
          <w:sz w:val="22"/>
          <w:szCs w:val="22"/>
        </w:rPr>
        <w:t>Земля; бережное освоение природных ресурсов региона, страны, планеты, экологическая культура, забота об окружающей среде, домашних животных.</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Все направления духовно</w:t>
      </w:r>
      <w:r w:rsidRPr="00B41DC5">
        <w:rPr>
          <w:rFonts w:ascii="Times New Roman" w:hAnsi="Times New Roman" w:cs="Times New Roman"/>
          <w:color w:val="auto"/>
          <w:spacing w:val="-2"/>
          <w:sz w:val="22"/>
          <w:szCs w:val="22"/>
        </w:rPr>
        <w:softHyphen/>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t>нравственного развития, воспи</w:t>
      </w:r>
      <w:r w:rsidRPr="00B41DC5">
        <w:rPr>
          <w:rFonts w:ascii="Times New Roman" w:hAnsi="Times New Roman" w:cs="Times New Roman"/>
          <w:color w:val="auto"/>
          <w:sz w:val="22"/>
          <w:szCs w:val="22"/>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w:t>
      </w:r>
      <w:r w:rsidRPr="00B41DC5">
        <w:rPr>
          <w:rFonts w:ascii="Times New Roman" w:hAnsi="Times New Roman" w:cs="Times New Roman"/>
          <w:color w:val="auto"/>
          <w:sz w:val="22"/>
          <w:szCs w:val="22"/>
        </w:rPr>
        <w:lastRenderedPageBreak/>
        <w:t>традиций. Образовательная организация может отдавать приоритет тому или иному направлению духовно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4032BA" w:rsidRPr="00B41DC5" w:rsidRDefault="004032BA" w:rsidP="004032BA">
      <w:pPr>
        <w:pStyle w:val="aff4"/>
        <w:spacing w:line="240" w:lineRule="auto"/>
        <w:jc w:val="left"/>
        <w:rPr>
          <w:rFonts w:ascii="Times New Roman" w:hAnsi="Times New Roman" w:cs="Times New Roman"/>
          <w:sz w:val="22"/>
          <w:szCs w:val="22"/>
        </w:rPr>
      </w:pPr>
      <w:r w:rsidRPr="00B41DC5">
        <w:rPr>
          <w:rFonts w:ascii="Times New Roman" w:hAnsi="Times New Roman" w:cs="Times New Roman"/>
          <w:b/>
          <w:color w:val="auto"/>
          <w:sz w:val="22"/>
          <w:szCs w:val="22"/>
          <w:lang w:val="ru-RU"/>
        </w:rPr>
        <w:t>2.3.3.</w:t>
      </w:r>
      <w:r w:rsidRPr="00B41DC5">
        <w:rPr>
          <w:rFonts w:ascii="Times New Roman" w:hAnsi="Times New Roman" w:cs="Times New Roman"/>
          <w:b/>
          <w:color w:val="auto"/>
          <w:sz w:val="22"/>
          <w:szCs w:val="22"/>
        </w:rPr>
        <w:t>Основное содержание духовно</w:t>
      </w:r>
      <w:r w:rsidRPr="00B41DC5">
        <w:rPr>
          <w:rFonts w:ascii="Times New Roman" w:hAnsi="Times New Roman" w:cs="Times New Roman"/>
          <w:b/>
          <w:color w:val="auto"/>
          <w:sz w:val="22"/>
          <w:szCs w:val="22"/>
        </w:rPr>
        <w:softHyphen/>
      </w:r>
      <w:r w:rsidRPr="00B41DC5">
        <w:rPr>
          <w:rFonts w:ascii="Times New Roman" w:hAnsi="Times New Roman" w:cs="Times New Roman"/>
          <w:b/>
          <w:color w:val="auto"/>
          <w:sz w:val="22"/>
          <w:szCs w:val="22"/>
          <w:lang w:val="ru-RU"/>
        </w:rPr>
        <w:t>-</w:t>
      </w:r>
      <w:r w:rsidRPr="00B41DC5">
        <w:rPr>
          <w:rFonts w:ascii="Times New Roman" w:hAnsi="Times New Roman" w:cs="Times New Roman"/>
          <w:b/>
          <w:color w:val="auto"/>
          <w:sz w:val="22"/>
          <w:szCs w:val="22"/>
        </w:rPr>
        <w:t>нравственного развития, воспитания и социализации обучающихся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Гражданско-патриотическое воспитание: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ценностные представления о любви к России, народам Российской Федерации, к своей малой родине;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элементарные представления о политическом устройстве </w:t>
      </w:r>
      <w:r w:rsidRPr="00B41DC5">
        <w:rPr>
          <w:rFonts w:ascii="Times New Roman" w:hAnsi="Times New Roman" w:cs="Times New Roman"/>
          <w:color w:val="auto"/>
          <w:spacing w:val="2"/>
          <w:sz w:val="22"/>
          <w:szCs w:val="22"/>
        </w:rPr>
        <w:t xml:space="preserve">Российского государства, его институтах, их роли в жизни </w:t>
      </w:r>
      <w:r w:rsidRPr="00B41DC5">
        <w:rPr>
          <w:rFonts w:ascii="Times New Roman" w:hAnsi="Times New Roman" w:cs="Times New Roman"/>
          <w:color w:val="auto"/>
          <w:sz w:val="22"/>
          <w:szCs w:val="22"/>
        </w:rPr>
        <w:t>общества, важнейших законах государства;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представления о символах государства – Флаге, Гербе России, о флаге и гербе субъекта Российской Федерации, </w:t>
      </w:r>
      <w:r w:rsidRPr="00B41DC5">
        <w:rPr>
          <w:rFonts w:ascii="Times New Roman" w:hAnsi="Times New Roman" w:cs="Times New Roman"/>
          <w:color w:val="auto"/>
          <w:sz w:val="22"/>
          <w:szCs w:val="22"/>
        </w:rPr>
        <w:t>в котором находится образовательная организация;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интерес к государственным праздникам и важнейшим </w:t>
      </w:r>
      <w:r w:rsidRPr="00B41DC5">
        <w:rPr>
          <w:rFonts w:ascii="Times New Roman" w:hAnsi="Times New Roman" w:cs="Times New Roman"/>
          <w:color w:val="auto"/>
          <w:sz w:val="22"/>
          <w:szCs w:val="22"/>
        </w:rPr>
        <w:t xml:space="preserve">событиям в жизни России, субъекта Российской Федерации, </w:t>
      </w:r>
      <w:r w:rsidRPr="00B41DC5">
        <w:rPr>
          <w:rFonts w:ascii="Times New Roman" w:hAnsi="Times New Roman" w:cs="Times New Roman"/>
          <w:color w:val="auto"/>
          <w:spacing w:val="2"/>
          <w:sz w:val="22"/>
          <w:szCs w:val="22"/>
        </w:rPr>
        <w:t>края (населенного пункта), в котором находится образова</w:t>
      </w:r>
      <w:r w:rsidRPr="00B41DC5">
        <w:rPr>
          <w:rFonts w:ascii="Times New Roman" w:hAnsi="Times New Roman" w:cs="Times New Roman"/>
          <w:color w:val="auto"/>
          <w:sz w:val="22"/>
          <w:szCs w:val="22"/>
        </w:rPr>
        <w:t>тельная организация;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уважительное отношение к русскому языку как государственному, языку межнационального общения;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ценностное отношение к своему национальному языку </w:t>
      </w:r>
      <w:r w:rsidRPr="00B41DC5">
        <w:rPr>
          <w:rFonts w:ascii="Times New Roman" w:hAnsi="Times New Roman" w:cs="Times New Roman"/>
          <w:color w:val="auto"/>
          <w:sz w:val="22"/>
          <w:szCs w:val="22"/>
        </w:rPr>
        <w:t>и культуре;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первоначальные представления о народах России, об их общей исторической судьбе, о единстве народов нашей страны;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первоначальные представления о национальных героях и </w:t>
      </w:r>
      <w:r w:rsidRPr="00B41DC5">
        <w:rPr>
          <w:rFonts w:ascii="Times New Roman" w:hAnsi="Times New Roman" w:cs="Times New Roman"/>
          <w:color w:val="auto"/>
          <w:sz w:val="22"/>
          <w:szCs w:val="22"/>
        </w:rPr>
        <w:t>важнейших событиях истории России и ее народов;</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уважительное отношение к воинскому прошлому и настоящему нашей  страны, уважение к защитникам Родины.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Нравственное и духовное воспитание: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первоначальные представления о</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первоначальные представления о духовных ценностях народов России;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уважительное отношение к традициям, культуре и языку своего народа и других народов России;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знание и выполнение правил поведения в образовательной организации, дома, на улице, в населенном пункте, в общественных местах, на природе;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уважительное отношение к старшим, доброжелательное отношение к сверстникам и младшим;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установление дружеских взаимоотношений в коллективе, основанных на взаимопомощи и взаимной поддержке;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бережное, гуманное отношение ко всему живому;</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стремление избегать плохих поступков, не капризничать, не быть упрямым; умение признаться в плохом поступке и проанализировать его;</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Воспитание положительного отношения к труду и творчеству:</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уважение к труду и творчеству старших и сверстников;</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элементарные представления об основных профессиях;</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ценностное отношение к учебе как виду творческой деятельности;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элементарные представления о современной экономике;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первоначальные навыки коллективной работы, в том </w:t>
      </w:r>
      <w:r w:rsidRPr="00B41DC5">
        <w:rPr>
          <w:rFonts w:ascii="Times New Roman" w:hAnsi="Times New Roman" w:cs="Times New Roman"/>
          <w:color w:val="auto"/>
          <w:sz w:val="22"/>
          <w:szCs w:val="22"/>
        </w:rPr>
        <w:t>числе при разработке и реализации учебных и учебно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трудовых проектов;</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умение проявлять дисциплинированность, последователь</w:t>
      </w:r>
      <w:r w:rsidRPr="00B41DC5">
        <w:rPr>
          <w:rFonts w:ascii="Times New Roman" w:hAnsi="Times New Roman" w:cs="Times New Roman"/>
          <w:color w:val="auto"/>
          <w:sz w:val="22"/>
          <w:szCs w:val="22"/>
        </w:rPr>
        <w:t>ность и настойчивость в выполнении учебных и учебно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трудовых заданий;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умение соблюдать порядок на рабочем месте;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бережное отношение к результатам своего труда, труда </w:t>
      </w:r>
      <w:r w:rsidRPr="00B41DC5">
        <w:rPr>
          <w:rFonts w:ascii="Times New Roman" w:hAnsi="Times New Roman" w:cs="Times New Roman"/>
          <w:color w:val="auto"/>
          <w:sz w:val="22"/>
          <w:szCs w:val="22"/>
        </w:rPr>
        <w:t>других людей, к школьному имуществу, учебникам, личным вещам;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отрицательное отношение к лени и небрежности в труде и учебе, небережливому отношению к результатам труда людей.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lastRenderedPageBreak/>
        <w:t>Интеллектуальное воспитание: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первоначальные представления о возможностях интеллектуальной деятельности, о ее значении для развития личности и общества;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первоначальные представления о содержании, ценности и безопасности современного информационного пространства;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интерес к познанию нового;</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уважение интеллектуального труда, людям науки, представителям творческих профессий;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элементарные навыки работы с научной информацией;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первоначальный опыт организации и реализации учебно-исследовательских проектов;</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первоначальные представления об ответственности за использование результатов научных открытий.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Здоровьесберегающее воспитание</w:t>
      </w:r>
      <w:r w:rsidRPr="00B41DC5">
        <w:rPr>
          <w:rFonts w:ascii="Times New Roman" w:hAnsi="Times New Roman" w:cs="Times New Roman"/>
          <w:color w:val="auto"/>
          <w:spacing w:val="2"/>
          <w:sz w:val="22"/>
          <w:szCs w:val="22"/>
        </w:rPr>
        <w:t>:</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формирование начальных представлений о культуре здорового образа жизни;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элементарные знания по истории российского и мирового спорта, уважение к спортсменам;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отрицательное отношение к </w:t>
      </w:r>
      <w:r w:rsidRPr="00B41DC5">
        <w:rPr>
          <w:rFonts w:ascii="Times New Roman" w:hAnsi="Times New Roman" w:cs="Times New Roman"/>
          <w:color w:val="auto"/>
          <w:sz w:val="22"/>
          <w:szCs w:val="22"/>
        </w:rPr>
        <w:t>употреблению психоактивных веществ, к курению и алкоголю, избытку компьютерных игр и интернета;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Социокультурное и медиакультурное воспитание: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первичный опыт межкультурного, межнационального, межконфессионального сотрудничества, диалогического общения;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первичный опыт социального партнерства и межпоколенного диалога;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Культур</w:t>
      </w:r>
      <w:r w:rsidRPr="00B41DC5">
        <w:rPr>
          <w:rFonts w:ascii="Times New Roman" w:hAnsi="Times New Roman" w:cs="Times New Roman"/>
          <w:b/>
          <w:color w:val="auto"/>
          <w:spacing w:val="2"/>
          <w:sz w:val="22"/>
          <w:szCs w:val="22"/>
          <w:lang w:val="ru-RU"/>
        </w:rPr>
        <w:t>н</w:t>
      </w:r>
      <w:r w:rsidRPr="00B41DC5">
        <w:rPr>
          <w:rFonts w:ascii="Times New Roman" w:hAnsi="Times New Roman" w:cs="Times New Roman"/>
          <w:b/>
          <w:color w:val="auto"/>
          <w:spacing w:val="2"/>
          <w:sz w:val="22"/>
          <w:szCs w:val="22"/>
        </w:rPr>
        <w:t>о</w:t>
      </w:r>
      <w:r w:rsidRPr="00B41DC5">
        <w:rPr>
          <w:rFonts w:ascii="Times New Roman" w:hAnsi="Times New Roman" w:cs="Times New Roman"/>
          <w:b/>
          <w:color w:val="auto"/>
          <w:spacing w:val="2"/>
          <w:sz w:val="22"/>
          <w:szCs w:val="22"/>
          <w:lang w:val="ru-RU"/>
        </w:rPr>
        <w:t>-</w:t>
      </w:r>
      <w:r w:rsidRPr="00B41DC5">
        <w:rPr>
          <w:rFonts w:ascii="Times New Roman" w:hAnsi="Times New Roman" w:cs="Times New Roman"/>
          <w:b/>
          <w:color w:val="auto"/>
          <w:spacing w:val="2"/>
          <w:sz w:val="22"/>
          <w:szCs w:val="22"/>
        </w:rPr>
        <w:t>творческое и эстетическое воспитание: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первоначальные представления об эстетических идеалах и ценностях;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проявление и развитие индивидуальных творческих способностей;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способность формулировать собственные эстетические предпочтения;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представления о душевной и физической красоте человека;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формирование эстетических идеалов, чувства прекрасного; умение видеть красоту природы, труда и творчества;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начальные представления об искусстве народов России;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интерес к чтению, произведениям искусства, детским </w:t>
      </w:r>
      <w:r w:rsidRPr="00B41DC5">
        <w:rPr>
          <w:rFonts w:ascii="Times New Roman" w:hAnsi="Times New Roman" w:cs="Times New Roman"/>
          <w:color w:val="auto"/>
          <w:sz w:val="22"/>
          <w:szCs w:val="22"/>
        </w:rPr>
        <w:t>спектаклям, концертам, выставкам, музыке;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интерес к занятиям художественным творчеством;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стремление к опрятному внешнему виду;</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отрицательное отношение к некрасивым поступкам и неряшливости.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 xml:space="preserve">Правовое воспитание и культура безопасности: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элементарные представления об институтах гражданского общества, о возможностях участия граждан в общественном управлении;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первоначальные представления о правах, свободах и обязанностях человека</w:t>
      </w:r>
      <w:r w:rsidRPr="00B41DC5">
        <w:rPr>
          <w:rFonts w:ascii="Times New Roman" w:hAnsi="Times New Roman" w:cs="Times New Roman"/>
          <w:color w:val="auto"/>
          <w:sz w:val="22"/>
          <w:szCs w:val="22"/>
        </w:rPr>
        <w:t>;</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lastRenderedPageBreak/>
        <w:t>элементарные представления о верховенстве закона и потребности в правопорядке, общественном согласии;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интерес к общественным явлениям, понимание активной роли человека в обществе;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стремление активно участвовать в делах класса, школы, семьи, своего села, города;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умение отвечать за свои поступки;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негативное отношение к нарушениям порядка в классе, дома, на улице, к невыполнению человеком своих обязанностей;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знание правил безопасного поведения в школе, быту, на отдыхе, городской среде, понимание необходимости их выполнения;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первоначальные представления об информационной безопасности;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представления о возможном негативном влиянии на мо</w:t>
      </w:r>
      <w:r w:rsidRPr="00B41DC5">
        <w:rPr>
          <w:rFonts w:ascii="Times New Roman" w:hAnsi="Times New Roman" w:cs="Times New Roman"/>
          <w:color w:val="auto"/>
          <w:spacing w:val="2"/>
          <w:sz w:val="22"/>
          <w:szCs w:val="22"/>
        </w:rPr>
        <w:t>рально</w:t>
      </w:r>
      <w:r w:rsidRPr="00B41DC5">
        <w:rPr>
          <w:rFonts w:ascii="Times New Roman" w:hAnsi="Times New Roman" w:cs="Times New Roman"/>
          <w:color w:val="auto"/>
          <w:spacing w:val="2"/>
          <w:sz w:val="22"/>
          <w:szCs w:val="22"/>
        </w:rPr>
        <w:softHyphen/>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t xml:space="preserve">психологическое состояние человека компьютерных </w:t>
      </w:r>
      <w:r w:rsidRPr="00B41DC5">
        <w:rPr>
          <w:rFonts w:ascii="Times New Roman" w:hAnsi="Times New Roman" w:cs="Times New Roman"/>
          <w:color w:val="auto"/>
          <w:sz w:val="22"/>
          <w:szCs w:val="22"/>
        </w:rPr>
        <w:t>игр, кинофильмов, телевизионных передач, рекламы;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элементарные представления о девиантном и делинквентном поведении.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Воспитание семейных ценностей: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первоначальные представления о семье как социальном институте, о роли семьи в жизни человека и общества;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знание правил поведение в семье, понимание необходимости их выполнения;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представление о семейных ролях, правах и обязанностях членов семьи;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знание истории, ценностей и традиций своей семьи;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уважительное, заботливое отношение к родителям, прародителям, сестрам и братьям;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элементарные представления об этике и психологии семейных отношений, основанных на традиционных семейных ценностях народов России.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Формирование коммуникативной культуры: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первоначальные представления о значении общения для жизни человека, развития личности, успешной учебы;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понимание значимости ответственного отношения к слову как к поступку, действию;</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первоначальные знания о безопасном общении в Интернете;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ценностные представления о родном языке;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первоначальные представления об истории родного языка, его особенностях и месте в мире;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элементарные представления о современных технологиях коммуникации;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элементарные навыки межкультурной коммуникации; </w:t>
      </w:r>
    </w:p>
    <w:p w:rsidR="004032BA" w:rsidRPr="00B41DC5" w:rsidRDefault="004032BA" w:rsidP="004032BA">
      <w:pPr>
        <w:pStyle w:val="aff5"/>
        <w:widowControl w:val="0"/>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Экологическое воспитание:</w:t>
      </w:r>
    </w:p>
    <w:p w:rsidR="004032BA" w:rsidRPr="00B41DC5" w:rsidRDefault="004032BA" w:rsidP="004032BA">
      <w:pPr>
        <w:pStyle w:val="aff5"/>
        <w:widowControl w:val="0"/>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развитие интереса к природе, природным явлениям и </w:t>
      </w:r>
      <w:r w:rsidRPr="00B41DC5">
        <w:rPr>
          <w:rFonts w:ascii="Times New Roman" w:hAnsi="Times New Roman" w:cs="Times New Roman"/>
          <w:color w:val="auto"/>
          <w:sz w:val="22"/>
          <w:szCs w:val="22"/>
        </w:rPr>
        <w:t>формам жизни, понимание активной роли человека в природе;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ценностное отношение к природе и всем формам жизни;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элементарный опыт природоохранительной деятельности;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бережное отношение к растениям и животным;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понимание взаимосвязи здоровья человека и экологической культуры;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элементарные знания законодательства в области защиты окружающей среды.</w:t>
      </w:r>
    </w:p>
    <w:p w:rsidR="004032BA" w:rsidRPr="00B41DC5" w:rsidRDefault="004032BA" w:rsidP="004032BA">
      <w:pPr>
        <w:pStyle w:val="aff5"/>
        <w:spacing w:line="240" w:lineRule="auto"/>
        <w:jc w:val="left"/>
        <w:rPr>
          <w:rFonts w:ascii="Times New Roman" w:hAnsi="Times New Roman" w:cs="Times New Roman"/>
          <w:sz w:val="22"/>
          <w:szCs w:val="22"/>
        </w:rPr>
      </w:pPr>
      <w:r w:rsidRPr="00B41DC5">
        <w:rPr>
          <w:rFonts w:ascii="Times New Roman" w:hAnsi="Times New Roman" w:cs="Times New Roman"/>
          <w:b/>
          <w:color w:val="auto"/>
          <w:sz w:val="22"/>
          <w:szCs w:val="22"/>
          <w:lang w:val="ru-RU"/>
        </w:rPr>
        <w:t>2.3.4.</w:t>
      </w:r>
      <w:r w:rsidRPr="00B41DC5">
        <w:rPr>
          <w:rFonts w:ascii="Times New Roman" w:hAnsi="Times New Roman" w:cs="Times New Roman"/>
          <w:b/>
          <w:color w:val="auto"/>
          <w:sz w:val="22"/>
          <w:szCs w:val="22"/>
        </w:rPr>
        <w:t xml:space="preserve">Виды деятельности и формы занятий с обучающимися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Гражданско-патриотическое воспитание: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получают первоначальные представления о Конституции</w:t>
      </w:r>
      <w:r w:rsidRPr="00B41DC5">
        <w:rPr>
          <w:rFonts w:ascii="Times New Roman" w:hAnsi="Times New Roman" w:cs="Times New Roman"/>
          <w:color w:val="auto"/>
          <w:spacing w:val="-2"/>
          <w:sz w:val="22"/>
          <w:szCs w:val="22"/>
        </w:rPr>
        <w:br/>
        <w:t>Российской Федерации, знакомятся с государственной сим</w:t>
      </w:r>
      <w:r w:rsidRPr="00B41DC5">
        <w:rPr>
          <w:rFonts w:ascii="Times New Roman" w:hAnsi="Times New Roman" w:cs="Times New Roman"/>
          <w:color w:val="auto"/>
          <w:sz w:val="22"/>
          <w:szCs w:val="22"/>
        </w:rPr>
        <w:t>воликой – Гербом, Флагом Российской Федерации, гербом и флагом субъекта Российской Федерации, в котором нахо</w:t>
      </w:r>
      <w:r w:rsidRPr="00B41DC5">
        <w:rPr>
          <w:rFonts w:ascii="Times New Roman" w:hAnsi="Times New Roman" w:cs="Times New Roman"/>
          <w:color w:val="auto"/>
          <w:spacing w:val="2"/>
          <w:sz w:val="22"/>
          <w:szCs w:val="22"/>
        </w:rPr>
        <w:t xml:space="preserve">дится образовательная организация (на плакатах, картинах, </w:t>
      </w:r>
      <w:r w:rsidRPr="00B41DC5">
        <w:rPr>
          <w:rFonts w:ascii="Times New Roman" w:hAnsi="Times New Roman" w:cs="Times New Roman"/>
          <w:color w:val="auto"/>
          <w:sz w:val="22"/>
          <w:szCs w:val="22"/>
        </w:rPr>
        <w:t xml:space="preserve">в процессе бесед, чтения книг, </w:t>
      </w:r>
      <w:r w:rsidRPr="00B41DC5">
        <w:rPr>
          <w:rFonts w:ascii="Times New Roman" w:hAnsi="Times New Roman" w:cs="Times New Roman"/>
          <w:color w:val="auto"/>
          <w:spacing w:val="-2"/>
          <w:sz w:val="22"/>
          <w:szCs w:val="22"/>
        </w:rPr>
        <w:t>изучения основных и вариативных учебных дисциплин</w:t>
      </w:r>
      <w:r w:rsidRPr="00B41DC5">
        <w:rPr>
          <w:rFonts w:ascii="Times New Roman" w:hAnsi="Times New Roman" w:cs="Times New Roman"/>
          <w:color w:val="auto"/>
          <w:sz w:val="22"/>
          <w:szCs w:val="22"/>
        </w:rPr>
        <w:t>);</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41DC5">
        <w:rPr>
          <w:rFonts w:ascii="Times New Roman" w:hAnsi="Times New Roman" w:cs="Times New Roman"/>
          <w:color w:val="auto"/>
          <w:spacing w:val="2"/>
          <w:sz w:val="22"/>
          <w:szCs w:val="22"/>
        </w:rPr>
        <w:t>местам, сюжетно</w:t>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softHyphen/>
        <w:t>ролевых игр гражданского и историко</w:t>
      </w:r>
      <w:r w:rsidRPr="00B41DC5">
        <w:rPr>
          <w:rFonts w:ascii="Times New Roman" w:hAnsi="Times New Roman" w:cs="Times New Roman"/>
          <w:color w:val="auto"/>
          <w:spacing w:val="2"/>
          <w:sz w:val="22"/>
          <w:szCs w:val="22"/>
        </w:rPr>
        <w:softHyphen/>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t>патриотического содержания, изучения основных и вариативных учебных дисциплин);</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знакомятся с историей и культурой родного края, на</w:t>
      </w:r>
      <w:r w:rsidRPr="00B41DC5">
        <w:rPr>
          <w:rFonts w:ascii="Times New Roman" w:hAnsi="Times New Roman" w:cs="Times New Roman"/>
          <w:color w:val="auto"/>
          <w:spacing w:val="-2"/>
          <w:sz w:val="22"/>
          <w:szCs w:val="22"/>
        </w:rPr>
        <w:t>родным творчеством, этнокультурными традициями, фолькло</w:t>
      </w:r>
      <w:r w:rsidRPr="00B41DC5">
        <w:rPr>
          <w:rFonts w:ascii="Times New Roman" w:hAnsi="Times New Roman" w:cs="Times New Roman"/>
          <w:color w:val="auto"/>
          <w:sz w:val="22"/>
          <w:szCs w:val="22"/>
        </w:rPr>
        <w:t xml:space="preserve">ром, особенностями быта народов России (в процессе бесед, </w:t>
      </w:r>
      <w:r w:rsidRPr="00B41DC5">
        <w:rPr>
          <w:rFonts w:ascii="Times New Roman" w:hAnsi="Times New Roman" w:cs="Times New Roman"/>
          <w:color w:val="auto"/>
          <w:spacing w:val="2"/>
          <w:sz w:val="22"/>
          <w:szCs w:val="22"/>
        </w:rPr>
        <w:t>сюжетно</w:t>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softHyphen/>
        <w:t xml:space="preserve">ролевых игр, просмотра кинофильмов, творческих </w:t>
      </w:r>
      <w:r w:rsidRPr="00B41DC5">
        <w:rPr>
          <w:rFonts w:ascii="Times New Roman" w:hAnsi="Times New Roman" w:cs="Times New Roman"/>
          <w:color w:val="auto"/>
          <w:sz w:val="22"/>
          <w:szCs w:val="22"/>
        </w:rPr>
        <w:t>конкурсов, фестивалей, праздников, экскурсий, путешествий, туристско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краеведческих экспедиций, изучения вариативных учебных дисциплин);</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знакомятся с деятельностью общественных организа</w:t>
      </w:r>
      <w:r w:rsidRPr="00B41DC5">
        <w:rPr>
          <w:rFonts w:ascii="Times New Roman" w:hAnsi="Times New Roman" w:cs="Times New Roman"/>
          <w:color w:val="auto"/>
          <w:sz w:val="22"/>
          <w:szCs w:val="22"/>
        </w:rPr>
        <w:t>ций патриотической и гражданской направленности</w:t>
      </w:r>
      <w:r w:rsidRPr="00B41DC5">
        <w:rPr>
          <w:rFonts w:ascii="Times New Roman" w:hAnsi="Times New Roman" w:cs="Times New Roman"/>
          <w:color w:val="auto"/>
          <w:spacing w:val="2"/>
          <w:sz w:val="22"/>
          <w:szCs w:val="22"/>
        </w:rPr>
        <w:t xml:space="preserve"> (в процессе посильного участия в социальных </w:t>
      </w:r>
      <w:r w:rsidRPr="00B41DC5">
        <w:rPr>
          <w:rFonts w:ascii="Times New Roman" w:hAnsi="Times New Roman" w:cs="Times New Roman"/>
          <w:color w:val="auto"/>
          <w:sz w:val="22"/>
          <w:szCs w:val="22"/>
        </w:rPr>
        <w:t>проектах и мероприятиях, проводимых этими организациями, встреч с их представителями);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участвуют в просмотре учебных фильмов, отрывков из ху</w:t>
      </w:r>
      <w:r w:rsidRPr="00B41DC5">
        <w:rPr>
          <w:rFonts w:ascii="Times New Roman" w:hAnsi="Times New Roman" w:cs="Times New Roman"/>
          <w:color w:val="auto"/>
          <w:spacing w:val="2"/>
          <w:sz w:val="22"/>
          <w:szCs w:val="22"/>
        </w:rPr>
        <w:t>дожественных фильмов, проведении бесед о подвигах Российской армии, защитниках Отечества, подготовке и про</w:t>
      </w:r>
      <w:r w:rsidRPr="00B41DC5">
        <w:rPr>
          <w:rFonts w:ascii="Times New Roman" w:hAnsi="Times New Roman" w:cs="Times New Roman"/>
          <w:color w:val="auto"/>
          <w:sz w:val="22"/>
          <w:szCs w:val="22"/>
        </w:rPr>
        <w:t>ведении игр военно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патриотического содержания, конкурсов и спортивных соревнований, сюжетно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ролевых игр на местности, встреч с ветеранами и военнослужащими;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получают первоначальный опыт межкультурной ком</w:t>
      </w:r>
      <w:r w:rsidRPr="00B41DC5">
        <w:rPr>
          <w:rFonts w:ascii="Times New Roman" w:hAnsi="Times New Roman" w:cs="Times New Roman"/>
          <w:color w:val="auto"/>
          <w:sz w:val="22"/>
          <w:szCs w:val="22"/>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культурных праздников);</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участвуют во встречах и беседах с выпускниками своей школы, ознакомятся с биографиями выпускников, явив</w:t>
      </w:r>
      <w:r w:rsidRPr="00B41DC5">
        <w:rPr>
          <w:rFonts w:ascii="Times New Roman" w:hAnsi="Times New Roman" w:cs="Times New Roman"/>
          <w:color w:val="auto"/>
          <w:sz w:val="22"/>
          <w:szCs w:val="22"/>
        </w:rPr>
        <w:t>ших собой достойные примеры гражданственности и патриотизма;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принимают посильное участие в школьных программах и мероприятиях по поддержке ветеранов войны;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участвуют в проектах, направленных на изучение истории своей семьи в контексте значимых событий истории родного края, страны.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Нравственное и духовное воспитание: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получают первоначальные представления о базовых цен</w:t>
      </w:r>
      <w:r w:rsidRPr="00B41DC5">
        <w:rPr>
          <w:rFonts w:ascii="Times New Roman" w:hAnsi="Times New Roman" w:cs="Times New Roman"/>
          <w:color w:val="auto"/>
          <w:spacing w:val="2"/>
          <w:sz w:val="22"/>
          <w:szCs w:val="22"/>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41DC5">
        <w:rPr>
          <w:rFonts w:ascii="Times New Roman" w:hAnsi="Times New Roman" w:cs="Times New Roman"/>
          <w:color w:val="auto"/>
          <w:spacing w:val="-2"/>
          <w:sz w:val="22"/>
          <w:szCs w:val="22"/>
        </w:rPr>
        <w:t>такой, как театральные постановки, литературно</w:t>
      </w:r>
      <w:r w:rsidRPr="00B41DC5">
        <w:rPr>
          <w:rFonts w:ascii="Times New Roman" w:hAnsi="Times New Roman" w:cs="Times New Roman"/>
          <w:color w:val="auto"/>
          <w:spacing w:val="-2"/>
          <w:sz w:val="22"/>
          <w:szCs w:val="22"/>
        </w:rPr>
        <w:softHyphen/>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t xml:space="preserve">музыкальные </w:t>
      </w:r>
      <w:r w:rsidRPr="00B41DC5">
        <w:rPr>
          <w:rFonts w:ascii="Times New Roman" w:hAnsi="Times New Roman" w:cs="Times New Roman"/>
          <w:color w:val="auto"/>
          <w:spacing w:val="2"/>
          <w:sz w:val="22"/>
          <w:szCs w:val="22"/>
        </w:rPr>
        <w:t xml:space="preserve">композиции, художественные выставки и других мероприятий, отражающих </w:t>
      </w:r>
      <w:r w:rsidRPr="00B41DC5">
        <w:rPr>
          <w:rFonts w:ascii="Times New Roman" w:hAnsi="Times New Roman" w:cs="Times New Roman"/>
          <w:color w:val="auto"/>
          <w:spacing w:val="-2"/>
          <w:sz w:val="22"/>
          <w:szCs w:val="22"/>
        </w:rPr>
        <w:t>культурные и духовные традиции народов России);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участвуют в проведении уроков этики, внеурочных меро</w:t>
      </w:r>
      <w:r w:rsidRPr="00B41DC5">
        <w:rPr>
          <w:rFonts w:ascii="Times New Roman" w:hAnsi="Times New Roman" w:cs="Times New Roman"/>
          <w:color w:val="auto"/>
          <w:spacing w:val="2"/>
          <w:sz w:val="22"/>
          <w:szCs w:val="22"/>
        </w:rPr>
        <w:t>приятий, направленных на формирование представлений</w:t>
      </w:r>
      <w:r w:rsidRPr="00B41DC5">
        <w:rPr>
          <w:rFonts w:ascii="Times New Roman" w:hAnsi="Times New Roman" w:cs="Times New Roman"/>
          <w:color w:val="auto"/>
          <w:sz w:val="22"/>
          <w:szCs w:val="22"/>
        </w:rPr>
        <w:t xml:space="preserve"> о нормах морально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нравственного поведения, игровых программах, позволяющих школьникам приобретать опыт ролевого нравственного взаимодействия;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B41DC5">
        <w:rPr>
          <w:rFonts w:ascii="Times New Roman" w:hAnsi="Times New Roman" w:cs="Times New Roman"/>
          <w:color w:val="auto"/>
          <w:spacing w:val="2"/>
          <w:sz w:val="22"/>
          <w:szCs w:val="22"/>
        </w:rPr>
        <w:t>детям, взрослым, обучаются дружной игре, взаимной под</w:t>
      </w:r>
      <w:r w:rsidRPr="00B41DC5">
        <w:rPr>
          <w:rFonts w:ascii="Times New Roman" w:hAnsi="Times New Roman" w:cs="Times New Roman"/>
          <w:color w:val="auto"/>
          <w:sz w:val="22"/>
          <w:szCs w:val="22"/>
        </w:rPr>
        <w:t>держке, участвуют в коллективных играх, приобретают опыта</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совместной деятельности;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принимают посильное участие в делах благотворительности, мило</w:t>
      </w:r>
      <w:r w:rsidRPr="00B41DC5">
        <w:rPr>
          <w:rFonts w:ascii="Times New Roman" w:hAnsi="Times New Roman" w:cs="Times New Roman"/>
          <w:color w:val="auto"/>
          <w:sz w:val="22"/>
          <w:szCs w:val="22"/>
        </w:rPr>
        <w:t>сердия, в оказании помощи нуждающимся, заботе о животных, других живых существах, природе.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Воспитание положительного отношения к труду и творчеству:</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получают первоначальные представления о роли</w:t>
      </w:r>
      <w:r w:rsidRPr="00B41DC5">
        <w:rPr>
          <w:rFonts w:ascii="Times New Roman" w:hAnsi="Times New Roman" w:cs="Times New Roman"/>
          <w:color w:val="auto"/>
          <w:sz w:val="22"/>
          <w:szCs w:val="22"/>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знакомятся с профессиями своих родителей (законных </w:t>
      </w:r>
      <w:r w:rsidRPr="00B41DC5">
        <w:rPr>
          <w:rFonts w:ascii="Times New Roman" w:hAnsi="Times New Roman" w:cs="Times New Roman"/>
          <w:color w:val="auto"/>
          <w:spacing w:val="-2"/>
          <w:sz w:val="22"/>
          <w:szCs w:val="22"/>
        </w:rPr>
        <w:t>представителей) и прародителей, участвуют в организации и про</w:t>
      </w:r>
      <w:r w:rsidRPr="00B41DC5">
        <w:rPr>
          <w:rFonts w:ascii="Times New Roman" w:hAnsi="Times New Roman" w:cs="Times New Roman"/>
          <w:color w:val="auto"/>
          <w:sz w:val="22"/>
          <w:szCs w:val="22"/>
        </w:rPr>
        <w:t>ведении презентаций «Труд наших родных»;</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получают первоначальные навыки сотрудничества, ролевого взаимодействия со сверстниками, старшими детьми, взрослыми в учебно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трудовой деятельности (в ходе сюжетно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w:t>
      </w:r>
      <w:r w:rsidRPr="00B41DC5">
        <w:rPr>
          <w:rFonts w:ascii="Times New Roman" w:hAnsi="Times New Roman" w:cs="Times New Roman"/>
          <w:color w:val="auto"/>
          <w:spacing w:val="2"/>
          <w:sz w:val="22"/>
          <w:szCs w:val="22"/>
        </w:rPr>
        <w:t xml:space="preserve">вающих перед детьми широкий спектр профессиональной </w:t>
      </w:r>
      <w:r w:rsidRPr="00B41DC5">
        <w:rPr>
          <w:rFonts w:ascii="Times New Roman" w:hAnsi="Times New Roman" w:cs="Times New Roman"/>
          <w:color w:val="auto"/>
          <w:sz w:val="22"/>
          <w:szCs w:val="22"/>
        </w:rPr>
        <w:t>и трудовой деятельности);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приобретают опыт уважительного и творческого отно</w:t>
      </w:r>
      <w:r w:rsidRPr="00B41DC5">
        <w:rPr>
          <w:rFonts w:ascii="Times New Roman" w:hAnsi="Times New Roman" w:cs="Times New Roman"/>
          <w:color w:val="auto"/>
          <w:spacing w:val="2"/>
          <w:sz w:val="22"/>
          <w:szCs w:val="22"/>
        </w:rPr>
        <w:t>шения к учебному труду (посредством презентации учеб</w:t>
      </w:r>
      <w:r w:rsidRPr="00B41DC5">
        <w:rPr>
          <w:rFonts w:ascii="Times New Roman" w:hAnsi="Times New Roman" w:cs="Times New Roman"/>
          <w:color w:val="auto"/>
          <w:sz w:val="22"/>
          <w:szCs w:val="22"/>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lastRenderedPageBreak/>
        <w:t>осваивают навыки творческого применения знаний, полу</w:t>
      </w:r>
      <w:r w:rsidRPr="00B41DC5">
        <w:rPr>
          <w:rFonts w:ascii="Times New Roman" w:hAnsi="Times New Roman" w:cs="Times New Roman"/>
          <w:color w:val="auto"/>
          <w:sz w:val="22"/>
          <w:szCs w:val="22"/>
        </w:rPr>
        <w:t>ченных при изучении учебных предметов на практике (в рамках предмета «Технология», участия в разработке и реализации различных проектов);</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приобретают начальный опыт участия в различных </w:t>
      </w:r>
      <w:r w:rsidRPr="00B41DC5">
        <w:rPr>
          <w:rFonts w:ascii="Times New Roman" w:hAnsi="Times New Roman" w:cs="Times New Roman"/>
          <w:color w:val="auto"/>
          <w:sz w:val="22"/>
          <w:szCs w:val="22"/>
        </w:rPr>
        <w:t>видах общественно полезной деятельности на базе образова</w:t>
      </w:r>
      <w:r w:rsidRPr="00B41DC5">
        <w:rPr>
          <w:rFonts w:ascii="Times New Roman" w:hAnsi="Times New Roman" w:cs="Times New Roman"/>
          <w:color w:val="auto"/>
          <w:spacing w:val="-2"/>
          <w:sz w:val="22"/>
          <w:szCs w:val="22"/>
        </w:rPr>
        <w:t xml:space="preserve">тельной организации и взаимодействующих с ним организаций </w:t>
      </w:r>
      <w:r w:rsidRPr="00B41DC5">
        <w:rPr>
          <w:rFonts w:ascii="Times New Roman" w:hAnsi="Times New Roman" w:cs="Times New Roman"/>
          <w:color w:val="auto"/>
          <w:spacing w:val="2"/>
          <w:sz w:val="22"/>
          <w:szCs w:val="22"/>
        </w:rPr>
        <w:t>дополнительного образования, других социальных институ</w:t>
      </w:r>
      <w:r w:rsidRPr="00B41DC5">
        <w:rPr>
          <w:rFonts w:ascii="Times New Roman" w:hAnsi="Times New Roman" w:cs="Times New Roman"/>
          <w:color w:val="auto"/>
          <w:sz w:val="22"/>
          <w:szCs w:val="22"/>
        </w:rPr>
        <w:t>тов (занятие народными промыслами, природоохранительная деятельность, работа творческих и</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учебно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приобретают умения и навыки самообслуживания в шко</w:t>
      </w:r>
      <w:r w:rsidRPr="00B41DC5">
        <w:rPr>
          <w:rFonts w:ascii="Times New Roman" w:hAnsi="Times New Roman" w:cs="Times New Roman"/>
          <w:color w:val="auto"/>
          <w:sz w:val="22"/>
          <w:szCs w:val="22"/>
        </w:rPr>
        <w:t>ле и дома;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участвуют во встречах и беседах с выпускниками своей </w:t>
      </w:r>
      <w:r w:rsidRPr="00B41DC5">
        <w:rPr>
          <w:rFonts w:ascii="Times New Roman" w:hAnsi="Times New Roman" w:cs="Times New Roman"/>
          <w:color w:val="auto"/>
          <w:sz w:val="22"/>
          <w:szCs w:val="22"/>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Интеллектуальное воспитание: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получают первоначальные представления о роли зна</w:t>
      </w:r>
      <w:r w:rsidRPr="00B41DC5">
        <w:rPr>
          <w:rFonts w:ascii="Times New Roman" w:hAnsi="Times New Roman" w:cs="Times New Roman"/>
          <w:color w:val="auto"/>
          <w:sz w:val="22"/>
          <w:szCs w:val="22"/>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4032BA" w:rsidRPr="00B41DC5" w:rsidRDefault="004032BA" w:rsidP="004032BA">
      <w:pPr>
        <w:pStyle w:val="aff5"/>
        <w:widowControl w:val="0"/>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4032BA" w:rsidRPr="00B41DC5" w:rsidRDefault="004032BA" w:rsidP="004032BA">
      <w:pPr>
        <w:pStyle w:val="aff5"/>
        <w:widowControl w:val="0"/>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получают элементарные навыки научно-исследовательской работы в ходе реализации учебно-исследовательских проектов;</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Pr="00B41DC5">
        <w:rPr>
          <w:rFonts w:ascii="Times New Roman" w:hAnsi="Times New Roman" w:cs="Times New Roman"/>
          <w:color w:val="auto"/>
          <w:sz w:val="22"/>
          <w:szCs w:val="22"/>
        </w:rPr>
        <w:softHyphen/>
        <w:t>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41DC5">
        <w:rPr>
          <w:rFonts w:ascii="Times New Roman" w:hAnsi="Times New Roman" w:cs="Times New Roman"/>
          <w:color w:val="auto"/>
          <w:spacing w:val="2"/>
          <w:sz w:val="22"/>
          <w:szCs w:val="22"/>
        </w:rPr>
        <w:t xml:space="preserve">вающих перед детьми широкий спектр интеллектуальной </w:t>
      </w:r>
      <w:r w:rsidRPr="00B41DC5">
        <w:rPr>
          <w:rFonts w:ascii="Times New Roman" w:hAnsi="Times New Roman" w:cs="Times New Roman"/>
          <w:color w:val="auto"/>
          <w:sz w:val="22"/>
          <w:szCs w:val="22"/>
        </w:rPr>
        <w:t>деятельности);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Здоровьесберегающее воспитание</w:t>
      </w:r>
      <w:r w:rsidRPr="00B41DC5">
        <w:rPr>
          <w:rFonts w:ascii="Times New Roman" w:hAnsi="Times New Roman" w:cs="Times New Roman"/>
          <w:color w:val="auto"/>
          <w:spacing w:val="2"/>
          <w:sz w:val="22"/>
          <w:szCs w:val="22"/>
        </w:rPr>
        <w:t>:</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получают первоначальные представления о</w:t>
      </w:r>
      <w:r w:rsidRPr="00B41DC5">
        <w:rPr>
          <w:rFonts w:ascii="Times New Roman" w:hAnsi="Times New Roman" w:cs="Times New Roman"/>
          <w:color w:val="auto"/>
          <w:spacing w:val="2"/>
          <w:sz w:val="22"/>
          <w:szCs w:val="2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41DC5">
        <w:rPr>
          <w:rFonts w:ascii="Times New Roman" w:hAnsi="Times New Roman" w:cs="Times New Roman"/>
          <w:color w:val="auto"/>
          <w:sz w:val="22"/>
          <w:szCs w:val="22"/>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4032BA" w:rsidRPr="00B41DC5" w:rsidRDefault="004032BA" w:rsidP="004032BA">
      <w:pPr>
        <w:pStyle w:val="afe"/>
        <w:spacing w:line="240" w:lineRule="auto"/>
        <w:ind w:firstLine="709"/>
        <w:jc w:val="left"/>
        <w:rPr>
          <w:rFonts w:ascii="Times New Roman" w:hAnsi="Times New Roman" w:cs="Times New Roman"/>
        </w:rPr>
      </w:pPr>
      <w:r w:rsidRPr="00B41DC5">
        <w:rPr>
          <w:rFonts w:ascii="Times New Roman" w:hAnsi="Times New Roman" w:cs="Times New Roman"/>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4032BA" w:rsidRPr="00B41DC5" w:rsidRDefault="004032BA" w:rsidP="004032BA">
      <w:pPr>
        <w:pStyle w:val="afe"/>
        <w:spacing w:line="240" w:lineRule="auto"/>
        <w:ind w:firstLine="709"/>
        <w:jc w:val="left"/>
        <w:rPr>
          <w:rFonts w:ascii="Times New Roman" w:hAnsi="Times New Roman" w:cs="Times New Roman"/>
        </w:rPr>
      </w:pPr>
      <w:r w:rsidRPr="00B41DC5">
        <w:rPr>
          <w:rFonts w:ascii="Times New Roman" w:hAnsi="Times New Roman" w:cs="Times New Roman"/>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4032BA" w:rsidRPr="00B41DC5" w:rsidRDefault="004032BA" w:rsidP="004032BA">
      <w:pPr>
        <w:pStyle w:val="afe"/>
        <w:spacing w:line="240" w:lineRule="auto"/>
        <w:ind w:firstLine="709"/>
        <w:jc w:val="left"/>
        <w:rPr>
          <w:rFonts w:ascii="Times New Roman" w:hAnsi="Times New Roman" w:cs="Times New Roman"/>
        </w:rPr>
      </w:pPr>
      <w:r w:rsidRPr="00B41DC5">
        <w:rPr>
          <w:rFonts w:ascii="Times New Roman" w:hAnsi="Times New Roman" w:cs="Times New Roman"/>
        </w:rPr>
        <w:t>получают элементарные представления о первой доврачебной помощи пострадавшим;</w:t>
      </w:r>
    </w:p>
    <w:p w:rsidR="004032BA" w:rsidRPr="00B41DC5" w:rsidRDefault="004032BA" w:rsidP="004032BA">
      <w:pPr>
        <w:pStyle w:val="afe"/>
        <w:spacing w:line="240" w:lineRule="auto"/>
        <w:ind w:firstLine="709"/>
        <w:jc w:val="left"/>
        <w:rPr>
          <w:rFonts w:ascii="Times New Roman" w:hAnsi="Times New Roman" w:cs="Times New Roman"/>
        </w:rPr>
      </w:pPr>
      <w:r w:rsidRPr="00B41DC5">
        <w:rPr>
          <w:rFonts w:ascii="Times New Roman" w:hAnsi="Times New Roman" w:cs="Times New Roman"/>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4032BA" w:rsidRPr="00B41DC5" w:rsidRDefault="004032BA" w:rsidP="004032BA">
      <w:pPr>
        <w:pStyle w:val="afe"/>
        <w:spacing w:line="240" w:lineRule="auto"/>
        <w:ind w:firstLine="709"/>
        <w:jc w:val="left"/>
        <w:rPr>
          <w:rFonts w:ascii="Times New Roman" w:hAnsi="Times New Roman" w:cs="Times New Roman"/>
        </w:rPr>
      </w:pPr>
      <w:r w:rsidRPr="00B41DC5">
        <w:rPr>
          <w:rFonts w:ascii="Times New Roman" w:hAnsi="Times New Roman" w:cs="Times New Roman"/>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4032BA" w:rsidRPr="00B41DC5" w:rsidRDefault="004032BA" w:rsidP="004032BA">
      <w:pPr>
        <w:pStyle w:val="afe"/>
        <w:spacing w:line="240" w:lineRule="auto"/>
        <w:ind w:firstLine="709"/>
        <w:jc w:val="left"/>
        <w:rPr>
          <w:rFonts w:ascii="Times New Roman" w:hAnsi="Times New Roman" w:cs="Times New Roman"/>
        </w:rPr>
      </w:pPr>
      <w:r w:rsidRPr="00B41DC5">
        <w:rPr>
          <w:rFonts w:ascii="Times New Roman" w:hAnsi="Times New Roman" w:cs="Times New Roman"/>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4032BA" w:rsidRPr="00B41DC5" w:rsidRDefault="004032BA" w:rsidP="004032BA">
      <w:pPr>
        <w:pStyle w:val="afe"/>
        <w:spacing w:line="240" w:lineRule="auto"/>
        <w:ind w:firstLine="709"/>
        <w:jc w:val="left"/>
        <w:rPr>
          <w:rFonts w:ascii="Times New Roman" w:hAnsi="Times New Roman" w:cs="Times New Roman"/>
        </w:rPr>
      </w:pPr>
      <w:r w:rsidRPr="00B41DC5">
        <w:rPr>
          <w:rFonts w:ascii="Times New Roman" w:hAnsi="Times New Roman" w:cs="Times New Roman"/>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4032BA" w:rsidRPr="00B41DC5" w:rsidRDefault="004032BA" w:rsidP="004032BA">
      <w:pPr>
        <w:pStyle w:val="afe"/>
        <w:spacing w:line="240" w:lineRule="auto"/>
        <w:ind w:firstLine="709"/>
        <w:jc w:val="left"/>
        <w:rPr>
          <w:rFonts w:ascii="Times New Roman" w:hAnsi="Times New Roman" w:cs="Times New Roman"/>
        </w:rPr>
      </w:pPr>
      <w:r w:rsidRPr="00B41DC5">
        <w:rPr>
          <w:rFonts w:ascii="Times New Roman" w:hAnsi="Times New Roman" w:cs="Times New Roman"/>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Социокультурное и медиакультурное воспитание: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lastRenderedPageBreak/>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4032BA" w:rsidRPr="00B41DC5" w:rsidRDefault="004032BA" w:rsidP="004032BA">
      <w:pPr>
        <w:pStyle w:val="afe"/>
        <w:spacing w:line="240" w:lineRule="auto"/>
        <w:ind w:firstLine="709"/>
        <w:jc w:val="left"/>
        <w:rPr>
          <w:rFonts w:ascii="Times New Roman" w:hAnsi="Times New Roman" w:cs="Times New Roman"/>
        </w:rPr>
      </w:pPr>
      <w:r w:rsidRPr="00B41DC5">
        <w:rPr>
          <w:rFonts w:ascii="Times New Roman" w:hAnsi="Times New Roman" w:cs="Times New Roman"/>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4032BA" w:rsidRPr="00B41DC5" w:rsidRDefault="004032BA" w:rsidP="004032BA">
      <w:pPr>
        <w:pStyle w:val="afe"/>
        <w:spacing w:line="240" w:lineRule="auto"/>
        <w:ind w:firstLine="709"/>
        <w:jc w:val="left"/>
        <w:rPr>
          <w:rFonts w:ascii="Times New Roman" w:hAnsi="Times New Roman" w:cs="Times New Roman"/>
        </w:rPr>
      </w:pPr>
      <w:r w:rsidRPr="00B41DC5">
        <w:rPr>
          <w:rFonts w:ascii="Times New Roman" w:hAnsi="Times New Roman" w:cs="Times New Roman"/>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приобретают первичные навыки</w:t>
      </w:r>
      <w:r w:rsidRPr="00B41DC5">
        <w:rPr>
          <w:rFonts w:ascii="Times New Roman" w:hAnsi="Times New Roman" w:cs="Times New Roman"/>
          <w:color w:val="auto"/>
          <w:spacing w:val="2"/>
          <w:sz w:val="22"/>
          <w:szCs w:val="2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Культуротворческое и эстетическое воспитание: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 xml:space="preserve">краеведческой </w:t>
      </w:r>
      <w:r w:rsidRPr="00B41DC5">
        <w:rPr>
          <w:rFonts w:ascii="Times New Roman" w:hAnsi="Times New Roman" w:cs="Times New Roman"/>
          <w:color w:val="auto"/>
          <w:spacing w:val="2"/>
          <w:sz w:val="22"/>
          <w:szCs w:val="22"/>
        </w:rPr>
        <w:t xml:space="preserve">деятельности, внеклассных мероприятий, включая шефство </w:t>
      </w:r>
      <w:r w:rsidRPr="00B41DC5">
        <w:rPr>
          <w:rFonts w:ascii="Times New Roman" w:hAnsi="Times New Roman" w:cs="Times New Roman"/>
          <w:color w:val="auto"/>
          <w:sz w:val="22"/>
          <w:szCs w:val="22"/>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41DC5">
        <w:rPr>
          <w:rFonts w:ascii="Times New Roman" w:hAnsi="Times New Roman" w:cs="Times New Roman"/>
          <w:color w:val="auto"/>
          <w:spacing w:val="2"/>
          <w:sz w:val="22"/>
          <w:szCs w:val="22"/>
        </w:rPr>
        <w:t xml:space="preserve">ных народных ярмарок, фестивалей народного творчества, </w:t>
      </w:r>
      <w:r w:rsidRPr="00B41DC5">
        <w:rPr>
          <w:rFonts w:ascii="Times New Roman" w:hAnsi="Times New Roman" w:cs="Times New Roman"/>
          <w:color w:val="auto"/>
          <w:sz w:val="22"/>
          <w:szCs w:val="22"/>
        </w:rPr>
        <w:t>тематических выставок);</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осваивают навыки видеть прекрасное в окружающем </w:t>
      </w:r>
      <w:r w:rsidRPr="00B41DC5">
        <w:rPr>
          <w:rFonts w:ascii="Times New Roman" w:hAnsi="Times New Roman" w:cs="Times New Roman"/>
          <w:color w:val="auto"/>
          <w:sz w:val="22"/>
          <w:szCs w:val="22"/>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41DC5">
        <w:rPr>
          <w:rFonts w:ascii="Times New Roman" w:hAnsi="Times New Roman" w:cs="Times New Roman"/>
          <w:color w:val="auto"/>
          <w:spacing w:val="2"/>
          <w:sz w:val="22"/>
          <w:szCs w:val="22"/>
        </w:rPr>
        <w:t xml:space="preserve">фильмов, фрагментов художественных фильмов о природе, </w:t>
      </w:r>
      <w:r w:rsidRPr="00B41DC5">
        <w:rPr>
          <w:rFonts w:ascii="Times New Roman" w:hAnsi="Times New Roman" w:cs="Times New Roman"/>
          <w:color w:val="auto"/>
          <w:sz w:val="22"/>
          <w:szCs w:val="22"/>
        </w:rPr>
        <w:t>городских и сельских ландшафтах; развивают умения понимать красоту окружающего мира через художественные образы;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осваивают навыки видеть прекрасное в поведении, отношениях и труде людей, развивают умения </w:t>
      </w:r>
      <w:r w:rsidRPr="00B41DC5">
        <w:rPr>
          <w:rFonts w:ascii="Times New Roman" w:hAnsi="Times New Roman" w:cs="Times New Roman"/>
          <w:color w:val="auto"/>
          <w:sz w:val="22"/>
          <w:szCs w:val="22"/>
        </w:rPr>
        <w:t xml:space="preserve">различать добро и зло, красивое и безобразное, </w:t>
      </w:r>
      <w:r w:rsidRPr="00B41DC5">
        <w:rPr>
          <w:rFonts w:ascii="Times New Roman" w:hAnsi="Times New Roman" w:cs="Times New Roman"/>
          <w:color w:val="auto"/>
          <w:spacing w:val="-2"/>
          <w:sz w:val="22"/>
          <w:szCs w:val="22"/>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41DC5">
        <w:rPr>
          <w:rFonts w:ascii="Times New Roman" w:hAnsi="Times New Roman" w:cs="Times New Roman"/>
          <w:color w:val="auto"/>
          <w:sz w:val="22"/>
          <w:szCs w:val="22"/>
        </w:rPr>
        <w:t>;</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3"/>
          <w:sz w:val="22"/>
          <w:szCs w:val="22"/>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Pr="00B41DC5">
        <w:rPr>
          <w:rFonts w:ascii="Times New Roman" w:hAnsi="Times New Roman" w:cs="Times New Roman"/>
          <w:color w:val="auto"/>
          <w:spacing w:val="-3"/>
          <w:sz w:val="22"/>
          <w:szCs w:val="22"/>
        </w:rPr>
        <w:softHyphen/>
      </w:r>
      <w:r w:rsidRPr="00B41DC5">
        <w:rPr>
          <w:rFonts w:ascii="Times New Roman" w:hAnsi="Times New Roman" w:cs="Times New Roman"/>
          <w:color w:val="auto"/>
          <w:spacing w:val="-3"/>
          <w:sz w:val="22"/>
          <w:szCs w:val="22"/>
          <w:lang w:val="ru-RU"/>
        </w:rPr>
        <w:t>-</w:t>
      </w:r>
      <w:r w:rsidRPr="00B41DC5">
        <w:rPr>
          <w:rFonts w:ascii="Times New Roman" w:hAnsi="Times New Roman" w:cs="Times New Roman"/>
          <w:color w:val="auto"/>
          <w:spacing w:val="-3"/>
          <w:sz w:val="22"/>
          <w:szCs w:val="22"/>
        </w:rPr>
        <w:t>краеведческой деятель</w:t>
      </w:r>
      <w:r w:rsidRPr="00B41DC5">
        <w:rPr>
          <w:rFonts w:ascii="Times New Roman" w:hAnsi="Times New Roman" w:cs="Times New Roman"/>
          <w:color w:val="auto"/>
          <w:spacing w:val="2"/>
          <w:sz w:val="22"/>
          <w:szCs w:val="22"/>
        </w:rPr>
        <w:t>ности, реализации культурно</w:t>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softHyphen/>
        <w:t xml:space="preserve">досуговых программ, включая </w:t>
      </w:r>
      <w:r w:rsidRPr="00B41DC5">
        <w:rPr>
          <w:rFonts w:ascii="Times New Roman" w:hAnsi="Times New Roman" w:cs="Times New Roman"/>
          <w:color w:val="auto"/>
          <w:spacing w:val="-3"/>
          <w:sz w:val="22"/>
          <w:szCs w:val="22"/>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получают элементарные представления о стиле одежды как способе выражения душевного состояния человека;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участвуют в художественном оформлении помещений.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 xml:space="preserve">Правовое воспитание и культура безопасности: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41DC5">
        <w:rPr>
          <w:rFonts w:ascii="Times New Roman" w:hAnsi="Times New Roman" w:cs="Times New Roman"/>
          <w:color w:val="auto"/>
          <w:sz w:val="22"/>
          <w:szCs w:val="22"/>
        </w:rPr>
        <w:t>;</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41DC5">
        <w:rPr>
          <w:rFonts w:ascii="Times New Roman" w:hAnsi="Times New Roman" w:cs="Times New Roman"/>
          <w:color w:val="auto"/>
          <w:sz w:val="22"/>
          <w:szCs w:val="22"/>
        </w:rPr>
        <w:t>детско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pacing w:val="2"/>
          <w:sz w:val="22"/>
          <w:szCs w:val="22"/>
        </w:rPr>
        <w:t xml:space="preserve">юношеских движений, организаций, сообществ, посильного участия в социальных </w:t>
      </w:r>
      <w:r w:rsidRPr="00B41DC5">
        <w:rPr>
          <w:rFonts w:ascii="Times New Roman" w:hAnsi="Times New Roman" w:cs="Times New Roman"/>
          <w:color w:val="auto"/>
          <w:sz w:val="22"/>
          <w:szCs w:val="22"/>
        </w:rPr>
        <w:t>проектах и мероприятиях, проводимых детско</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softHyphen/>
        <w:t>юношескими организациями);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Воспитание семейных ценностей: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41DC5">
        <w:rPr>
          <w:rFonts w:ascii="Times New Roman" w:hAnsi="Times New Roman" w:cs="Times New Roman"/>
          <w:color w:val="auto"/>
          <w:sz w:val="22"/>
          <w:szCs w:val="22"/>
        </w:rPr>
        <w:t>;</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получают первоначальные представления о семейных ценностях, традициях, культуре семейной жизни, этике и психологии семейных отношений,</w:t>
      </w:r>
      <w:r w:rsidRPr="00B41DC5">
        <w:rPr>
          <w:rFonts w:ascii="Times New Roman" w:hAnsi="Times New Roman" w:cs="Times New Roman"/>
          <w:color w:val="auto"/>
          <w:spacing w:val="2"/>
          <w:sz w:val="22"/>
          <w:szCs w:val="22"/>
        </w:rPr>
        <w:t xml:space="preserve"> основанных на традиционных семейных ценностях народов России, нравствен</w:t>
      </w:r>
      <w:r w:rsidRPr="00B41DC5">
        <w:rPr>
          <w:rFonts w:ascii="Times New Roman" w:hAnsi="Times New Roman" w:cs="Times New Roman"/>
          <w:color w:val="auto"/>
          <w:sz w:val="22"/>
          <w:szCs w:val="22"/>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расширят опыт позитивного взаимодействия в семье </w:t>
      </w:r>
      <w:r w:rsidRPr="00B41DC5">
        <w:rPr>
          <w:rFonts w:ascii="Times New Roman" w:hAnsi="Times New Roman" w:cs="Times New Roman"/>
          <w:color w:val="auto"/>
          <w:spacing w:val="2"/>
          <w:sz w:val="22"/>
          <w:szCs w:val="22"/>
        </w:rPr>
        <w:t xml:space="preserve">(в процессе проведения открытых семейных праздников, </w:t>
      </w:r>
      <w:r w:rsidRPr="00B41DC5">
        <w:rPr>
          <w:rFonts w:ascii="Times New Roman" w:hAnsi="Times New Roman" w:cs="Times New Roman"/>
          <w:color w:val="auto"/>
          <w:sz w:val="22"/>
          <w:szCs w:val="22"/>
        </w:rPr>
        <w:t>выполнения и презентации совместно с родителями (закон</w:t>
      </w:r>
      <w:r w:rsidRPr="00B41DC5">
        <w:rPr>
          <w:rFonts w:ascii="Times New Roman" w:hAnsi="Times New Roman" w:cs="Times New Roman"/>
          <w:color w:val="auto"/>
          <w:spacing w:val="2"/>
          <w:sz w:val="22"/>
          <w:szCs w:val="22"/>
        </w:rPr>
        <w:t xml:space="preserve">ными представителями) творческих проектов, проведения </w:t>
      </w:r>
      <w:r w:rsidRPr="00B41DC5">
        <w:rPr>
          <w:rFonts w:ascii="Times New Roman" w:hAnsi="Times New Roman" w:cs="Times New Roman"/>
          <w:color w:val="auto"/>
          <w:sz w:val="22"/>
          <w:szCs w:val="22"/>
        </w:rPr>
        <w:t>других мероприятий, раскрывающих историю семьи, воспи</w:t>
      </w:r>
      <w:r w:rsidRPr="00B41DC5">
        <w:rPr>
          <w:rFonts w:ascii="Times New Roman" w:hAnsi="Times New Roman" w:cs="Times New Roman"/>
          <w:color w:val="auto"/>
          <w:spacing w:val="2"/>
          <w:sz w:val="22"/>
          <w:szCs w:val="22"/>
        </w:rPr>
        <w:t xml:space="preserve">тывающих уважение к старшему поколению, укрепляющих </w:t>
      </w:r>
      <w:r w:rsidRPr="00B41DC5">
        <w:rPr>
          <w:rFonts w:ascii="Times New Roman" w:hAnsi="Times New Roman" w:cs="Times New Roman"/>
          <w:color w:val="auto"/>
          <w:sz w:val="22"/>
          <w:szCs w:val="22"/>
        </w:rPr>
        <w:t>преемственность между поколениями);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Формирование коммуникативной культуры: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41DC5">
        <w:rPr>
          <w:rFonts w:ascii="Times New Roman" w:hAnsi="Times New Roman" w:cs="Times New Roman"/>
          <w:color w:val="auto"/>
          <w:sz w:val="22"/>
          <w:szCs w:val="22"/>
        </w:rPr>
        <w:t>;</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участвуют в развитии школьных средств массовой информации (школьные газеты, сайты, радио-, теле-, видеостудии);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получают первоначальные представления о ценности и возможностях родного языка</w:t>
      </w:r>
      <w:r w:rsidRPr="00B41DC5">
        <w:rPr>
          <w:rFonts w:ascii="Times New Roman" w:hAnsi="Times New Roman" w:cs="Times New Roman"/>
          <w:color w:val="auto"/>
          <w:spacing w:val="2"/>
          <w:sz w:val="22"/>
          <w:szCs w:val="22"/>
        </w:rPr>
        <w:t>, об истории родного языка, его особенностях и месте в мире (</w:t>
      </w:r>
      <w:r w:rsidRPr="00B41DC5">
        <w:rPr>
          <w:rFonts w:ascii="Times New Roman" w:hAnsi="Times New Roman" w:cs="Times New Roman"/>
          <w:color w:val="auto"/>
          <w:sz w:val="22"/>
          <w:szCs w:val="22"/>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4032BA" w:rsidRPr="00B41DC5" w:rsidRDefault="004032BA" w:rsidP="004032BA">
      <w:pPr>
        <w:widowControl w:val="0"/>
        <w:autoSpaceDE w:val="0"/>
        <w:ind w:firstLine="709"/>
        <w:rPr>
          <w:sz w:val="22"/>
          <w:szCs w:val="22"/>
        </w:rPr>
      </w:pPr>
      <w:r w:rsidRPr="00B41DC5">
        <w:rPr>
          <w:sz w:val="22"/>
          <w:szCs w:val="22"/>
        </w:rPr>
        <w:t xml:space="preserve">осваивают элементарные навыки межкультурной коммуникации, общаются со сверстниками – </w:t>
      </w:r>
      <w:r w:rsidRPr="00B41DC5">
        <w:rPr>
          <w:sz w:val="22"/>
          <w:szCs w:val="22"/>
        </w:rPr>
        <w:lastRenderedPageBreak/>
        <w:t>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B41DC5">
        <w:rPr>
          <w:b/>
          <w:sz w:val="22"/>
          <w:szCs w:val="22"/>
        </w:rPr>
        <w:t xml:space="preserve">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Экологическое воспитание:</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41DC5">
        <w:rPr>
          <w:rFonts w:ascii="Times New Roman" w:hAnsi="Times New Roman" w:cs="Times New Roman"/>
          <w:color w:val="auto"/>
          <w:spacing w:val="-2"/>
          <w:sz w:val="22"/>
          <w:szCs w:val="22"/>
        </w:rPr>
        <w:t xml:space="preserve">культуре народов России, других стран, нормах экологической </w:t>
      </w:r>
      <w:r w:rsidRPr="00B41DC5">
        <w:rPr>
          <w:rFonts w:ascii="Times New Roman" w:hAnsi="Times New Roman" w:cs="Times New Roman"/>
          <w:color w:val="auto"/>
          <w:sz w:val="22"/>
          <w:szCs w:val="22"/>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получают первоначальный опыт эмоционально</w:t>
      </w:r>
      <w:r w:rsidRPr="00B41DC5">
        <w:rPr>
          <w:rFonts w:ascii="Times New Roman" w:hAnsi="Times New Roman" w:cs="Times New Roman"/>
          <w:color w:val="auto"/>
          <w:spacing w:val="-4"/>
          <w:sz w:val="22"/>
          <w:szCs w:val="22"/>
        </w:rPr>
        <w:softHyphen/>
      </w:r>
      <w:r w:rsidRPr="00B41DC5">
        <w:rPr>
          <w:rFonts w:ascii="Times New Roman" w:hAnsi="Times New Roman" w:cs="Times New Roman"/>
          <w:color w:val="auto"/>
          <w:spacing w:val="-4"/>
          <w:sz w:val="22"/>
          <w:szCs w:val="22"/>
          <w:lang w:val="ru-RU"/>
        </w:rPr>
        <w:t>-</w:t>
      </w:r>
      <w:r w:rsidRPr="00B41DC5">
        <w:rPr>
          <w:rFonts w:ascii="Times New Roman" w:hAnsi="Times New Roman" w:cs="Times New Roman"/>
          <w:color w:val="auto"/>
          <w:spacing w:val="-4"/>
          <w:sz w:val="22"/>
          <w:szCs w:val="22"/>
        </w:rPr>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5"/>
          <w:sz w:val="22"/>
          <w:szCs w:val="22"/>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41DC5">
        <w:rPr>
          <w:rFonts w:ascii="Times New Roman" w:hAnsi="Times New Roman" w:cs="Times New Roman"/>
          <w:color w:val="auto"/>
          <w:sz w:val="22"/>
          <w:szCs w:val="22"/>
        </w:rPr>
        <w:t xml:space="preserve">клумб, очистка доступных территорий от мусора, подкормка </w:t>
      </w:r>
      <w:r w:rsidRPr="00B41DC5">
        <w:rPr>
          <w:rFonts w:ascii="Times New Roman" w:hAnsi="Times New Roman" w:cs="Times New Roman"/>
          <w:color w:val="auto"/>
          <w:spacing w:val="-5"/>
          <w:sz w:val="22"/>
          <w:szCs w:val="22"/>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41DC5">
        <w:rPr>
          <w:rFonts w:ascii="Times New Roman" w:hAnsi="Times New Roman" w:cs="Times New Roman"/>
          <w:color w:val="auto"/>
          <w:sz w:val="22"/>
          <w:szCs w:val="22"/>
        </w:rPr>
        <w:t xml:space="preserve"> посильное участие в деятельности детско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юношеских организаций);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при поддержке школы усваивают в семье позитивные образцы взаимодействия </w:t>
      </w:r>
      <w:r w:rsidRPr="00B41DC5">
        <w:rPr>
          <w:rFonts w:ascii="Times New Roman" w:hAnsi="Times New Roman" w:cs="Times New Roman"/>
          <w:color w:val="auto"/>
          <w:spacing w:val="2"/>
          <w:sz w:val="22"/>
          <w:szCs w:val="22"/>
        </w:rPr>
        <w:t>с природой: совместно с родителями (законными представителями) расширяют опыт общения с природой, заботятся</w:t>
      </w:r>
      <w:r w:rsidRPr="00B41DC5">
        <w:rPr>
          <w:rFonts w:ascii="Times New Roman" w:hAnsi="Times New Roman" w:cs="Times New Roman"/>
          <w:color w:val="auto"/>
          <w:spacing w:val="-2"/>
          <w:sz w:val="22"/>
          <w:szCs w:val="22"/>
        </w:rPr>
        <w:t xml:space="preserve"> о животных и растениях, участвуют вместе с родителями (закон</w:t>
      </w:r>
      <w:r w:rsidRPr="00B41DC5">
        <w:rPr>
          <w:rFonts w:ascii="Times New Roman" w:hAnsi="Times New Roman" w:cs="Times New Roman"/>
          <w:color w:val="auto"/>
          <w:sz w:val="22"/>
          <w:szCs w:val="22"/>
        </w:rPr>
        <w:t>ными представителями) в экологических мероприятиях по месту жительства;</w:t>
      </w:r>
    </w:p>
    <w:p w:rsidR="004032BA" w:rsidRPr="00B41DC5" w:rsidRDefault="004032BA" w:rsidP="004032BA">
      <w:pPr>
        <w:pStyle w:val="afe"/>
        <w:spacing w:line="240" w:lineRule="auto"/>
        <w:ind w:firstLine="709"/>
        <w:jc w:val="left"/>
        <w:rPr>
          <w:rFonts w:ascii="Times New Roman" w:hAnsi="Times New Roman" w:cs="Times New Roman"/>
        </w:rPr>
      </w:pPr>
      <w:r w:rsidRPr="00B41DC5">
        <w:rPr>
          <w:rFonts w:ascii="Times New Roman" w:hAnsi="Times New Roman" w:cs="Times New Roman"/>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4032BA" w:rsidRPr="00B41DC5" w:rsidRDefault="004032BA" w:rsidP="004032BA">
      <w:pPr>
        <w:pStyle w:val="afe"/>
        <w:spacing w:line="240" w:lineRule="auto"/>
        <w:ind w:firstLine="709"/>
        <w:jc w:val="left"/>
        <w:rPr>
          <w:rFonts w:ascii="Times New Roman" w:hAnsi="Times New Roman" w:cs="Times New Roman"/>
        </w:rPr>
      </w:pPr>
    </w:p>
    <w:p w:rsidR="004032BA" w:rsidRPr="00B41DC5" w:rsidRDefault="004032BA" w:rsidP="004032BA">
      <w:pPr>
        <w:pStyle w:val="afe"/>
        <w:spacing w:line="240" w:lineRule="auto"/>
        <w:jc w:val="left"/>
        <w:rPr>
          <w:rFonts w:ascii="Times New Roman" w:hAnsi="Times New Roman" w:cs="Times New Roman"/>
        </w:rPr>
      </w:pPr>
      <w:r w:rsidRPr="00B41DC5">
        <w:rPr>
          <w:rFonts w:ascii="Times New Roman" w:hAnsi="Times New Roman" w:cs="Times New Roman"/>
          <w:b/>
        </w:rPr>
        <w:t>2.3.5.Модель организации работы по духовно-нравственному развитию, воспитанию и социализации обучающихся</w:t>
      </w:r>
    </w:p>
    <w:p w:rsidR="004032BA" w:rsidRPr="00B41DC5" w:rsidRDefault="004032BA" w:rsidP="004032BA">
      <w:pPr>
        <w:pStyle w:val="afff6"/>
        <w:spacing w:line="240" w:lineRule="auto"/>
        <w:ind w:firstLine="709"/>
        <w:jc w:val="left"/>
        <w:rPr>
          <w:rFonts w:ascii="Times New Roman" w:hAnsi="Times New Roman" w:cs="Times New Roman"/>
          <w:sz w:val="22"/>
          <w:szCs w:val="22"/>
        </w:rPr>
      </w:pPr>
      <w:r w:rsidRPr="00B41DC5">
        <w:rPr>
          <w:rFonts w:ascii="Times New Roman" w:hAnsi="Times New Roman" w:cs="Times New Roman"/>
          <w:sz w:val="22"/>
          <w:szCs w:val="22"/>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4032BA" w:rsidRPr="00B41DC5" w:rsidRDefault="004032BA" w:rsidP="004032BA">
      <w:pPr>
        <w:pStyle w:val="afff6"/>
        <w:spacing w:line="240" w:lineRule="auto"/>
        <w:ind w:firstLine="709"/>
        <w:jc w:val="left"/>
        <w:rPr>
          <w:rFonts w:ascii="Times New Roman" w:hAnsi="Times New Roman" w:cs="Times New Roman"/>
          <w:sz w:val="22"/>
          <w:szCs w:val="22"/>
        </w:rPr>
      </w:pPr>
      <w:r w:rsidRPr="00B41DC5">
        <w:rPr>
          <w:rFonts w:ascii="Times New Roman" w:hAnsi="Times New Roman" w:cs="Times New Roman"/>
          <w:sz w:val="22"/>
          <w:szCs w:val="22"/>
        </w:rPr>
        <w:t>- научно-методологическом (уровень согласованного единства базовых педагогических принципов и подходов к воспитанию);</w:t>
      </w:r>
    </w:p>
    <w:p w:rsidR="004032BA" w:rsidRPr="00B41DC5" w:rsidRDefault="004032BA" w:rsidP="004032BA">
      <w:pPr>
        <w:pStyle w:val="afff6"/>
        <w:spacing w:line="240" w:lineRule="auto"/>
        <w:ind w:firstLine="709"/>
        <w:jc w:val="left"/>
        <w:rPr>
          <w:rFonts w:ascii="Times New Roman" w:hAnsi="Times New Roman" w:cs="Times New Roman"/>
          <w:sz w:val="22"/>
          <w:szCs w:val="22"/>
        </w:rPr>
      </w:pPr>
      <w:r w:rsidRPr="00B41DC5">
        <w:rPr>
          <w:rFonts w:ascii="Times New Roman" w:hAnsi="Times New Roman" w:cs="Times New Roman"/>
          <w:sz w:val="22"/>
          <w:szCs w:val="22"/>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4032BA" w:rsidRPr="00B41DC5" w:rsidRDefault="004032BA" w:rsidP="004032BA">
      <w:pPr>
        <w:pStyle w:val="afff6"/>
        <w:spacing w:line="240" w:lineRule="auto"/>
        <w:ind w:firstLine="709"/>
        <w:jc w:val="left"/>
        <w:rPr>
          <w:rFonts w:ascii="Times New Roman" w:hAnsi="Times New Roman" w:cs="Times New Roman"/>
          <w:sz w:val="22"/>
          <w:szCs w:val="22"/>
        </w:rPr>
      </w:pPr>
      <w:r w:rsidRPr="00B41DC5">
        <w:rPr>
          <w:rFonts w:ascii="Times New Roman" w:hAnsi="Times New Roman" w:cs="Times New Roman"/>
          <w:sz w:val="22"/>
          <w:szCs w:val="22"/>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4032BA" w:rsidRPr="00B41DC5" w:rsidRDefault="004032BA" w:rsidP="004032BA">
      <w:pPr>
        <w:pStyle w:val="afff6"/>
        <w:spacing w:line="240" w:lineRule="auto"/>
        <w:ind w:firstLine="709"/>
        <w:jc w:val="left"/>
        <w:rPr>
          <w:rFonts w:ascii="Times New Roman" w:hAnsi="Times New Roman" w:cs="Times New Roman"/>
          <w:sz w:val="22"/>
          <w:szCs w:val="22"/>
        </w:rPr>
      </w:pPr>
      <w:r w:rsidRPr="00B41DC5">
        <w:rPr>
          <w:rFonts w:ascii="Times New Roman" w:hAnsi="Times New Roman" w:cs="Times New Roman"/>
          <w:sz w:val="22"/>
          <w:szCs w:val="22"/>
        </w:rPr>
        <w:t>Данная модель взаимодействия базируется на сочетании двух принципов структурного взаимодействия: иерархического и сетевого.</w:t>
      </w:r>
    </w:p>
    <w:p w:rsidR="004032BA" w:rsidRPr="00B41DC5" w:rsidRDefault="004032BA" w:rsidP="004032BA">
      <w:pPr>
        <w:pStyle w:val="afff6"/>
        <w:spacing w:line="240" w:lineRule="auto"/>
        <w:ind w:firstLine="709"/>
        <w:jc w:val="left"/>
        <w:rPr>
          <w:rFonts w:ascii="Times New Roman" w:hAnsi="Times New Roman" w:cs="Times New Roman"/>
          <w:sz w:val="22"/>
          <w:szCs w:val="22"/>
        </w:rPr>
      </w:pPr>
      <w:r w:rsidRPr="00B41DC5">
        <w:rPr>
          <w:rFonts w:ascii="Times New Roman" w:hAnsi="Times New Roman" w:cs="Times New Roman"/>
          <w:sz w:val="22"/>
          <w:szCs w:val="22"/>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4032BA" w:rsidRPr="00B41DC5" w:rsidRDefault="004032BA" w:rsidP="004032BA">
      <w:pPr>
        <w:pStyle w:val="afff6"/>
        <w:spacing w:line="240" w:lineRule="auto"/>
        <w:ind w:firstLine="709"/>
        <w:jc w:val="left"/>
        <w:rPr>
          <w:rFonts w:ascii="Times New Roman" w:hAnsi="Times New Roman" w:cs="Times New Roman"/>
          <w:sz w:val="22"/>
          <w:szCs w:val="22"/>
        </w:rPr>
      </w:pPr>
      <w:r w:rsidRPr="00B41DC5">
        <w:rPr>
          <w:rFonts w:ascii="Times New Roman" w:hAnsi="Times New Roman" w:cs="Times New Roman"/>
          <w:sz w:val="22"/>
          <w:szCs w:val="22"/>
        </w:rPr>
        <w:t xml:space="preserve">Практическое взаимодействие осуществляется по </w:t>
      </w:r>
      <w:r w:rsidRPr="00B41DC5">
        <w:rPr>
          <w:rFonts w:ascii="Times New Roman" w:hAnsi="Times New Roman" w:cs="Times New Roman"/>
          <w:i/>
          <w:sz w:val="22"/>
          <w:szCs w:val="22"/>
        </w:rPr>
        <w:t>сетевому принципу</w:t>
      </w:r>
      <w:r w:rsidRPr="00B41DC5">
        <w:rPr>
          <w:rFonts w:ascii="Times New Roman" w:hAnsi="Times New Roman" w:cs="Times New Roman"/>
          <w:sz w:val="22"/>
          <w:szCs w:val="22"/>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4032BA" w:rsidRPr="00B41DC5" w:rsidRDefault="004032BA" w:rsidP="004032BA">
      <w:pPr>
        <w:pStyle w:val="afff6"/>
        <w:spacing w:line="240" w:lineRule="auto"/>
        <w:ind w:firstLine="709"/>
        <w:jc w:val="left"/>
        <w:rPr>
          <w:rFonts w:ascii="Times New Roman" w:hAnsi="Times New Roman" w:cs="Times New Roman"/>
          <w:sz w:val="22"/>
          <w:szCs w:val="22"/>
        </w:rPr>
      </w:pPr>
      <w:r w:rsidRPr="00B41DC5">
        <w:rPr>
          <w:rFonts w:ascii="Times New Roman" w:hAnsi="Times New Roman" w:cs="Times New Roman"/>
          <w:sz w:val="22"/>
          <w:szCs w:val="22"/>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4032BA" w:rsidRPr="00B41DC5" w:rsidRDefault="004032BA" w:rsidP="004032BA">
      <w:pPr>
        <w:ind w:firstLine="709"/>
        <w:rPr>
          <w:sz w:val="22"/>
          <w:szCs w:val="22"/>
        </w:rPr>
      </w:pPr>
      <w:r w:rsidRPr="00B41DC5">
        <w:rPr>
          <w:sz w:val="22"/>
          <w:szCs w:val="22"/>
        </w:rP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w:t>
      </w:r>
      <w:r w:rsidRPr="00B41DC5">
        <w:rPr>
          <w:sz w:val="22"/>
          <w:szCs w:val="22"/>
        </w:rPr>
        <w:lastRenderedPageBreak/>
        <w:t>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4032BA" w:rsidRPr="00B41DC5" w:rsidRDefault="004032BA" w:rsidP="004032BA">
      <w:pPr>
        <w:pStyle w:val="afff6"/>
        <w:spacing w:line="240" w:lineRule="auto"/>
        <w:ind w:firstLine="709"/>
        <w:jc w:val="left"/>
        <w:rPr>
          <w:rFonts w:ascii="Times New Roman" w:hAnsi="Times New Roman" w:cs="Times New Roman"/>
          <w:sz w:val="22"/>
          <w:szCs w:val="22"/>
        </w:rPr>
      </w:pPr>
      <w:r w:rsidRPr="00B41DC5">
        <w:rPr>
          <w:rFonts w:ascii="Times New Roman" w:hAnsi="Times New Roman" w:cs="Times New Roman"/>
          <w:sz w:val="22"/>
          <w:szCs w:val="22"/>
        </w:rPr>
        <w:t>Базовым методологическим принципом реализации модели сетевого взаимодействия участников образовательной деятельности служит принцип культуро</w:t>
      </w:r>
      <w:r w:rsidRPr="00B41DC5">
        <w:rPr>
          <w:rFonts w:ascii="Times New Roman" w:hAnsi="Times New Roman" w:cs="Times New Roman"/>
          <w:sz w:val="22"/>
          <w:szCs w:val="22"/>
          <w:lang w:val="ru-RU"/>
        </w:rPr>
        <w:t>-</w:t>
      </w:r>
      <w:r w:rsidRPr="00B41DC5">
        <w:rPr>
          <w:rFonts w:ascii="Times New Roman" w:hAnsi="Times New Roman" w:cs="Times New Roman"/>
          <w:sz w:val="22"/>
          <w:szCs w:val="22"/>
        </w:rPr>
        <w:t>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4032BA" w:rsidRPr="00B41DC5" w:rsidRDefault="004032BA" w:rsidP="004032BA">
      <w:pPr>
        <w:pStyle w:val="afff6"/>
        <w:spacing w:line="240" w:lineRule="auto"/>
        <w:ind w:firstLine="709"/>
        <w:jc w:val="left"/>
        <w:rPr>
          <w:rFonts w:ascii="Times New Roman" w:hAnsi="Times New Roman" w:cs="Times New Roman"/>
          <w:sz w:val="22"/>
          <w:szCs w:val="22"/>
        </w:rPr>
      </w:pPr>
      <w:r w:rsidRPr="00B41DC5">
        <w:rPr>
          <w:rFonts w:ascii="Times New Roman" w:hAnsi="Times New Roman" w:cs="Times New Roman"/>
          <w:sz w:val="22"/>
          <w:szCs w:val="22"/>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4032BA" w:rsidRPr="00B41DC5" w:rsidRDefault="004032BA" w:rsidP="004032BA">
      <w:pPr>
        <w:rPr>
          <w:sz w:val="22"/>
          <w:szCs w:val="22"/>
        </w:rPr>
      </w:pPr>
      <w:r w:rsidRPr="00B41DC5">
        <w:rPr>
          <w:b/>
          <w:sz w:val="22"/>
          <w:szCs w:val="22"/>
        </w:rPr>
        <w:t>2.3.6. Описание форм и методов организации социально значимой деятельности обучающихся</w:t>
      </w:r>
    </w:p>
    <w:p w:rsidR="004032BA" w:rsidRPr="00B41DC5" w:rsidRDefault="004032BA" w:rsidP="004032BA">
      <w:pPr>
        <w:ind w:firstLine="709"/>
        <w:jc w:val="both"/>
        <w:rPr>
          <w:sz w:val="22"/>
          <w:szCs w:val="22"/>
        </w:rPr>
      </w:pPr>
      <w:r w:rsidRPr="00B41DC5">
        <w:rPr>
          <w:sz w:val="22"/>
          <w:szCs w:val="22"/>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4032BA" w:rsidRPr="00B41DC5" w:rsidRDefault="004032BA" w:rsidP="00171E5B">
      <w:pPr>
        <w:pStyle w:val="1-21"/>
        <w:numPr>
          <w:ilvl w:val="0"/>
          <w:numId w:val="28"/>
        </w:numPr>
        <w:tabs>
          <w:tab w:val="left" w:pos="993"/>
        </w:tabs>
        <w:ind w:left="0" w:firstLine="709"/>
        <w:jc w:val="both"/>
        <w:rPr>
          <w:rFonts w:ascii="Times New Roman" w:hAnsi="Times New Roman" w:cs="Times New Roman"/>
          <w:sz w:val="22"/>
          <w:szCs w:val="22"/>
        </w:rPr>
      </w:pPr>
      <w:r w:rsidRPr="00B41DC5">
        <w:rPr>
          <w:rFonts w:ascii="Times New Roman" w:hAnsi="Times New Roman" w:cs="Times New Roman"/>
          <w:sz w:val="22"/>
          <w:szCs w:val="22"/>
        </w:rPr>
        <w:t>общественный – позитивные изменения в социальной среде (преодоление социальных проблем, улучшение положения отдельных лиц или групп);</w:t>
      </w:r>
    </w:p>
    <w:p w:rsidR="004032BA" w:rsidRPr="00B41DC5" w:rsidRDefault="004032BA" w:rsidP="00171E5B">
      <w:pPr>
        <w:pStyle w:val="1-21"/>
        <w:numPr>
          <w:ilvl w:val="0"/>
          <w:numId w:val="28"/>
        </w:numPr>
        <w:tabs>
          <w:tab w:val="left" w:pos="993"/>
        </w:tabs>
        <w:ind w:left="0" w:firstLine="709"/>
        <w:jc w:val="both"/>
        <w:rPr>
          <w:rFonts w:ascii="Times New Roman" w:hAnsi="Times New Roman" w:cs="Times New Roman"/>
          <w:sz w:val="22"/>
          <w:szCs w:val="22"/>
        </w:rPr>
      </w:pPr>
      <w:r w:rsidRPr="00B41DC5">
        <w:rPr>
          <w:rFonts w:ascii="Times New Roman" w:hAnsi="Times New Roman" w:cs="Times New Roman"/>
          <w:sz w:val="22"/>
          <w:szCs w:val="22"/>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4032BA" w:rsidRPr="00B41DC5" w:rsidRDefault="004032BA" w:rsidP="004032BA">
      <w:pPr>
        <w:ind w:firstLine="709"/>
        <w:jc w:val="both"/>
        <w:rPr>
          <w:sz w:val="22"/>
          <w:szCs w:val="22"/>
        </w:rPr>
      </w:pPr>
      <w:r w:rsidRPr="00B41DC5">
        <w:rPr>
          <w:spacing w:val="-4"/>
          <w:sz w:val="22"/>
          <w:szCs w:val="22"/>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B41DC5">
        <w:rPr>
          <w:sz w:val="22"/>
          <w:szCs w:val="22"/>
        </w:rPr>
        <w:t>.</w:t>
      </w:r>
    </w:p>
    <w:p w:rsidR="004032BA" w:rsidRPr="00B41DC5" w:rsidRDefault="004032BA" w:rsidP="004032BA">
      <w:pPr>
        <w:ind w:firstLine="709"/>
        <w:jc w:val="both"/>
        <w:rPr>
          <w:sz w:val="22"/>
          <w:szCs w:val="22"/>
        </w:rPr>
      </w:pPr>
      <w:r w:rsidRPr="00B41DC5">
        <w:rPr>
          <w:sz w:val="22"/>
          <w:szCs w:val="22"/>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4032BA" w:rsidRPr="00B41DC5" w:rsidRDefault="004032BA" w:rsidP="004032BA">
      <w:pPr>
        <w:ind w:firstLine="709"/>
        <w:jc w:val="both"/>
        <w:rPr>
          <w:sz w:val="22"/>
          <w:szCs w:val="22"/>
        </w:rPr>
      </w:pPr>
      <w:r w:rsidRPr="00B41DC5">
        <w:rPr>
          <w:sz w:val="22"/>
          <w:szCs w:val="22"/>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4032BA" w:rsidRPr="00B41DC5" w:rsidRDefault="004032BA" w:rsidP="00171E5B">
      <w:pPr>
        <w:pStyle w:val="1-21"/>
        <w:numPr>
          <w:ilvl w:val="0"/>
          <w:numId w:val="32"/>
        </w:numPr>
        <w:tabs>
          <w:tab w:val="left" w:pos="993"/>
        </w:tabs>
        <w:ind w:left="0" w:firstLine="709"/>
        <w:jc w:val="both"/>
        <w:rPr>
          <w:rFonts w:ascii="Times New Roman" w:hAnsi="Times New Roman" w:cs="Times New Roman"/>
          <w:sz w:val="22"/>
          <w:szCs w:val="22"/>
        </w:rPr>
      </w:pPr>
      <w:r w:rsidRPr="00B41DC5">
        <w:rPr>
          <w:rFonts w:ascii="Times New Roman" w:hAnsi="Times New Roman" w:cs="Times New Roman"/>
          <w:sz w:val="22"/>
          <w:szCs w:val="22"/>
        </w:rPr>
        <w:lastRenderedPageBreak/>
        <w:t xml:space="preserve">осуществление консультирования школьников по наиболее эффективному достижению деловых и личностно значимых целей; </w:t>
      </w:r>
    </w:p>
    <w:p w:rsidR="004032BA" w:rsidRPr="00B41DC5" w:rsidRDefault="004032BA" w:rsidP="00171E5B">
      <w:pPr>
        <w:pStyle w:val="1-21"/>
        <w:numPr>
          <w:ilvl w:val="0"/>
          <w:numId w:val="32"/>
        </w:numPr>
        <w:tabs>
          <w:tab w:val="left" w:pos="993"/>
        </w:tabs>
        <w:ind w:left="0" w:firstLine="709"/>
        <w:jc w:val="both"/>
        <w:rPr>
          <w:rFonts w:ascii="Times New Roman" w:hAnsi="Times New Roman" w:cs="Times New Roman"/>
          <w:sz w:val="22"/>
          <w:szCs w:val="22"/>
        </w:rPr>
      </w:pPr>
      <w:r w:rsidRPr="00B41DC5">
        <w:rPr>
          <w:rFonts w:ascii="Times New Roman" w:hAnsi="Times New Roman" w:cs="Times New Roman"/>
          <w:sz w:val="22"/>
          <w:szCs w:val="22"/>
        </w:rPr>
        <w:t xml:space="preserve">использование технологии развития способностей для достижения целей в различных областях жизни; </w:t>
      </w:r>
    </w:p>
    <w:p w:rsidR="004032BA" w:rsidRPr="00B41DC5" w:rsidRDefault="004032BA" w:rsidP="00171E5B">
      <w:pPr>
        <w:pStyle w:val="1-21"/>
        <w:numPr>
          <w:ilvl w:val="0"/>
          <w:numId w:val="32"/>
        </w:numPr>
        <w:tabs>
          <w:tab w:val="left" w:pos="993"/>
        </w:tabs>
        <w:ind w:left="0" w:firstLine="709"/>
        <w:jc w:val="both"/>
        <w:rPr>
          <w:rFonts w:ascii="Times New Roman" w:hAnsi="Times New Roman" w:cs="Times New Roman"/>
          <w:sz w:val="22"/>
          <w:szCs w:val="22"/>
        </w:rPr>
      </w:pPr>
      <w:r w:rsidRPr="00B41DC5">
        <w:rPr>
          <w:rFonts w:ascii="Times New Roman" w:hAnsi="Times New Roman" w:cs="Times New Roman"/>
          <w:sz w:val="22"/>
          <w:szCs w:val="22"/>
        </w:rPr>
        <w:t>отказ взрослого от экспертной позиции;</w:t>
      </w:r>
    </w:p>
    <w:p w:rsidR="004032BA" w:rsidRPr="00B41DC5" w:rsidRDefault="004032BA" w:rsidP="00171E5B">
      <w:pPr>
        <w:pStyle w:val="1-21"/>
        <w:numPr>
          <w:ilvl w:val="0"/>
          <w:numId w:val="32"/>
        </w:numPr>
        <w:tabs>
          <w:tab w:val="left" w:pos="993"/>
        </w:tabs>
        <w:ind w:left="0" w:firstLine="709"/>
        <w:jc w:val="both"/>
        <w:rPr>
          <w:rFonts w:ascii="Times New Roman" w:hAnsi="Times New Roman" w:cs="Times New Roman"/>
          <w:sz w:val="22"/>
          <w:szCs w:val="22"/>
        </w:rPr>
      </w:pPr>
      <w:r w:rsidRPr="00B41DC5">
        <w:rPr>
          <w:rFonts w:ascii="Times New Roman" w:hAnsi="Times New Roman" w:cs="Times New Roman"/>
          <w:sz w:val="22"/>
          <w:szCs w:val="22"/>
        </w:rPr>
        <w:t xml:space="preserve">задача взрослого – создать условия для принятия детьми решения. </w:t>
      </w:r>
    </w:p>
    <w:p w:rsidR="004032BA" w:rsidRPr="00B41DC5" w:rsidRDefault="004032BA" w:rsidP="004032BA">
      <w:pPr>
        <w:ind w:firstLine="709"/>
        <w:jc w:val="both"/>
        <w:rPr>
          <w:sz w:val="22"/>
          <w:szCs w:val="22"/>
        </w:rPr>
      </w:pPr>
      <w:r w:rsidRPr="00B41DC5">
        <w:rPr>
          <w:sz w:val="22"/>
          <w:szCs w:val="22"/>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4032BA" w:rsidRPr="00B41DC5" w:rsidRDefault="004032BA" w:rsidP="00171E5B">
      <w:pPr>
        <w:pStyle w:val="1-21"/>
        <w:numPr>
          <w:ilvl w:val="0"/>
          <w:numId w:val="32"/>
        </w:numPr>
        <w:tabs>
          <w:tab w:val="left" w:pos="993"/>
        </w:tabs>
        <w:ind w:left="0" w:firstLine="709"/>
        <w:jc w:val="both"/>
        <w:rPr>
          <w:rFonts w:ascii="Times New Roman" w:hAnsi="Times New Roman" w:cs="Times New Roman"/>
          <w:sz w:val="22"/>
          <w:szCs w:val="22"/>
        </w:rPr>
      </w:pPr>
      <w:r w:rsidRPr="00B41DC5">
        <w:rPr>
          <w:rFonts w:ascii="Times New Roman" w:hAnsi="Times New Roman" w:cs="Times New Roman"/>
          <w:sz w:val="22"/>
          <w:szCs w:val="22"/>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4032BA" w:rsidRPr="00B41DC5" w:rsidRDefault="004032BA" w:rsidP="00171E5B">
      <w:pPr>
        <w:pStyle w:val="1-21"/>
        <w:numPr>
          <w:ilvl w:val="0"/>
          <w:numId w:val="32"/>
        </w:numPr>
        <w:tabs>
          <w:tab w:val="left" w:pos="993"/>
        </w:tabs>
        <w:ind w:left="0" w:firstLine="709"/>
        <w:jc w:val="both"/>
        <w:rPr>
          <w:rFonts w:ascii="Times New Roman" w:hAnsi="Times New Roman" w:cs="Times New Roman"/>
          <w:sz w:val="22"/>
          <w:szCs w:val="22"/>
        </w:rPr>
      </w:pPr>
      <w:r w:rsidRPr="00B41DC5">
        <w:rPr>
          <w:rFonts w:ascii="Times New Roman" w:hAnsi="Times New Roman" w:cs="Times New Roman"/>
          <w:sz w:val="22"/>
          <w:szCs w:val="22"/>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4032BA" w:rsidRPr="00B41DC5" w:rsidRDefault="004032BA" w:rsidP="00171E5B">
      <w:pPr>
        <w:pStyle w:val="1-21"/>
        <w:numPr>
          <w:ilvl w:val="0"/>
          <w:numId w:val="32"/>
        </w:numPr>
        <w:tabs>
          <w:tab w:val="left" w:pos="993"/>
        </w:tabs>
        <w:ind w:left="0" w:firstLine="709"/>
        <w:jc w:val="both"/>
        <w:rPr>
          <w:rFonts w:ascii="Times New Roman" w:hAnsi="Times New Roman" w:cs="Times New Roman"/>
          <w:sz w:val="22"/>
          <w:szCs w:val="22"/>
        </w:rPr>
      </w:pPr>
      <w:r w:rsidRPr="00B41DC5">
        <w:rPr>
          <w:rFonts w:ascii="Times New Roman" w:hAnsi="Times New Roman" w:cs="Times New Roman"/>
          <w:sz w:val="22"/>
          <w:szCs w:val="22"/>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4032BA" w:rsidRPr="00B41DC5" w:rsidRDefault="004032BA" w:rsidP="004032BA">
      <w:pPr>
        <w:ind w:firstLine="709"/>
        <w:jc w:val="both"/>
        <w:rPr>
          <w:sz w:val="22"/>
          <w:szCs w:val="22"/>
        </w:rPr>
      </w:pPr>
      <w:r w:rsidRPr="00B41DC5">
        <w:rPr>
          <w:sz w:val="22"/>
          <w:szCs w:val="22"/>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4032BA" w:rsidRPr="00B41DC5" w:rsidRDefault="004032BA" w:rsidP="004032BA">
      <w:pPr>
        <w:ind w:firstLine="709"/>
        <w:jc w:val="both"/>
        <w:rPr>
          <w:sz w:val="22"/>
          <w:szCs w:val="22"/>
        </w:rPr>
      </w:pPr>
      <w:r w:rsidRPr="00B41DC5">
        <w:rPr>
          <w:sz w:val="22"/>
          <w:szCs w:val="22"/>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4032BA" w:rsidRPr="00B41DC5" w:rsidRDefault="004032BA" w:rsidP="004032BA">
      <w:pPr>
        <w:rPr>
          <w:b/>
          <w:sz w:val="22"/>
          <w:szCs w:val="22"/>
        </w:rPr>
      </w:pPr>
    </w:p>
    <w:p w:rsidR="004032BA" w:rsidRPr="00B41DC5" w:rsidRDefault="004032BA" w:rsidP="004032BA">
      <w:pPr>
        <w:rPr>
          <w:sz w:val="22"/>
          <w:szCs w:val="22"/>
        </w:rPr>
      </w:pPr>
      <w:r w:rsidRPr="00B41DC5">
        <w:rPr>
          <w:b/>
          <w:sz w:val="22"/>
          <w:szCs w:val="22"/>
        </w:rPr>
        <w:t>2.3.7.Описание основных технологий взаимодействия и сотрудничества субъектов воспитательной деятельности и социальных институтов</w:t>
      </w:r>
    </w:p>
    <w:p w:rsidR="004032BA" w:rsidRPr="00B41DC5" w:rsidRDefault="004032BA" w:rsidP="004032BA">
      <w:pPr>
        <w:widowControl w:val="0"/>
        <w:ind w:firstLine="709"/>
        <w:rPr>
          <w:sz w:val="22"/>
          <w:szCs w:val="22"/>
        </w:rPr>
      </w:pPr>
      <w:r w:rsidRPr="00B41DC5">
        <w:rPr>
          <w:sz w:val="22"/>
          <w:szCs w:val="22"/>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B41DC5">
        <w:rPr>
          <w:sz w:val="22"/>
          <w:szCs w:val="22"/>
        </w:rPr>
        <w:softHyphen/>
        <w:t>ти</w:t>
      </w:r>
      <w:r w:rsidRPr="00B41DC5">
        <w:rPr>
          <w:sz w:val="22"/>
          <w:szCs w:val="22"/>
        </w:rPr>
        <w:softHyphen/>
        <w:t>чес</w:t>
      </w:r>
      <w:r w:rsidRPr="00B41DC5">
        <w:rPr>
          <w:sz w:val="22"/>
          <w:szCs w:val="22"/>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4032BA" w:rsidRPr="00B41DC5" w:rsidRDefault="004032BA" w:rsidP="00171E5B">
      <w:pPr>
        <w:pStyle w:val="1-21"/>
        <w:widowControl w:val="0"/>
        <w:numPr>
          <w:ilvl w:val="0"/>
          <w:numId w:val="3"/>
        </w:numPr>
        <w:tabs>
          <w:tab w:val="left" w:pos="993"/>
        </w:tabs>
        <w:ind w:left="0" w:firstLine="709"/>
        <w:rPr>
          <w:rFonts w:ascii="Times New Roman" w:hAnsi="Times New Roman" w:cs="Times New Roman"/>
          <w:sz w:val="22"/>
          <w:szCs w:val="22"/>
        </w:rPr>
      </w:pPr>
      <w:r w:rsidRPr="00B41DC5">
        <w:rPr>
          <w:rFonts w:ascii="Times New Roman" w:hAnsi="Times New Roman" w:cs="Times New Roman"/>
          <w:sz w:val="22"/>
          <w:szCs w:val="22"/>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4032BA" w:rsidRPr="00B41DC5" w:rsidRDefault="004032BA" w:rsidP="00171E5B">
      <w:pPr>
        <w:pStyle w:val="1-21"/>
        <w:widowControl w:val="0"/>
        <w:numPr>
          <w:ilvl w:val="0"/>
          <w:numId w:val="3"/>
        </w:numPr>
        <w:tabs>
          <w:tab w:val="left" w:pos="993"/>
        </w:tabs>
        <w:ind w:left="0" w:firstLine="709"/>
        <w:rPr>
          <w:rFonts w:ascii="Times New Roman" w:hAnsi="Times New Roman" w:cs="Times New Roman"/>
          <w:sz w:val="22"/>
          <w:szCs w:val="22"/>
        </w:rPr>
      </w:pPr>
      <w:r w:rsidRPr="00B41DC5">
        <w:rPr>
          <w:rFonts w:ascii="Times New Roman" w:hAnsi="Times New Roman" w:cs="Times New Roman"/>
          <w:sz w:val="22"/>
          <w:szCs w:val="22"/>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4032BA" w:rsidRPr="00B41DC5" w:rsidRDefault="004032BA" w:rsidP="00171E5B">
      <w:pPr>
        <w:pStyle w:val="1-21"/>
        <w:numPr>
          <w:ilvl w:val="0"/>
          <w:numId w:val="3"/>
        </w:numPr>
        <w:tabs>
          <w:tab w:val="left" w:pos="993"/>
        </w:tabs>
        <w:autoSpaceDE w:val="0"/>
        <w:ind w:left="0" w:firstLine="709"/>
        <w:rPr>
          <w:rFonts w:ascii="Times New Roman" w:hAnsi="Times New Roman" w:cs="Times New Roman"/>
          <w:sz w:val="22"/>
          <w:szCs w:val="22"/>
        </w:rPr>
      </w:pPr>
      <w:r w:rsidRPr="00B41DC5">
        <w:rPr>
          <w:rFonts w:ascii="Times New Roman" w:hAnsi="Times New Roman" w:cs="Times New Roman"/>
          <w:sz w:val="22"/>
          <w:szCs w:val="22"/>
        </w:rPr>
        <w:t>проведение совместных мероприятий по направлениям программы воспитания и социализации в образовательной организации.</w:t>
      </w:r>
    </w:p>
    <w:p w:rsidR="004032BA" w:rsidRPr="00B41DC5" w:rsidRDefault="004032BA" w:rsidP="004032BA">
      <w:pPr>
        <w:pStyle w:val="1-21"/>
        <w:tabs>
          <w:tab w:val="left" w:pos="993"/>
        </w:tabs>
        <w:autoSpaceDE w:val="0"/>
        <w:ind w:left="709"/>
        <w:rPr>
          <w:rFonts w:ascii="Times New Roman" w:hAnsi="Times New Roman" w:cs="Times New Roman"/>
          <w:sz w:val="22"/>
          <w:szCs w:val="22"/>
        </w:rPr>
      </w:pPr>
    </w:p>
    <w:p w:rsidR="004032BA" w:rsidRPr="00B41DC5" w:rsidRDefault="004032BA" w:rsidP="004032BA">
      <w:pPr>
        <w:widowControl w:val="0"/>
        <w:autoSpaceDE w:val="0"/>
        <w:ind w:firstLine="709"/>
        <w:rPr>
          <w:sz w:val="22"/>
          <w:szCs w:val="22"/>
        </w:rPr>
      </w:pPr>
      <w:r w:rsidRPr="00B41DC5">
        <w:rPr>
          <w:b/>
          <w:sz w:val="22"/>
          <w:szCs w:val="22"/>
        </w:rPr>
        <w:t>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032BA" w:rsidRPr="00B41DC5" w:rsidRDefault="004032BA" w:rsidP="004032BA">
      <w:pPr>
        <w:widowControl w:val="0"/>
        <w:autoSpaceDE w:val="0"/>
        <w:ind w:firstLine="709"/>
        <w:rPr>
          <w:b/>
          <w:sz w:val="22"/>
          <w:szCs w:val="22"/>
        </w:rPr>
      </w:pPr>
    </w:p>
    <w:p w:rsidR="004032BA" w:rsidRPr="00B41DC5" w:rsidRDefault="004032BA" w:rsidP="004032BA">
      <w:pPr>
        <w:ind w:firstLine="709"/>
        <w:rPr>
          <w:sz w:val="22"/>
          <w:szCs w:val="22"/>
        </w:rPr>
      </w:pPr>
      <w:r w:rsidRPr="00B41DC5">
        <w:rPr>
          <w:b/>
          <w:i/>
          <w:sz w:val="22"/>
          <w:szCs w:val="22"/>
        </w:rPr>
        <w:t xml:space="preserve">Воспитание физической культуры, формирование ценностного отношения к здоровью и здоровому образу жизни. </w:t>
      </w:r>
      <w:r w:rsidRPr="00B41DC5">
        <w:rPr>
          <w:sz w:val="22"/>
          <w:szCs w:val="22"/>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4032BA" w:rsidRPr="00B41DC5" w:rsidRDefault="004032BA" w:rsidP="004032BA">
      <w:pPr>
        <w:autoSpaceDE w:val="0"/>
        <w:ind w:firstLine="709"/>
        <w:rPr>
          <w:sz w:val="22"/>
          <w:szCs w:val="22"/>
        </w:rPr>
      </w:pPr>
      <w:r w:rsidRPr="00B41DC5">
        <w:rPr>
          <w:b/>
          <w:i/>
          <w:sz w:val="22"/>
          <w:szCs w:val="22"/>
        </w:rPr>
        <w:t xml:space="preserve">Формы и методы </w:t>
      </w:r>
      <w:r w:rsidRPr="00B41DC5">
        <w:rPr>
          <w:sz w:val="22"/>
          <w:szCs w:val="22"/>
        </w:rPr>
        <w:t>формирования у обучающихся культуры здорового и безопасного образа жизни:</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lastRenderedPageBreak/>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t>предъявление примеров ведения здорового образа жизни;</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t xml:space="preserve">организация сетевого партнерства учреждений здравоохранения, спорта, туризма, общего и дополнительного образования. </w:t>
      </w:r>
    </w:p>
    <w:p w:rsidR="004032BA" w:rsidRPr="00B41DC5" w:rsidRDefault="004032BA" w:rsidP="00171E5B">
      <w:pPr>
        <w:pStyle w:val="-110"/>
        <w:numPr>
          <w:ilvl w:val="0"/>
          <w:numId w:val="51"/>
        </w:numPr>
        <w:tabs>
          <w:tab w:val="left" w:pos="993"/>
        </w:tabs>
        <w:spacing w:after="0" w:line="240" w:lineRule="auto"/>
        <w:ind w:left="0" w:firstLine="709"/>
        <w:rPr>
          <w:rFonts w:ascii="Times New Roman" w:hAnsi="Times New Roman" w:cs="Times New Roman"/>
        </w:rPr>
      </w:pPr>
      <w:r w:rsidRPr="00B41DC5">
        <w:rPr>
          <w:rFonts w:ascii="Times New Roman" w:hAnsi="Times New Roman" w:cs="Times New Roman"/>
        </w:rPr>
        <w:t>коллективные прогулки, туристические походы ученического класса;</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4032BA" w:rsidRPr="00B41DC5" w:rsidRDefault="004032BA" w:rsidP="00171E5B">
      <w:pPr>
        <w:pStyle w:val="-110"/>
        <w:numPr>
          <w:ilvl w:val="0"/>
          <w:numId w:val="51"/>
        </w:numPr>
        <w:tabs>
          <w:tab w:val="left" w:pos="993"/>
        </w:tabs>
        <w:spacing w:after="0" w:line="240" w:lineRule="auto"/>
        <w:ind w:left="0" w:firstLine="709"/>
        <w:rPr>
          <w:rFonts w:ascii="Times New Roman" w:hAnsi="Times New Roman" w:cs="Times New Roman"/>
        </w:rPr>
      </w:pPr>
      <w:r w:rsidRPr="00B41DC5">
        <w:rPr>
          <w:rFonts w:ascii="Times New Roman" w:hAnsi="Times New Roman" w:cs="Times New Roman"/>
        </w:rPr>
        <w:t>совместные праздники, турпоходы, спортивные соревнования для детей и родителей;</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t>ведение «Индивидуальных дневников здоровья» (мониторинг – самодиагностика состояния собственного здоровья).</w:t>
      </w:r>
    </w:p>
    <w:p w:rsidR="004032BA" w:rsidRPr="00B41DC5" w:rsidRDefault="004032BA" w:rsidP="004032BA">
      <w:pPr>
        <w:pStyle w:val="220"/>
        <w:widowControl w:val="0"/>
        <w:jc w:val="left"/>
        <w:rPr>
          <w:sz w:val="22"/>
          <w:szCs w:val="22"/>
        </w:rPr>
      </w:pPr>
      <w:r w:rsidRPr="00B41DC5">
        <w:rPr>
          <w:b/>
          <w:i/>
          <w:sz w:val="22"/>
          <w:szCs w:val="22"/>
        </w:rPr>
        <w:t xml:space="preserve">Развитие экологической культуры личности, ценностного отношения к природе, созидательной экологической позиции. </w:t>
      </w:r>
      <w:r w:rsidRPr="00B41DC5">
        <w:rPr>
          <w:sz w:val="22"/>
          <w:szCs w:val="22"/>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4032BA" w:rsidRPr="00B41DC5" w:rsidRDefault="004032BA" w:rsidP="004032BA">
      <w:pPr>
        <w:autoSpaceDE w:val="0"/>
        <w:ind w:firstLine="709"/>
        <w:rPr>
          <w:sz w:val="22"/>
          <w:szCs w:val="22"/>
        </w:rPr>
      </w:pPr>
      <w:r w:rsidRPr="00B41DC5">
        <w:rPr>
          <w:b/>
          <w:i/>
          <w:sz w:val="22"/>
          <w:szCs w:val="22"/>
        </w:rPr>
        <w:t xml:space="preserve">Формы и методы </w:t>
      </w:r>
      <w:r w:rsidRPr="00B41DC5">
        <w:rPr>
          <w:sz w:val="22"/>
          <w:szCs w:val="22"/>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bCs/>
        </w:rPr>
        <w:t xml:space="preserve">исследование </w:t>
      </w:r>
      <w:r w:rsidRPr="00B41DC5">
        <w:rPr>
          <w:rFonts w:ascii="Times New Roman" w:hAnsi="Times New Roman" w:cs="Times New Roman"/>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spacing w:val="-6"/>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B41DC5">
        <w:rPr>
          <w:rFonts w:ascii="Times New Roman" w:hAnsi="Times New Roman" w:cs="Times New Roman"/>
        </w:rPr>
        <w:t>;</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t>природоохранная деятель</w:t>
      </w:r>
      <w:r w:rsidRPr="00B41DC5">
        <w:rPr>
          <w:rFonts w:ascii="Times New Roman" w:hAnsi="Times New Roman" w:cs="Times New Roman"/>
          <w:bCs/>
        </w:rPr>
        <w:t xml:space="preserve">ность (экологические акции, природоохранные флешмобы). </w:t>
      </w:r>
    </w:p>
    <w:p w:rsidR="004032BA" w:rsidRPr="00B41DC5" w:rsidRDefault="004032BA" w:rsidP="004032BA">
      <w:pPr>
        <w:shd w:val="clear" w:color="auto" w:fill="FFFFFF"/>
        <w:tabs>
          <w:tab w:val="left" w:pos="142"/>
        </w:tabs>
        <w:ind w:firstLine="709"/>
        <w:rPr>
          <w:sz w:val="22"/>
          <w:szCs w:val="22"/>
        </w:rPr>
      </w:pPr>
      <w:r w:rsidRPr="00B41DC5">
        <w:rPr>
          <w:b/>
          <w:i/>
          <w:sz w:val="22"/>
          <w:szCs w:val="22"/>
        </w:rPr>
        <w:t xml:space="preserve">Обучение правилам безопасного поведения на дорогах </w:t>
      </w:r>
      <w:r w:rsidRPr="00B41DC5">
        <w:rPr>
          <w:bCs/>
          <w:sz w:val="22"/>
          <w:szCs w:val="22"/>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4032BA" w:rsidRPr="00B41DC5" w:rsidRDefault="004032BA" w:rsidP="004032BA">
      <w:pPr>
        <w:autoSpaceDE w:val="0"/>
        <w:ind w:firstLine="709"/>
        <w:rPr>
          <w:sz w:val="22"/>
          <w:szCs w:val="22"/>
        </w:rPr>
      </w:pPr>
      <w:r w:rsidRPr="00B41DC5">
        <w:rPr>
          <w:b/>
          <w:i/>
          <w:sz w:val="22"/>
          <w:szCs w:val="22"/>
        </w:rPr>
        <w:t xml:space="preserve">Мероприятия </w:t>
      </w:r>
      <w:r w:rsidRPr="00B41DC5">
        <w:rPr>
          <w:sz w:val="22"/>
          <w:szCs w:val="22"/>
        </w:rPr>
        <w:t>по обучению младших школьников правилам безопасного поведения на дорогах:</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bCs/>
        </w:rPr>
        <w:t xml:space="preserve">конкурс </w:t>
      </w:r>
      <w:r w:rsidRPr="00B41DC5">
        <w:rPr>
          <w:rFonts w:ascii="Times New Roman" w:hAnsi="Times New Roman" w:cs="Times New Roman"/>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t xml:space="preserve">практические занятия на автогородке «ПДД в части велосипедистов», </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t>конкурс памяток «Школьнику пешеходу (зима)», «Школьнику- пешеходу (весна)» и т. д.;</w:t>
      </w:r>
    </w:p>
    <w:p w:rsidR="004032BA" w:rsidRPr="00B41DC5" w:rsidRDefault="004032BA" w:rsidP="00171E5B">
      <w:pPr>
        <w:pStyle w:val="-110"/>
        <w:numPr>
          <w:ilvl w:val="0"/>
          <w:numId w:val="51"/>
        </w:numPr>
        <w:tabs>
          <w:tab w:val="left" w:pos="993"/>
        </w:tabs>
        <w:autoSpaceDE w:val="0"/>
        <w:spacing w:after="0" w:line="240" w:lineRule="auto"/>
        <w:ind w:left="0" w:firstLine="709"/>
        <w:rPr>
          <w:rFonts w:ascii="Times New Roman" w:hAnsi="Times New Roman" w:cs="Times New Roman"/>
        </w:rPr>
      </w:pPr>
      <w:r w:rsidRPr="00B41DC5">
        <w:rPr>
          <w:rFonts w:ascii="Times New Roman" w:hAnsi="Times New Roman" w:cs="Times New Roman"/>
        </w:rPr>
        <w:t>компьютерное тестирование</w:t>
      </w:r>
      <w:r w:rsidRPr="00B41DC5">
        <w:rPr>
          <w:rFonts w:ascii="Times New Roman" w:hAnsi="Times New Roman" w:cs="Times New Roman"/>
          <w:bCs/>
        </w:rPr>
        <w:t xml:space="preserve"> по правилам дорожного движения.</w:t>
      </w:r>
    </w:p>
    <w:p w:rsidR="004032BA" w:rsidRPr="00B41DC5" w:rsidRDefault="004032BA" w:rsidP="004032BA">
      <w:pPr>
        <w:shd w:val="clear" w:color="auto" w:fill="FFFFFF"/>
        <w:tabs>
          <w:tab w:val="left" w:pos="142"/>
        </w:tabs>
        <w:ind w:left="709"/>
        <w:rPr>
          <w:sz w:val="22"/>
          <w:szCs w:val="22"/>
        </w:rPr>
      </w:pPr>
      <w:r w:rsidRPr="00B41DC5">
        <w:rPr>
          <w:b/>
          <w:sz w:val="22"/>
          <w:szCs w:val="22"/>
        </w:rPr>
        <w:lastRenderedPageBreak/>
        <w:t>2.3.9.Описание форм и методов повышения педагогической культуры родителей (законных представителей) обучающихся</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Повышение педагогической культуры родителей (закон</w:t>
      </w:r>
      <w:r w:rsidRPr="00B41DC5">
        <w:rPr>
          <w:rFonts w:ascii="Times New Roman" w:hAnsi="Times New Roman" w:cs="Times New Roman"/>
          <w:color w:val="auto"/>
          <w:sz w:val="22"/>
          <w:szCs w:val="22"/>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Система работы образовательной организации по повы</w:t>
      </w:r>
      <w:r w:rsidRPr="00B41DC5">
        <w:rPr>
          <w:rFonts w:ascii="Times New Roman" w:hAnsi="Times New Roman" w:cs="Times New Roman"/>
          <w:color w:val="auto"/>
          <w:sz w:val="22"/>
          <w:szCs w:val="22"/>
        </w:rPr>
        <w:t>шению педагогической культуры родителей (законных пред</w:t>
      </w:r>
      <w:r w:rsidRPr="00B41DC5">
        <w:rPr>
          <w:rFonts w:ascii="Times New Roman" w:hAnsi="Times New Roman" w:cs="Times New Roman"/>
          <w:color w:val="auto"/>
          <w:spacing w:val="2"/>
          <w:sz w:val="22"/>
          <w:szCs w:val="22"/>
        </w:rPr>
        <w:t>ставителей) в обеспечении духовно</w:t>
      </w:r>
      <w:r w:rsidRPr="00B41DC5">
        <w:rPr>
          <w:rFonts w:ascii="Times New Roman" w:hAnsi="Times New Roman" w:cs="Times New Roman"/>
          <w:color w:val="auto"/>
          <w:spacing w:val="2"/>
          <w:sz w:val="22"/>
          <w:szCs w:val="22"/>
        </w:rPr>
        <w:softHyphen/>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t xml:space="preserve">нравственного развития, воспитания и социализации обучающихся младшего школьного возраста </w:t>
      </w:r>
      <w:r w:rsidRPr="00B41DC5">
        <w:rPr>
          <w:rFonts w:ascii="Times New Roman" w:hAnsi="Times New Roman" w:cs="Times New Roman"/>
          <w:color w:val="auto"/>
          <w:sz w:val="22"/>
          <w:szCs w:val="22"/>
        </w:rPr>
        <w:t>должна быть основана на следующих принципах:</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softHyphen/>
        <w:t>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сочетание педагогического просвещения с педагогическим </w:t>
      </w:r>
      <w:r w:rsidRPr="00B41DC5">
        <w:rPr>
          <w:rFonts w:ascii="Times New Roman" w:hAnsi="Times New Roman" w:cs="Times New Roman"/>
          <w:color w:val="auto"/>
          <w:sz w:val="22"/>
          <w:szCs w:val="22"/>
        </w:rPr>
        <w:t>самообразованием родителей (законных представителей);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педагогическое внимание, уважение и требовательность</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z w:val="22"/>
          <w:szCs w:val="22"/>
        </w:rPr>
        <w:t>к родителям (законным представителям);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поддержка и индивидуальное сопровождение становле</w:t>
      </w:r>
      <w:r w:rsidRPr="00B41DC5">
        <w:rPr>
          <w:rFonts w:ascii="Times New Roman" w:hAnsi="Times New Roman" w:cs="Times New Roman"/>
          <w:color w:val="auto"/>
          <w:sz w:val="22"/>
          <w:szCs w:val="22"/>
        </w:rPr>
        <w:t>ния и развития педагогической культуры каждого из родителей (законных представителей);</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опора на положительный опыт семейного воспитания, традиционные семейные ценности народов России.</w:t>
      </w:r>
    </w:p>
    <w:p w:rsidR="004032BA" w:rsidRPr="00B41DC5" w:rsidRDefault="004032BA" w:rsidP="004032BA">
      <w:pPr>
        <w:ind w:firstLine="709"/>
        <w:rPr>
          <w:sz w:val="22"/>
          <w:szCs w:val="22"/>
        </w:rPr>
      </w:pPr>
      <w:r w:rsidRPr="00B41DC5">
        <w:rPr>
          <w:b/>
          <w:sz w:val="22"/>
          <w:szCs w:val="22"/>
        </w:rPr>
        <w:t>Методы</w:t>
      </w:r>
      <w:r w:rsidRPr="00B41DC5">
        <w:rPr>
          <w:sz w:val="22"/>
          <w:szCs w:val="22"/>
        </w:rPr>
        <w:t xml:space="preserve"> повышения педагогической культуры родителей: </w:t>
      </w:r>
    </w:p>
    <w:p w:rsidR="004032BA" w:rsidRPr="00B41DC5" w:rsidRDefault="004032BA" w:rsidP="00171E5B">
      <w:pPr>
        <w:pStyle w:val="1-21"/>
        <w:numPr>
          <w:ilvl w:val="0"/>
          <w:numId w:val="51"/>
        </w:numPr>
        <w:tabs>
          <w:tab w:val="left" w:pos="993"/>
        </w:tabs>
        <w:ind w:left="0" w:firstLine="709"/>
        <w:rPr>
          <w:rFonts w:ascii="Times New Roman" w:hAnsi="Times New Roman" w:cs="Times New Roman"/>
          <w:sz w:val="22"/>
          <w:szCs w:val="22"/>
        </w:rPr>
      </w:pPr>
      <w:r w:rsidRPr="00B41DC5">
        <w:rPr>
          <w:rFonts w:ascii="Times New Roman" w:hAnsi="Times New Roman" w:cs="Times New Roman"/>
          <w:sz w:val="22"/>
          <w:szCs w:val="22"/>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4032BA" w:rsidRPr="00B41DC5" w:rsidRDefault="004032BA" w:rsidP="00171E5B">
      <w:pPr>
        <w:pStyle w:val="1-21"/>
        <w:numPr>
          <w:ilvl w:val="0"/>
          <w:numId w:val="51"/>
        </w:numPr>
        <w:tabs>
          <w:tab w:val="left" w:pos="993"/>
        </w:tabs>
        <w:ind w:left="0" w:firstLine="709"/>
        <w:rPr>
          <w:rFonts w:ascii="Times New Roman" w:hAnsi="Times New Roman" w:cs="Times New Roman"/>
          <w:sz w:val="22"/>
          <w:szCs w:val="22"/>
        </w:rPr>
      </w:pPr>
      <w:r w:rsidRPr="00B41DC5">
        <w:rPr>
          <w:rFonts w:ascii="Times New Roman" w:eastAsia="Times New Roman" w:hAnsi="Times New Roman" w:cs="Times New Roman"/>
          <w:sz w:val="22"/>
          <w:szCs w:val="22"/>
        </w:rPr>
        <w:t xml:space="preserve"> </w:t>
      </w:r>
      <w:r w:rsidRPr="00B41DC5">
        <w:rPr>
          <w:rFonts w:ascii="Times New Roman" w:hAnsi="Times New Roman" w:cs="Times New Roman"/>
          <w:sz w:val="22"/>
          <w:szCs w:val="22"/>
        </w:rPr>
        <w:t>информирование родителей специалистами (педагогами, психологами, врачами и т. п.);</w:t>
      </w:r>
    </w:p>
    <w:p w:rsidR="004032BA" w:rsidRPr="00B41DC5" w:rsidRDefault="004032BA" w:rsidP="00171E5B">
      <w:pPr>
        <w:pStyle w:val="1-21"/>
        <w:numPr>
          <w:ilvl w:val="0"/>
          <w:numId w:val="51"/>
        </w:numPr>
        <w:tabs>
          <w:tab w:val="left" w:pos="993"/>
        </w:tabs>
        <w:ind w:left="0" w:firstLine="709"/>
        <w:rPr>
          <w:rFonts w:ascii="Times New Roman" w:hAnsi="Times New Roman" w:cs="Times New Roman"/>
          <w:sz w:val="22"/>
          <w:szCs w:val="22"/>
        </w:rPr>
      </w:pPr>
      <w:r w:rsidRPr="00B41DC5">
        <w:rPr>
          <w:rFonts w:ascii="Times New Roman" w:hAnsi="Times New Roman" w:cs="Times New Roman"/>
          <w:sz w:val="22"/>
          <w:szCs w:val="22"/>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4032BA" w:rsidRPr="00B41DC5" w:rsidRDefault="004032BA" w:rsidP="00171E5B">
      <w:pPr>
        <w:pStyle w:val="1-21"/>
        <w:numPr>
          <w:ilvl w:val="0"/>
          <w:numId w:val="51"/>
        </w:numPr>
        <w:tabs>
          <w:tab w:val="left" w:pos="993"/>
        </w:tabs>
        <w:ind w:left="0" w:firstLine="709"/>
        <w:rPr>
          <w:rFonts w:ascii="Times New Roman" w:hAnsi="Times New Roman" w:cs="Times New Roman"/>
          <w:sz w:val="22"/>
          <w:szCs w:val="22"/>
        </w:rPr>
      </w:pPr>
      <w:r w:rsidRPr="00B41DC5">
        <w:rPr>
          <w:rFonts w:ascii="Times New Roman" w:hAnsi="Times New Roman" w:cs="Times New Roman"/>
          <w:sz w:val="22"/>
          <w:szCs w:val="22"/>
        </w:rPr>
        <w:t>организация предъявления родителями своего опыта воспитания, своих проектов решения актуальных задач помощи ребенку;</w:t>
      </w:r>
    </w:p>
    <w:p w:rsidR="004032BA" w:rsidRPr="00B41DC5" w:rsidRDefault="004032BA" w:rsidP="00171E5B">
      <w:pPr>
        <w:pStyle w:val="1-21"/>
        <w:numPr>
          <w:ilvl w:val="0"/>
          <w:numId w:val="51"/>
        </w:numPr>
        <w:tabs>
          <w:tab w:val="left" w:pos="993"/>
        </w:tabs>
        <w:ind w:left="0" w:firstLine="709"/>
        <w:rPr>
          <w:rFonts w:ascii="Times New Roman" w:hAnsi="Times New Roman" w:cs="Times New Roman"/>
          <w:sz w:val="22"/>
          <w:szCs w:val="22"/>
        </w:rPr>
      </w:pPr>
      <w:r w:rsidRPr="00B41DC5">
        <w:rPr>
          <w:rFonts w:ascii="Times New Roman" w:hAnsi="Times New Roman" w:cs="Times New Roman"/>
          <w:sz w:val="22"/>
          <w:szCs w:val="22"/>
        </w:rPr>
        <w:t>проигрывание родителем актуальных ситуаций для понимания собственных стереотипов и барьеров для эффективного воспитания;</w:t>
      </w:r>
    </w:p>
    <w:p w:rsidR="004032BA" w:rsidRPr="00B41DC5" w:rsidRDefault="004032BA" w:rsidP="00171E5B">
      <w:pPr>
        <w:pStyle w:val="1-21"/>
        <w:numPr>
          <w:ilvl w:val="0"/>
          <w:numId w:val="51"/>
        </w:numPr>
        <w:tabs>
          <w:tab w:val="left" w:pos="993"/>
        </w:tabs>
        <w:ind w:left="0" w:firstLine="709"/>
        <w:rPr>
          <w:rFonts w:ascii="Times New Roman" w:hAnsi="Times New Roman" w:cs="Times New Roman"/>
          <w:sz w:val="22"/>
          <w:szCs w:val="22"/>
        </w:rPr>
      </w:pPr>
      <w:r w:rsidRPr="00B41DC5">
        <w:rPr>
          <w:rFonts w:ascii="Times New Roman" w:hAnsi="Times New Roman" w:cs="Times New Roman"/>
          <w:sz w:val="22"/>
          <w:szCs w:val="22"/>
        </w:rPr>
        <w:t>организация преодоления родителями ошибочных и неэффективных способов решения задач семейного воспитания младших школьников;</w:t>
      </w:r>
    </w:p>
    <w:p w:rsidR="004032BA" w:rsidRPr="00B41DC5" w:rsidRDefault="004032BA" w:rsidP="00171E5B">
      <w:pPr>
        <w:pStyle w:val="1-21"/>
        <w:numPr>
          <w:ilvl w:val="0"/>
          <w:numId w:val="51"/>
        </w:numPr>
        <w:tabs>
          <w:tab w:val="left" w:pos="993"/>
        </w:tabs>
        <w:ind w:left="0" w:firstLine="709"/>
        <w:rPr>
          <w:rFonts w:ascii="Times New Roman" w:hAnsi="Times New Roman" w:cs="Times New Roman"/>
          <w:sz w:val="22"/>
          <w:szCs w:val="22"/>
        </w:rPr>
      </w:pPr>
      <w:r w:rsidRPr="00B41DC5">
        <w:rPr>
          <w:rFonts w:ascii="Times New Roman" w:hAnsi="Times New Roman" w:cs="Times New Roman"/>
          <w:sz w:val="22"/>
          <w:szCs w:val="22"/>
        </w:rPr>
        <w:t>организация совместного времяпрепровождения родителей одного ученического класса;</w:t>
      </w:r>
    </w:p>
    <w:p w:rsidR="004032BA" w:rsidRPr="00B41DC5" w:rsidRDefault="004032BA" w:rsidP="00171E5B">
      <w:pPr>
        <w:pStyle w:val="1-21"/>
        <w:numPr>
          <w:ilvl w:val="0"/>
          <w:numId w:val="51"/>
        </w:numPr>
        <w:tabs>
          <w:tab w:val="left" w:pos="993"/>
        </w:tabs>
        <w:ind w:left="0" w:firstLine="709"/>
        <w:rPr>
          <w:rFonts w:ascii="Times New Roman" w:hAnsi="Times New Roman" w:cs="Times New Roman"/>
          <w:sz w:val="22"/>
          <w:szCs w:val="22"/>
        </w:rPr>
      </w:pPr>
      <w:r w:rsidRPr="00B41DC5">
        <w:rPr>
          <w:rFonts w:ascii="Times New Roman" w:hAnsi="Times New Roman" w:cs="Times New Roman"/>
          <w:sz w:val="22"/>
          <w:szCs w:val="22"/>
        </w:rPr>
        <w:t>преобразования стереотипов взаимодействия с родными близкими и партнерами в воспитании и социализации детей.</w:t>
      </w:r>
    </w:p>
    <w:p w:rsidR="004032BA" w:rsidRPr="00B41DC5" w:rsidRDefault="004032BA" w:rsidP="004032BA">
      <w:pPr>
        <w:ind w:firstLine="709"/>
        <w:rPr>
          <w:sz w:val="22"/>
          <w:szCs w:val="22"/>
        </w:rPr>
      </w:pPr>
      <w:r w:rsidRPr="00B41DC5">
        <w:rPr>
          <w:sz w:val="22"/>
          <w:szCs w:val="22"/>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z w:val="22"/>
          <w:szCs w:val="22"/>
        </w:rPr>
        <w:t>2.3.</w:t>
      </w:r>
      <w:r w:rsidRPr="00B41DC5">
        <w:rPr>
          <w:rFonts w:ascii="Times New Roman" w:hAnsi="Times New Roman" w:cs="Times New Roman"/>
          <w:b/>
          <w:color w:val="auto"/>
          <w:sz w:val="22"/>
          <w:szCs w:val="22"/>
          <w:lang w:val="ru-RU"/>
        </w:rPr>
        <w:t>10</w:t>
      </w:r>
      <w:r w:rsidRPr="00B41DC5">
        <w:rPr>
          <w:rFonts w:ascii="Times New Roman" w:hAnsi="Times New Roman" w:cs="Times New Roman"/>
          <w:b/>
          <w:color w:val="auto"/>
          <w:sz w:val="22"/>
          <w:szCs w:val="22"/>
        </w:rPr>
        <w:t xml:space="preserve">.Планируемые результаты </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воспитательных результатов – тех духовно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 xml:space="preserve">нравственных </w:t>
      </w:r>
      <w:r w:rsidRPr="00B41DC5">
        <w:rPr>
          <w:rFonts w:ascii="Times New Roman" w:hAnsi="Times New Roman" w:cs="Times New Roman"/>
          <w:color w:val="auto"/>
          <w:spacing w:val="2"/>
          <w:sz w:val="22"/>
          <w:szCs w:val="22"/>
        </w:rPr>
        <w:t xml:space="preserve">приобретений, которые получил обучающийся вследствие </w:t>
      </w:r>
      <w:r w:rsidRPr="00B41DC5">
        <w:rPr>
          <w:rFonts w:ascii="Times New Roman" w:hAnsi="Times New Roman" w:cs="Times New Roman"/>
          <w:color w:val="auto"/>
          <w:sz w:val="22"/>
          <w:szCs w:val="22"/>
        </w:rPr>
        <w:t>участия в той или иной деятельности (например, приобрел, участвуя в каком</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 xml:space="preserve">либо мероприятии, </w:t>
      </w:r>
      <w:r w:rsidRPr="00B41DC5">
        <w:rPr>
          <w:rFonts w:ascii="Times New Roman" w:hAnsi="Times New Roman" w:cs="Times New Roman"/>
          <w:color w:val="auto"/>
          <w:spacing w:val="2"/>
          <w:sz w:val="22"/>
          <w:szCs w:val="22"/>
        </w:rPr>
        <w:t>опыт самостоятельного действия</w:t>
      </w:r>
      <w:r w:rsidRPr="00B41DC5">
        <w:rPr>
          <w:rFonts w:ascii="Times New Roman" w:hAnsi="Times New Roman" w:cs="Times New Roman"/>
          <w:color w:val="auto"/>
          <w:sz w:val="22"/>
          <w:szCs w:val="22"/>
        </w:rPr>
        <w:t>);</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эффекта – последствий результата, того, к чему привело </w:t>
      </w:r>
      <w:r w:rsidRPr="00B41DC5">
        <w:rPr>
          <w:rFonts w:ascii="Times New Roman" w:hAnsi="Times New Roman" w:cs="Times New Roman"/>
          <w:color w:val="auto"/>
          <w:spacing w:val="-2"/>
          <w:sz w:val="22"/>
          <w:szCs w:val="22"/>
        </w:rPr>
        <w:t xml:space="preserve">достижение результата (развитие обучающегося как личности, </w:t>
      </w:r>
      <w:r w:rsidRPr="00B41DC5">
        <w:rPr>
          <w:rFonts w:ascii="Times New Roman" w:hAnsi="Times New Roman" w:cs="Times New Roman"/>
          <w:color w:val="auto"/>
          <w:sz w:val="22"/>
          <w:szCs w:val="22"/>
        </w:rPr>
        <w:t>формирование его компетентности, идентичности и т. д.).</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 xml:space="preserve">Воспитательные результаты могут быть распределены по </w:t>
      </w:r>
      <w:r w:rsidRPr="00B41DC5">
        <w:rPr>
          <w:rFonts w:ascii="Times New Roman" w:hAnsi="Times New Roman" w:cs="Times New Roman"/>
          <w:color w:val="auto"/>
          <w:sz w:val="22"/>
          <w:szCs w:val="22"/>
        </w:rPr>
        <w:t>трем уровням.</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b/>
          <w:bCs/>
          <w:color w:val="auto"/>
          <w:spacing w:val="-2"/>
          <w:sz w:val="22"/>
          <w:szCs w:val="22"/>
        </w:rPr>
        <w:t>Первый уровень результатов</w:t>
      </w:r>
      <w:r w:rsidRPr="00B41DC5">
        <w:rPr>
          <w:rFonts w:ascii="Times New Roman" w:hAnsi="Times New Roman" w:cs="Times New Roman"/>
          <w:color w:val="auto"/>
          <w:spacing w:val="-2"/>
          <w:sz w:val="22"/>
          <w:szCs w:val="22"/>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B41DC5">
        <w:rPr>
          <w:rFonts w:ascii="Times New Roman" w:hAnsi="Times New Roman" w:cs="Times New Roman"/>
          <w:color w:val="auto"/>
          <w:spacing w:val="2"/>
          <w:sz w:val="22"/>
          <w:szCs w:val="22"/>
        </w:rPr>
        <w:t xml:space="preserve">мах поведения в обществе и т. п.), первичного понимания </w:t>
      </w:r>
      <w:r w:rsidRPr="00B41DC5">
        <w:rPr>
          <w:rFonts w:ascii="Times New Roman" w:hAnsi="Times New Roman" w:cs="Times New Roman"/>
          <w:color w:val="auto"/>
          <w:spacing w:val="-3"/>
          <w:sz w:val="22"/>
          <w:szCs w:val="22"/>
        </w:rPr>
        <w:t>социальной реальности и повседневной жизни. Для достиже</w:t>
      </w:r>
      <w:r w:rsidRPr="00B41DC5">
        <w:rPr>
          <w:rFonts w:ascii="Times New Roman" w:hAnsi="Times New Roman" w:cs="Times New Roman"/>
          <w:color w:val="auto"/>
          <w:spacing w:val="-2"/>
          <w:sz w:val="22"/>
          <w:szCs w:val="22"/>
        </w:rPr>
        <w:t>ния данного уровня результатов особое значение имеет взаимодействие обучающегося со своими учителями (в урочной</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4"/>
          <w:sz w:val="22"/>
          <w:szCs w:val="22"/>
        </w:rPr>
        <w:t>и внеурочной деятельности) как значимыми для него носителями положительного социального знания и повседневного опыта.</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b/>
          <w:bCs/>
          <w:color w:val="auto"/>
          <w:sz w:val="22"/>
          <w:szCs w:val="22"/>
        </w:rPr>
        <w:lastRenderedPageBreak/>
        <w:t>Второй уровень результатов</w:t>
      </w:r>
      <w:r w:rsidRPr="00B41DC5">
        <w:rPr>
          <w:rFonts w:ascii="Times New Roman" w:hAnsi="Times New Roman" w:cs="Times New Roman"/>
          <w:color w:val="auto"/>
          <w:sz w:val="22"/>
          <w:szCs w:val="22"/>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41DC5">
        <w:rPr>
          <w:rFonts w:ascii="Times New Roman" w:hAnsi="Times New Roman" w:cs="Times New Roman"/>
          <w:color w:val="auto"/>
          <w:spacing w:val="2"/>
          <w:sz w:val="22"/>
          <w:szCs w:val="22"/>
        </w:rPr>
        <w:t xml:space="preserve">татов особое значение имеет взаимодействие обучающихся </w:t>
      </w:r>
      <w:r w:rsidRPr="00B41DC5">
        <w:rPr>
          <w:rFonts w:ascii="Times New Roman" w:hAnsi="Times New Roman" w:cs="Times New Roman"/>
          <w:color w:val="auto"/>
          <w:sz w:val="22"/>
          <w:szCs w:val="22"/>
        </w:rPr>
        <w:t xml:space="preserve">между собой на уровне класса, образовательной организации, </w:t>
      </w:r>
      <w:r w:rsidRPr="00B41DC5">
        <w:rPr>
          <w:rFonts w:ascii="Times New Roman" w:hAnsi="Times New Roman" w:cs="Times New Roman"/>
          <w:color w:val="auto"/>
          <w:spacing w:val="2"/>
          <w:sz w:val="22"/>
          <w:szCs w:val="22"/>
        </w:rPr>
        <w:t xml:space="preserve">т. е. в защищенной среде, </w:t>
      </w:r>
      <w:r w:rsidRPr="00B41DC5">
        <w:rPr>
          <w:rFonts w:ascii="Times New Roman" w:hAnsi="Times New Roman" w:cs="Times New Roman"/>
          <w:color w:val="auto"/>
          <w:sz w:val="22"/>
          <w:szCs w:val="22"/>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b/>
          <w:bCs/>
          <w:color w:val="auto"/>
          <w:sz w:val="22"/>
          <w:szCs w:val="22"/>
        </w:rPr>
        <w:t>Третий уровень результатов</w:t>
      </w:r>
      <w:r w:rsidRPr="00B41DC5">
        <w:rPr>
          <w:rFonts w:ascii="Times New Roman" w:hAnsi="Times New Roman" w:cs="Times New Roman"/>
          <w:color w:val="auto"/>
          <w:sz w:val="22"/>
          <w:szCs w:val="22"/>
        </w:rPr>
        <w:t xml:space="preserve"> – получение обучающимся </w:t>
      </w:r>
      <w:r w:rsidRPr="00B41DC5">
        <w:rPr>
          <w:rFonts w:ascii="Times New Roman" w:hAnsi="Times New Roman" w:cs="Times New Roman"/>
          <w:color w:val="auto"/>
          <w:spacing w:val="-2"/>
          <w:sz w:val="22"/>
          <w:szCs w:val="22"/>
        </w:rPr>
        <w:t xml:space="preserve">начального опыта самостоятельного общественного действия, </w:t>
      </w:r>
      <w:r w:rsidRPr="00B41DC5">
        <w:rPr>
          <w:rFonts w:ascii="Times New Roman" w:hAnsi="Times New Roman" w:cs="Times New Roman"/>
          <w:color w:val="auto"/>
          <w:spacing w:val="-4"/>
          <w:sz w:val="22"/>
          <w:szCs w:val="22"/>
        </w:rPr>
        <w:t xml:space="preserve">формирование у младшего школьника социально приемлемых </w:t>
      </w:r>
      <w:r w:rsidRPr="00B41DC5">
        <w:rPr>
          <w:rFonts w:ascii="Times New Roman" w:hAnsi="Times New Roman" w:cs="Times New Roman"/>
          <w:color w:val="auto"/>
          <w:spacing w:val="-2"/>
          <w:sz w:val="22"/>
          <w:szCs w:val="22"/>
        </w:rPr>
        <w:t xml:space="preserve">моделей поведения. Только в самостоятельном общественном </w:t>
      </w:r>
      <w:r w:rsidRPr="00B41DC5">
        <w:rPr>
          <w:rFonts w:ascii="Times New Roman" w:hAnsi="Times New Roman" w:cs="Times New Roman"/>
          <w:color w:val="auto"/>
          <w:spacing w:val="-4"/>
          <w:sz w:val="22"/>
          <w:szCs w:val="22"/>
        </w:rPr>
        <w:t>действии человек действительно становится (а не просто узнает о том, как стать) гражданином, социальным деятелем, свобод</w:t>
      </w:r>
      <w:r w:rsidRPr="00B41DC5">
        <w:rPr>
          <w:rFonts w:ascii="Times New Roman" w:hAnsi="Times New Roman" w:cs="Times New Roman"/>
          <w:color w:val="auto"/>
          <w:spacing w:val="-2"/>
          <w:sz w:val="22"/>
          <w:szCs w:val="22"/>
        </w:rPr>
        <w:t xml:space="preserve">ным человеком. Для достижения данного уровня результатов </w:t>
      </w:r>
      <w:r w:rsidRPr="00B41DC5">
        <w:rPr>
          <w:rFonts w:ascii="Times New Roman" w:hAnsi="Times New Roman" w:cs="Times New Roman"/>
          <w:color w:val="auto"/>
          <w:spacing w:val="-4"/>
          <w:sz w:val="22"/>
          <w:szCs w:val="22"/>
        </w:rPr>
        <w:t>особое значение имеет взаимодействие обучающегося с пред</w:t>
      </w:r>
      <w:r w:rsidRPr="00B41DC5">
        <w:rPr>
          <w:rFonts w:ascii="Times New Roman" w:hAnsi="Times New Roman" w:cs="Times New Roman"/>
          <w:color w:val="auto"/>
          <w:sz w:val="22"/>
          <w:szCs w:val="22"/>
        </w:rPr>
        <w:t xml:space="preserve">ставителями различных социальных субъектов за пределами </w:t>
      </w:r>
      <w:r w:rsidRPr="00B41DC5">
        <w:rPr>
          <w:rFonts w:ascii="Times New Roman" w:hAnsi="Times New Roman" w:cs="Times New Roman"/>
          <w:color w:val="auto"/>
          <w:spacing w:val="-4"/>
          <w:sz w:val="22"/>
          <w:szCs w:val="22"/>
        </w:rPr>
        <w:t>образовательной организации, в открытой общественной среде.</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С переходом от одного уровня результатов к другому существенно возрастают воспитательные эффекты: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на первом уровне воспитание приближено к обучению, </w:t>
      </w:r>
      <w:r w:rsidRPr="00B41DC5">
        <w:rPr>
          <w:rFonts w:ascii="Times New Roman" w:hAnsi="Times New Roman" w:cs="Times New Roman"/>
          <w:color w:val="auto"/>
          <w:spacing w:val="2"/>
          <w:sz w:val="22"/>
          <w:szCs w:val="22"/>
        </w:rPr>
        <w:t xml:space="preserve">при этом предметом воспитания как учения являются не </w:t>
      </w:r>
      <w:r w:rsidRPr="00B41DC5">
        <w:rPr>
          <w:rFonts w:ascii="Times New Roman" w:hAnsi="Times New Roman" w:cs="Times New Roman"/>
          <w:color w:val="auto"/>
          <w:sz w:val="22"/>
          <w:szCs w:val="22"/>
        </w:rPr>
        <w:t>столько научные знания, сколько знания о ценностях;</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на втором уровне воспитание осуществляется в контексте жизнедеятельности школьников и ценности могут усваивать</w:t>
      </w:r>
      <w:r w:rsidRPr="00B41DC5">
        <w:rPr>
          <w:rFonts w:ascii="Times New Roman" w:hAnsi="Times New Roman" w:cs="Times New Roman"/>
          <w:color w:val="auto"/>
          <w:spacing w:val="2"/>
          <w:sz w:val="22"/>
          <w:szCs w:val="22"/>
        </w:rPr>
        <w:t xml:space="preserve">ся ими в форме отдельных нравственно ориентированных </w:t>
      </w:r>
      <w:r w:rsidRPr="00B41DC5">
        <w:rPr>
          <w:rFonts w:ascii="Times New Roman" w:hAnsi="Times New Roman" w:cs="Times New Roman"/>
          <w:color w:val="auto"/>
          <w:sz w:val="22"/>
          <w:szCs w:val="22"/>
        </w:rPr>
        <w:t>поступков;</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4"/>
          <w:sz w:val="22"/>
          <w:szCs w:val="22"/>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41DC5">
        <w:rPr>
          <w:rFonts w:ascii="Times New Roman" w:hAnsi="Times New Roman" w:cs="Times New Roman"/>
          <w:color w:val="auto"/>
          <w:sz w:val="22"/>
          <w:szCs w:val="22"/>
        </w:rPr>
        <w:t>.</w:t>
      </w:r>
    </w:p>
    <w:p w:rsidR="004032BA" w:rsidRPr="00B41DC5" w:rsidRDefault="004032BA" w:rsidP="004032BA">
      <w:pPr>
        <w:ind w:firstLine="709"/>
        <w:rPr>
          <w:sz w:val="22"/>
          <w:szCs w:val="22"/>
        </w:rPr>
      </w:pPr>
      <w:r w:rsidRPr="00B41DC5">
        <w:rPr>
          <w:sz w:val="22"/>
          <w:szCs w:val="22"/>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Гражданско-патриотическое воспитание:</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первоначальный опыт ролевого взаимодействия и реализации гражданской, патриотической позиции;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pacing w:val="2"/>
          <w:sz w:val="22"/>
          <w:szCs w:val="22"/>
        </w:rPr>
        <w:t>первоначальный опыт межкультурной ком</w:t>
      </w:r>
      <w:r w:rsidRPr="00B41DC5">
        <w:rPr>
          <w:sz w:val="22"/>
          <w:szCs w:val="22"/>
        </w:rPr>
        <w:t>муникации с детьми и взрослыми – представителями разных народов России;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уважительное отношение к воинскому прошлому и настоящему нашей страны, уважение к защитникам Родины.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Нравственное и духовное воспитание:</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уважительное отношение к традиционным религиям народов России;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неравнодушие к жизненным проблемам других людей, сочувствие к человеку, находящемуся в трудной ситуации;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уважительное отношение к родителям (законным представителям), к старшим, заботливое отношение к младшим;</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знание традиций своей семьи и образовательной организации, бережное отношение к ним.</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Воспитание положительного отношения к труду и творчеству:</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ценностное отношение к труду и творчеству, человеку труда, трудовым достижениям России и человечества, трудолюбие;</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ценностное и творческое отношение к учебному труду, понимание важности образования для жизни человека;</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элементарные представления о различных профессиях;</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первоначальные навыки трудового, творческого сотрудничества со сверстниками, старшими детьми и взрослыми;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lastRenderedPageBreak/>
        <w:t>осознание приоритета нравственных основ труда, творчества, создания нового;</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первоначальный опыт участия в различных видах общественно полезной и личностно значимой деятельности;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осознание важности самореализации в социальном творчестве, познавательной и практической, общественно полезной деятельности;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умения</w:t>
      </w:r>
      <w:r w:rsidRPr="00B41DC5">
        <w:rPr>
          <w:spacing w:val="-4"/>
          <w:sz w:val="22"/>
          <w:szCs w:val="22"/>
        </w:rPr>
        <w:t xml:space="preserve"> и навыки самообслуживания в шко</w:t>
      </w:r>
      <w:r w:rsidRPr="00B41DC5">
        <w:rPr>
          <w:sz w:val="22"/>
          <w:szCs w:val="22"/>
        </w:rPr>
        <w:t>ле и дома.</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Интеллектуальное воспитание:</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элементарные навыки учебно-исследовательской работы;</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 xml:space="preserve">элементарные представления об этике интеллектуальной деятельности.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Здоровьесберегающее воспитание</w:t>
      </w:r>
      <w:r w:rsidRPr="00B41DC5">
        <w:rPr>
          <w:rFonts w:ascii="Times New Roman" w:hAnsi="Times New Roman" w:cs="Times New Roman"/>
          <w:color w:val="auto"/>
          <w:spacing w:val="2"/>
          <w:sz w:val="22"/>
          <w:szCs w:val="22"/>
        </w:rPr>
        <w:t>:</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элементарный опыт пропаганды здорового образа жизни;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 xml:space="preserve"> элементарный опыт организации здорового образа жизни;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представление о возможном негативном влиянии компьютерных игр, телевидения, рекламы на здоровье человека;</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представление о негативном влиянии психоактивных веществ, алкоголя, табакокурения на здоровье человека;</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регулярные</w:t>
      </w:r>
      <w:r w:rsidRPr="00B41DC5">
        <w:rPr>
          <w:spacing w:val="2"/>
          <w:sz w:val="22"/>
          <w:szCs w:val="22"/>
        </w:rPr>
        <w:t xml:space="preserve"> занятия</w:t>
      </w:r>
      <w:r w:rsidRPr="00B41DC5">
        <w:rPr>
          <w:sz w:val="22"/>
          <w:szCs w:val="22"/>
        </w:rPr>
        <w:t xml:space="preserve"> физической культурой и спортом и осознанное к ним отношение.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Социокультурное и медиакультурное воспитание:</w:t>
      </w:r>
    </w:p>
    <w:p w:rsidR="004032BA" w:rsidRPr="00B41DC5" w:rsidRDefault="004032BA" w:rsidP="00171E5B">
      <w:pPr>
        <w:numPr>
          <w:ilvl w:val="0"/>
          <w:numId w:val="40"/>
        </w:numPr>
        <w:tabs>
          <w:tab w:val="left" w:pos="993"/>
        </w:tabs>
        <w:suppressAutoHyphens w:val="0"/>
        <w:ind w:left="0" w:firstLine="709"/>
        <w:rPr>
          <w:sz w:val="22"/>
          <w:szCs w:val="22"/>
        </w:rPr>
      </w:pPr>
      <w:r w:rsidRPr="00B41DC5">
        <w:rPr>
          <w:spacing w:val="2"/>
          <w:sz w:val="22"/>
          <w:szCs w:val="22"/>
        </w:rPr>
        <w:t>первоначальное представление о значении понятий «миролюбие», «гражданское согласие», «социальное партнерство»;</w:t>
      </w:r>
    </w:p>
    <w:p w:rsidR="004032BA" w:rsidRPr="00B41DC5" w:rsidRDefault="004032BA" w:rsidP="00171E5B">
      <w:pPr>
        <w:numPr>
          <w:ilvl w:val="0"/>
          <w:numId w:val="40"/>
        </w:numPr>
        <w:tabs>
          <w:tab w:val="left" w:pos="993"/>
        </w:tabs>
        <w:suppressAutoHyphens w:val="0"/>
        <w:ind w:left="0" w:firstLine="709"/>
        <w:rPr>
          <w:sz w:val="22"/>
          <w:szCs w:val="22"/>
        </w:rPr>
      </w:pPr>
      <w:r w:rsidRPr="00B41DC5">
        <w:rPr>
          <w:spacing w:val="2"/>
          <w:sz w:val="22"/>
          <w:szCs w:val="22"/>
        </w:rPr>
        <w:t xml:space="preserve"> элементарный опыт, межкультурного, межнационального, межконфессионального сотрудничества, диалогического общения;</w:t>
      </w:r>
    </w:p>
    <w:p w:rsidR="004032BA" w:rsidRPr="00B41DC5" w:rsidRDefault="004032BA" w:rsidP="00171E5B">
      <w:pPr>
        <w:numPr>
          <w:ilvl w:val="0"/>
          <w:numId w:val="40"/>
        </w:numPr>
        <w:tabs>
          <w:tab w:val="left" w:pos="993"/>
        </w:tabs>
        <w:suppressAutoHyphens w:val="0"/>
        <w:ind w:left="0" w:firstLine="709"/>
        <w:rPr>
          <w:sz w:val="22"/>
          <w:szCs w:val="22"/>
        </w:rPr>
      </w:pPr>
      <w:r w:rsidRPr="00B41DC5">
        <w:rPr>
          <w:spacing w:val="2"/>
          <w:sz w:val="22"/>
          <w:szCs w:val="22"/>
        </w:rPr>
        <w:t xml:space="preserve"> первичный опыт социального партнерства и диалога поколений;</w:t>
      </w:r>
    </w:p>
    <w:p w:rsidR="004032BA" w:rsidRPr="00B41DC5" w:rsidRDefault="004032BA" w:rsidP="00171E5B">
      <w:pPr>
        <w:numPr>
          <w:ilvl w:val="0"/>
          <w:numId w:val="40"/>
        </w:numPr>
        <w:tabs>
          <w:tab w:val="left" w:pos="993"/>
        </w:tabs>
        <w:suppressAutoHyphens w:val="0"/>
        <w:ind w:left="0" w:firstLine="709"/>
        <w:rPr>
          <w:sz w:val="22"/>
          <w:szCs w:val="22"/>
        </w:rPr>
      </w:pPr>
      <w:r w:rsidRPr="00B41DC5">
        <w:rPr>
          <w:spacing w:val="2"/>
          <w:sz w:val="22"/>
          <w:szCs w:val="2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pacing w:val="2"/>
          <w:sz w:val="22"/>
          <w:szCs w:val="2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Культуротворческое и эстетическое воспитание:</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 xml:space="preserve"> умения видеть </w:t>
      </w:r>
      <w:r w:rsidRPr="00B41DC5">
        <w:rPr>
          <w:spacing w:val="2"/>
          <w:sz w:val="22"/>
          <w:szCs w:val="22"/>
        </w:rPr>
        <w:t>красоту в окружающем мире;</w:t>
      </w:r>
    </w:p>
    <w:p w:rsidR="004032BA" w:rsidRPr="00B41DC5" w:rsidRDefault="004032BA" w:rsidP="00171E5B">
      <w:pPr>
        <w:numPr>
          <w:ilvl w:val="0"/>
          <w:numId w:val="40"/>
        </w:numPr>
        <w:tabs>
          <w:tab w:val="left" w:pos="993"/>
        </w:tabs>
        <w:suppressAutoHyphens w:val="0"/>
        <w:ind w:left="0" w:firstLine="709"/>
        <w:rPr>
          <w:sz w:val="22"/>
          <w:szCs w:val="22"/>
        </w:rPr>
      </w:pPr>
      <w:r w:rsidRPr="00B41DC5">
        <w:rPr>
          <w:spacing w:val="2"/>
          <w:sz w:val="22"/>
          <w:szCs w:val="22"/>
        </w:rPr>
        <w:t>первоначальные умения видеть красоту в поведении, поступках людей;</w:t>
      </w:r>
    </w:p>
    <w:p w:rsidR="004032BA" w:rsidRPr="00B41DC5" w:rsidRDefault="004032BA" w:rsidP="00171E5B">
      <w:pPr>
        <w:numPr>
          <w:ilvl w:val="0"/>
          <w:numId w:val="40"/>
        </w:numPr>
        <w:tabs>
          <w:tab w:val="left" w:pos="993"/>
        </w:tabs>
        <w:suppressAutoHyphens w:val="0"/>
        <w:ind w:left="0" w:firstLine="709"/>
        <w:rPr>
          <w:sz w:val="22"/>
          <w:szCs w:val="22"/>
        </w:rPr>
      </w:pPr>
      <w:r w:rsidRPr="00B41DC5">
        <w:rPr>
          <w:spacing w:val="2"/>
          <w:sz w:val="22"/>
          <w:szCs w:val="22"/>
        </w:rPr>
        <w:t>элементарные представления об эстетических и художественных ценностях отечественной культуры;</w:t>
      </w:r>
    </w:p>
    <w:p w:rsidR="004032BA" w:rsidRPr="00B41DC5" w:rsidRDefault="004032BA" w:rsidP="00171E5B">
      <w:pPr>
        <w:numPr>
          <w:ilvl w:val="0"/>
          <w:numId w:val="40"/>
        </w:numPr>
        <w:tabs>
          <w:tab w:val="left" w:pos="993"/>
        </w:tabs>
        <w:suppressAutoHyphens w:val="0"/>
        <w:ind w:left="0" w:firstLine="709"/>
        <w:rPr>
          <w:sz w:val="22"/>
          <w:szCs w:val="22"/>
        </w:rPr>
      </w:pPr>
      <w:r w:rsidRPr="00B41DC5">
        <w:rPr>
          <w:spacing w:val="2"/>
          <w:sz w:val="22"/>
          <w:szCs w:val="22"/>
        </w:rPr>
        <w:t>первоначальный опыт эмоционального постижения народного творчества, этнокультурных традиций, фольклора народов России;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pacing w:val="2"/>
          <w:sz w:val="22"/>
          <w:szCs w:val="2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032BA" w:rsidRPr="00B41DC5" w:rsidRDefault="004032BA" w:rsidP="00171E5B">
      <w:pPr>
        <w:numPr>
          <w:ilvl w:val="0"/>
          <w:numId w:val="40"/>
        </w:numPr>
        <w:tabs>
          <w:tab w:val="left" w:pos="993"/>
        </w:tabs>
        <w:suppressAutoHyphens w:val="0"/>
        <w:ind w:left="0" w:firstLine="709"/>
        <w:rPr>
          <w:sz w:val="22"/>
          <w:szCs w:val="22"/>
        </w:rPr>
      </w:pPr>
      <w:r w:rsidRPr="00B41DC5">
        <w:rPr>
          <w:spacing w:val="2"/>
          <w:sz w:val="22"/>
          <w:szCs w:val="2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032BA" w:rsidRPr="00B41DC5" w:rsidRDefault="004032BA" w:rsidP="00171E5B">
      <w:pPr>
        <w:numPr>
          <w:ilvl w:val="0"/>
          <w:numId w:val="40"/>
        </w:numPr>
        <w:tabs>
          <w:tab w:val="left" w:pos="993"/>
        </w:tabs>
        <w:suppressAutoHyphens w:val="0"/>
        <w:ind w:left="0" w:firstLine="709"/>
        <w:rPr>
          <w:sz w:val="22"/>
          <w:szCs w:val="22"/>
        </w:rPr>
      </w:pPr>
      <w:r w:rsidRPr="00B41DC5">
        <w:rPr>
          <w:spacing w:val="2"/>
          <w:sz w:val="22"/>
          <w:szCs w:val="22"/>
        </w:rPr>
        <w:t>понимание важности</w:t>
      </w:r>
      <w:r w:rsidRPr="00B41DC5">
        <w:rPr>
          <w:sz w:val="22"/>
          <w:szCs w:val="22"/>
        </w:rPr>
        <w:t xml:space="preserve"> реализации эстетических ценностей в пространстве образовательной организации и семьи, в быту, в стиле одежды.</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 xml:space="preserve">Правовое воспитание и культура безопасности: </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первоначальные представления о правах, свободах и обязанностях человека;</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первоначальные умения отвечать за свои поступки, достигать общественного согласия по вопросам школьной жизни;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элементарный опыт ответственного социального поведения, реализации прав школьника;</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первоначальный опыт общественного школьного самоуправления;</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первоначальные представления о правилах безопасного поведения в школе, семье, на улице, общественных местах.</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Воспитание семейных ценностей:</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lastRenderedPageBreak/>
        <w:t>элементарные представления о семье как социальном институте, о роли семьи в жизни человека;</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опыт позитивного взаимодействия в семье в рамках школьно-семейных программ и проектов.</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Формирование коммуникативной культуры</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первоначальные представления о значении общения для жизни человека, развития личности, успешной учебы;</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знание правил эффективного, бесконфликтного, безопасного общения в классе, школе, семье, со сверстниками, старшими;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элементарные основы риторической компетентности;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элементарный опыт участия в развитии школьных средств массовой информации;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 xml:space="preserve"> первоначальные представления о безопасном общении в интернете, о современных технологиях коммуникации;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первоначальные представления о ценности и возможностях родного языка, об истории родного языка, его особенностях и месте в мире;</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элементарные навыки межкультурной коммуникации.</w:t>
      </w:r>
    </w:p>
    <w:p w:rsidR="004032BA" w:rsidRPr="00B41DC5" w:rsidRDefault="004032BA" w:rsidP="004032BA">
      <w:pPr>
        <w:pStyle w:val="aff5"/>
        <w:spacing w:line="240" w:lineRule="auto"/>
        <w:ind w:firstLine="709"/>
        <w:jc w:val="left"/>
        <w:rPr>
          <w:rFonts w:ascii="Times New Roman" w:hAnsi="Times New Roman" w:cs="Times New Roman"/>
          <w:sz w:val="22"/>
          <w:szCs w:val="22"/>
        </w:rPr>
      </w:pPr>
      <w:r w:rsidRPr="00B41DC5">
        <w:rPr>
          <w:rFonts w:ascii="Times New Roman" w:hAnsi="Times New Roman" w:cs="Times New Roman"/>
          <w:b/>
          <w:color w:val="auto"/>
          <w:spacing w:val="2"/>
          <w:sz w:val="22"/>
          <w:szCs w:val="22"/>
        </w:rPr>
        <w:t>Экологическое воспитание:</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ценностное отношение к природе;</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элементарные представления об экокультурных ценностях, о законодательстве в области защиты окружающей среды;</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первоначальный опыт эстетического, эмоционально-нравственного отношения к природе;</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элементарные знания о традициях нравственно-этического отношения к природе в культуре народов России, нормах экологической этики;</w:t>
      </w:r>
    </w:p>
    <w:p w:rsidR="004032BA" w:rsidRPr="00B41DC5" w:rsidRDefault="004032BA" w:rsidP="00171E5B">
      <w:pPr>
        <w:numPr>
          <w:ilvl w:val="0"/>
          <w:numId w:val="40"/>
        </w:numPr>
        <w:tabs>
          <w:tab w:val="left" w:pos="993"/>
        </w:tabs>
        <w:suppressAutoHyphens w:val="0"/>
        <w:ind w:left="0" w:firstLine="709"/>
        <w:rPr>
          <w:sz w:val="22"/>
          <w:szCs w:val="22"/>
        </w:rPr>
      </w:pPr>
      <w:r w:rsidRPr="00B41DC5">
        <w:rPr>
          <w:sz w:val="22"/>
          <w:szCs w:val="22"/>
        </w:rPr>
        <w:t>первоначальный опыт участия в природоохранной деятельности в школе, на пришкольном участке, по месту жительства.</w:t>
      </w:r>
    </w:p>
    <w:p w:rsidR="004032BA" w:rsidRPr="00B41DC5" w:rsidRDefault="004032BA" w:rsidP="004032BA">
      <w:pPr>
        <w:widowControl w:val="0"/>
        <w:autoSpaceDE w:val="0"/>
        <w:ind w:left="709"/>
        <w:rPr>
          <w:sz w:val="22"/>
          <w:szCs w:val="22"/>
        </w:rPr>
      </w:pPr>
      <w:r w:rsidRPr="00B41DC5">
        <w:rPr>
          <w:b/>
          <w:sz w:val="22"/>
          <w:szCs w:val="22"/>
        </w:rPr>
        <w:t>2.3.11.Критерии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032BA" w:rsidRPr="00B41DC5" w:rsidRDefault="004032BA" w:rsidP="004032BA">
      <w:pPr>
        <w:ind w:firstLine="709"/>
        <w:rPr>
          <w:sz w:val="22"/>
          <w:szCs w:val="22"/>
        </w:rPr>
      </w:pPr>
      <w:r w:rsidRPr="00B41DC5">
        <w:rPr>
          <w:sz w:val="22"/>
          <w:szCs w:val="22"/>
        </w:rPr>
        <w:t>Программа мониторинга должна включать в себя следующие направления (блоки исследования):</w:t>
      </w:r>
    </w:p>
    <w:p w:rsidR="004032BA" w:rsidRPr="00B41DC5" w:rsidRDefault="004032BA" w:rsidP="004032BA">
      <w:pPr>
        <w:ind w:firstLine="709"/>
        <w:rPr>
          <w:sz w:val="22"/>
          <w:szCs w:val="22"/>
        </w:rPr>
      </w:pPr>
      <w:r w:rsidRPr="00B41DC5">
        <w:rPr>
          <w:rStyle w:val="dash041e005f0441005f043d005f043e005f0432005f043d005f043e005f0439005f0020005f0442005f0435005f043a005f0441005f0442005f0020005f0441005f0020005f043e005f0442005f0441005f0442005f0443005f043f005f043e005f043char1"/>
          <w:b/>
          <w:sz w:val="22"/>
          <w:szCs w:val="22"/>
        </w:rPr>
        <w:t>Блок 1.</w:t>
      </w:r>
      <w:r w:rsidRPr="00B41DC5">
        <w:rPr>
          <w:rStyle w:val="dash041e005f0441005f043d005f043e005f0432005f043d005f043e005f0439005f0020005f0442005f0435005f043a005f0441005f0442005f0020005f0441005f0020005f043e005f0442005f0441005f0442005f0443005f043f005f043e005f043char1"/>
          <w:sz w:val="22"/>
          <w:szCs w:val="22"/>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4032BA" w:rsidRPr="00B41DC5" w:rsidRDefault="004032BA" w:rsidP="004032BA">
      <w:pPr>
        <w:ind w:firstLine="709"/>
        <w:rPr>
          <w:sz w:val="22"/>
          <w:szCs w:val="22"/>
        </w:rPr>
      </w:pPr>
      <w:r w:rsidRPr="00B41DC5">
        <w:rPr>
          <w:b/>
          <w:sz w:val="22"/>
          <w:szCs w:val="22"/>
        </w:rPr>
        <w:t>Блок 2.</w:t>
      </w:r>
      <w:r w:rsidRPr="00B41DC5">
        <w:rPr>
          <w:sz w:val="22"/>
          <w:szCs w:val="22"/>
        </w:rPr>
        <w:t xml:space="preserve"> Исследование</w:t>
      </w:r>
      <w:r w:rsidRPr="00B41DC5">
        <w:rPr>
          <w:kern w:val="1"/>
          <w:sz w:val="22"/>
          <w:szCs w:val="2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4032BA" w:rsidRPr="00B41DC5" w:rsidRDefault="004032BA" w:rsidP="004032BA">
      <w:pPr>
        <w:ind w:firstLine="709"/>
        <w:rPr>
          <w:sz w:val="22"/>
          <w:szCs w:val="22"/>
        </w:rPr>
      </w:pPr>
      <w:r w:rsidRPr="00B41DC5">
        <w:rPr>
          <w:b/>
          <w:sz w:val="22"/>
          <w:szCs w:val="22"/>
        </w:rPr>
        <w:t>Блок 3.</w:t>
      </w:r>
      <w:r w:rsidRPr="00B41DC5">
        <w:rPr>
          <w:sz w:val="22"/>
          <w:szCs w:val="22"/>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41DC5">
        <w:rPr>
          <w:rStyle w:val="Zag11"/>
          <w:rFonts w:eastAsia="@Arial Unicode MS"/>
          <w:sz w:val="22"/>
          <w:szCs w:val="22"/>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4032BA" w:rsidRPr="00B41DC5" w:rsidRDefault="004032BA" w:rsidP="004032BA">
      <w:pPr>
        <w:ind w:firstLine="709"/>
        <w:rPr>
          <w:sz w:val="22"/>
          <w:szCs w:val="22"/>
        </w:rPr>
      </w:pPr>
      <w:r w:rsidRPr="00B41DC5">
        <w:rPr>
          <w:sz w:val="22"/>
          <w:szCs w:val="22"/>
        </w:rPr>
        <w:t>Данные, полученные по каждому из трех направлений мониторинга, могут рассматриваться в качестве</w:t>
      </w:r>
      <w:r w:rsidRPr="00B41DC5">
        <w:rPr>
          <w:b/>
          <w:sz w:val="22"/>
          <w:szCs w:val="22"/>
        </w:rPr>
        <w:t xml:space="preserve"> основных показателей </w:t>
      </w:r>
      <w:r w:rsidRPr="00B41DC5">
        <w:rPr>
          <w:sz w:val="22"/>
          <w:szCs w:val="22"/>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4032BA" w:rsidRPr="00B41DC5" w:rsidRDefault="004032BA" w:rsidP="004032BA">
      <w:pPr>
        <w:ind w:firstLine="709"/>
        <w:rPr>
          <w:sz w:val="22"/>
          <w:szCs w:val="22"/>
        </w:rPr>
      </w:pPr>
      <w:r w:rsidRPr="00B41DC5">
        <w:rPr>
          <w:sz w:val="22"/>
          <w:szCs w:val="22"/>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4032BA" w:rsidRPr="00B41DC5" w:rsidRDefault="004032BA" w:rsidP="004032BA">
      <w:pPr>
        <w:pStyle w:val="-12"/>
        <w:spacing w:after="0"/>
        <w:ind w:left="0" w:firstLine="709"/>
        <w:rPr>
          <w:rFonts w:ascii="Times New Roman" w:hAnsi="Times New Roman" w:cs="Times New Roman"/>
          <w:sz w:val="22"/>
          <w:szCs w:val="22"/>
        </w:rPr>
      </w:pPr>
      <w:r w:rsidRPr="00B41DC5">
        <w:rPr>
          <w:rFonts w:ascii="Times New Roman" w:hAnsi="Times New Roman" w:cs="Times New Roman"/>
          <w:b/>
          <w:sz w:val="22"/>
          <w:szCs w:val="22"/>
        </w:rPr>
        <w:t>Методологический инструментарий</w:t>
      </w:r>
      <w:r w:rsidRPr="00B41DC5">
        <w:rPr>
          <w:rFonts w:ascii="Times New Roman" w:hAnsi="Times New Roman" w:cs="Times New Roman"/>
          <w:sz w:val="22"/>
          <w:szCs w:val="22"/>
        </w:rPr>
        <w:t xml:space="preserve"> исследования предусматривает использование следующих методов: тестирование (метод тестов), проективные методы, </w:t>
      </w:r>
      <w:r w:rsidRPr="00B41DC5">
        <w:rPr>
          <w:rFonts w:ascii="Times New Roman" w:hAnsi="Times New Roman" w:cs="Times New Roman"/>
          <w:bCs/>
          <w:sz w:val="22"/>
          <w:szCs w:val="22"/>
        </w:rPr>
        <w:t xml:space="preserve">опрос (анкетирование, интервью, беседа), </w:t>
      </w:r>
      <w:r w:rsidRPr="00B41DC5">
        <w:rPr>
          <w:rFonts w:ascii="Times New Roman" w:hAnsi="Times New Roman" w:cs="Times New Roman"/>
          <w:sz w:val="22"/>
          <w:szCs w:val="22"/>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4032BA" w:rsidRPr="00B41DC5" w:rsidRDefault="004032BA" w:rsidP="004032BA">
      <w:pPr>
        <w:ind w:firstLine="709"/>
        <w:rPr>
          <w:sz w:val="22"/>
          <w:szCs w:val="22"/>
        </w:rPr>
      </w:pPr>
      <w:r w:rsidRPr="00B41DC5">
        <w:rPr>
          <w:sz w:val="22"/>
          <w:szCs w:val="22"/>
        </w:rPr>
        <w:t>Основной</w:t>
      </w:r>
      <w:r w:rsidRPr="00B41DC5">
        <w:rPr>
          <w:b/>
          <w:sz w:val="22"/>
          <w:szCs w:val="22"/>
        </w:rPr>
        <w:t xml:space="preserve"> целью исследования</w:t>
      </w:r>
      <w:r w:rsidRPr="00B41DC5">
        <w:rPr>
          <w:sz w:val="22"/>
          <w:szCs w:val="22"/>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4032BA" w:rsidRPr="00B41DC5" w:rsidRDefault="004032BA" w:rsidP="004032BA">
      <w:pPr>
        <w:ind w:firstLine="709"/>
        <w:rPr>
          <w:sz w:val="22"/>
          <w:szCs w:val="22"/>
        </w:rPr>
      </w:pPr>
      <w:r w:rsidRPr="00B41DC5">
        <w:rPr>
          <w:b/>
          <w:sz w:val="22"/>
          <w:szCs w:val="22"/>
        </w:rPr>
        <w:t>Этап 1.</w:t>
      </w:r>
      <w:r w:rsidRPr="00B41DC5">
        <w:rPr>
          <w:sz w:val="22"/>
          <w:szCs w:val="22"/>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4032BA" w:rsidRPr="00B41DC5" w:rsidRDefault="004032BA" w:rsidP="004032BA">
      <w:pPr>
        <w:ind w:firstLine="709"/>
        <w:rPr>
          <w:sz w:val="22"/>
          <w:szCs w:val="22"/>
        </w:rPr>
      </w:pPr>
      <w:r w:rsidRPr="00B41DC5">
        <w:rPr>
          <w:b/>
          <w:sz w:val="22"/>
          <w:szCs w:val="22"/>
        </w:rPr>
        <w:t>Этап 2.</w:t>
      </w:r>
      <w:r w:rsidRPr="00B41DC5">
        <w:rPr>
          <w:sz w:val="22"/>
          <w:szCs w:val="22"/>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4032BA" w:rsidRPr="00B41DC5" w:rsidRDefault="004032BA" w:rsidP="004032BA">
      <w:pPr>
        <w:ind w:firstLine="709"/>
        <w:rPr>
          <w:sz w:val="22"/>
          <w:szCs w:val="22"/>
        </w:rPr>
      </w:pPr>
      <w:r w:rsidRPr="00B41DC5">
        <w:rPr>
          <w:b/>
          <w:sz w:val="22"/>
          <w:szCs w:val="22"/>
        </w:rPr>
        <w:lastRenderedPageBreak/>
        <w:t>Этап 3.</w:t>
      </w:r>
      <w:r w:rsidRPr="00B41DC5">
        <w:rPr>
          <w:sz w:val="22"/>
          <w:szCs w:val="22"/>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41DC5">
        <w:rPr>
          <w:b/>
          <w:sz w:val="22"/>
          <w:szCs w:val="22"/>
        </w:rPr>
        <w:t>исследование динамики</w:t>
      </w:r>
      <w:r w:rsidRPr="00B41DC5">
        <w:rPr>
          <w:sz w:val="22"/>
          <w:szCs w:val="22"/>
        </w:rPr>
        <w:t xml:space="preserve"> развития младших школьников и анализ выполнения годового плана воспитательной работы.</w:t>
      </w:r>
    </w:p>
    <w:p w:rsidR="004032BA" w:rsidRPr="00B41DC5" w:rsidRDefault="004032BA" w:rsidP="004032BA">
      <w:pPr>
        <w:ind w:firstLine="709"/>
        <w:rPr>
          <w:sz w:val="22"/>
          <w:szCs w:val="22"/>
        </w:rPr>
      </w:pPr>
      <w:r w:rsidRPr="00B41DC5">
        <w:rPr>
          <w:sz w:val="22"/>
          <w:szCs w:val="22"/>
        </w:rPr>
        <w:t xml:space="preserve">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4032BA" w:rsidRPr="00B41DC5" w:rsidRDefault="004032BA" w:rsidP="004032BA">
      <w:pPr>
        <w:ind w:firstLine="709"/>
        <w:rPr>
          <w:sz w:val="22"/>
          <w:szCs w:val="22"/>
        </w:rPr>
      </w:pPr>
      <w:r w:rsidRPr="00B41DC5">
        <w:rPr>
          <w:sz w:val="22"/>
          <w:szCs w:val="22"/>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B41DC5">
        <w:rPr>
          <w:b/>
          <w:sz w:val="22"/>
          <w:szCs w:val="22"/>
        </w:rPr>
        <w:t>основных показателей целостного процесса духовно-нравственного развития, воспитания и социализации младших школьников</w:t>
      </w:r>
      <w:r w:rsidRPr="00B41DC5">
        <w:rPr>
          <w:sz w:val="22"/>
          <w:szCs w:val="22"/>
        </w:rPr>
        <w:t>:</w:t>
      </w:r>
    </w:p>
    <w:p w:rsidR="004032BA" w:rsidRPr="00B41DC5" w:rsidRDefault="004032BA" w:rsidP="004032BA">
      <w:pPr>
        <w:pStyle w:val="dash041e005f0431005f044b005f0447005f043d005f044b005f0439"/>
        <w:ind w:firstLine="709"/>
        <w:rPr>
          <w:sz w:val="22"/>
          <w:szCs w:val="22"/>
        </w:rPr>
      </w:pPr>
      <w:r w:rsidRPr="00B41DC5">
        <w:rPr>
          <w:b/>
          <w:sz w:val="22"/>
          <w:szCs w:val="22"/>
        </w:rPr>
        <w:t>Блок 1.</w:t>
      </w:r>
      <w:r w:rsidRPr="00B41DC5">
        <w:rPr>
          <w:sz w:val="22"/>
          <w:szCs w:val="22"/>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4032BA" w:rsidRPr="00B41DC5" w:rsidRDefault="004032BA" w:rsidP="004032BA">
      <w:pPr>
        <w:ind w:firstLine="709"/>
        <w:contextualSpacing/>
        <w:rPr>
          <w:sz w:val="22"/>
          <w:szCs w:val="22"/>
        </w:rPr>
      </w:pPr>
      <w:r w:rsidRPr="00B41DC5">
        <w:rPr>
          <w:b/>
          <w:sz w:val="22"/>
          <w:szCs w:val="22"/>
        </w:rPr>
        <w:t>Блок 2.</w:t>
      </w:r>
      <w:r w:rsidRPr="00B41DC5">
        <w:rPr>
          <w:sz w:val="22"/>
          <w:szCs w:val="22"/>
        </w:rPr>
        <w:t xml:space="preserve"> Анализ изменений (динамика показателей)</w:t>
      </w:r>
      <w:r w:rsidRPr="00B41DC5">
        <w:rPr>
          <w:kern w:val="1"/>
          <w:sz w:val="22"/>
          <w:szCs w:val="22"/>
        </w:rPr>
        <w:t xml:space="preserve"> развивающей образовательной среды в образовательной организации (классе) исследуется по следующим направлениям:</w:t>
      </w:r>
    </w:p>
    <w:p w:rsidR="004032BA" w:rsidRPr="00B41DC5" w:rsidRDefault="004032BA" w:rsidP="00171E5B">
      <w:pPr>
        <w:numPr>
          <w:ilvl w:val="0"/>
          <w:numId w:val="47"/>
        </w:numPr>
        <w:tabs>
          <w:tab w:val="left" w:pos="993"/>
        </w:tabs>
        <w:suppressAutoHyphens w:val="0"/>
        <w:ind w:left="0" w:firstLine="709"/>
        <w:contextualSpacing/>
        <w:rPr>
          <w:sz w:val="22"/>
          <w:szCs w:val="22"/>
        </w:rPr>
      </w:pPr>
      <w:r w:rsidRPr="00B41DC5">
        <w:rPr>
          <w:sz w:val="22"/>
          <w:szCs w:val="22"/>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4032BA" w:rsidRPr="00B41DC5" w:rsidRDefault="004032BA" w:rsidP="00171E5B">
      <w:pPr>
        <w:numPr>
          <w:ilvl w:val="0"/>
          <w:numId w:val="47"/>
        </w:numPr>
        <w:tabs>
          <w:tab w:val="left" w:pos="993"/>
        </w:tabs>
        <w:suppressAutoHyphens w:val="0"/>
        <w:ind w:left="0" w:firstLine="709"/>
        <w:contextualSpacing/>
        <w:rPr>
          <w:sz w:val="22"/>
          <w:szCs w:val="22"/>
        </w:rPr>
      </w:pPr>
      <w:r w:rsidRPr="00B41DC5">
        <w:rPr>
          <w:sz w:val="22"/>
          <w:szCs w:val="22"/>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4032BA" w:rsidRPr="00B41DC5" w:rsidRDefault="004032BA" w:rsidP="00171E5B">
      <w:pPr>
        <w:numPr>
          <w:ilvl w:val="0"/>
          <w:numId w:val="47"/>
        </w:numPr>
        <w:tabs>
          <w:tab w:val="left" w:pos="993"/>
        </w:tabs>
        <w:suppressAutoHyphens w:val="0"/>
        <w:ind w:left="0" w:firstLine="709"/>
        <w:contextualSpacing/>
        <w:rPr>
          <w:sz w:val="22"/>
          <w:szCs w:val="22"/>
        </w:rPr>
      </w:pPr>
      <w:r w:rsidRPr="00B41DC5">
        <w:rPr>
          <w:sz w:val="22"/>
          <w:szCs w:val="22"/>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4032BA" w:rsidRPr="00B41DC5" w:rsidRDefault="004032BA" w:rsidP="00171E5B">
      <w:pPr>
        <w:numPr>
          <w:ilvl w:val="0"/>
          <w:numId w:val="47"/>
        </w:numPr>
        <w:tabs>
          <w:tab w:val="left" w:pos="993"/>
        </w:tabs>
        <w:suppressAutoHyphens w:val="0"/>
        <w:ind w:left="0" w:firstLine="709"/>
        <w:contextualSpacing/>
        <w:rPr>
          <w:sz w:val="22"/>
          <w:szCs w:val="22"/>
        </w:rPr>
      </w:pPr>
      <w:r w:rsidRPr="00B41DC5">
        <w:rPr>
          <w:sz w:val="22"/>
          <w:szCs w:val="22"/>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4032BA" w:rsidRPr="00B41DC5" w:rsidRDefault="004032BA" w:rsidP="00171E5B">
      <w:pPr>
        <w:numPr>
          <w:ilvl w:val="0"/>
          <w:numId w:val="47"/>
        </w:numPr>
        <w:tabs>
          <w:tab w:val="left" w:pos="993"/>
        </w:tabs>
        <w:suppressAutoHyphens w:val="0"/>
        <w:ind w:left="0" w:firstLine="709"/>
        <w:contextualSpacing/>
        <w:rPr>
          <w:sz w:val="22"/>
          <w:szCs w:val="22"/>
        </w:rPr>
      </w:pPr>
      <w:r w:rsidRPr="00B41DC5">
        <w:rPr>
          <w:sz w:val="22"/>
          <w:szCs w:val="22"/>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4032BA" w:rsidRPr="00B41DC5" w:rsidRDefault="004032BA" w:rsidP="004032BA">
      <w:pPr>
        <w:ind w:firstLine="709"/>
        <w:contextualSpacing/>
        <w:rPr>
          <w:sz w:val="22"/>
          <w:szCs w:val="22"/>
        </w:rPr>
      </w:pPr>
      <w:r w:rsidRPr="00B41DC5">
        <w:rPr>
          <w:b/>
          <w:sz w:val="22"/>
          <w:szCs w:val="22"/>
        </w:rPr>
        <w:t>Блок 3.</w:t>
      </w:r>
      <w:r w:rsidRPr="00B41DC5">
        <w:rPr>
          <w:sz w:val="22"/>
          <w:szCs w:val="22"/>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41DC5">
        <w:rPr>
          <w:kern w:val="1"/>
          <w:sz w:val="22"/>
          <w:szCs w:val="22"/>
        </w:rPr>
        <w:t xml:space="preserve"> исследуется по следующим направлениям:</w:t>
      </w:r>
    </w:p>
    <w:p w:rsidR="004032BA" w:rsidRPr="00B41DC5" w:rsidRDefault="004032BA" w:rsidP="00171E5B">
      <w:pPr>
        <w:numPr>
          <w:ilvl w:val="0"/>
          <w:numId w:val="47"/>
        </w:numPr>
        <w:tabs>
          <w:tab w:val="left" w:pos="993"/>
        </w:tabs>
        <w:suppressAutoHyphens w:val="0"/>
        <w:ind w:left="0" w:firstLine="709"/>
        <w:contextualSpacing/>
        <w:rPr>
          <w:sz w:val="22"/>
          <w:szCs w:val="22"/>
        </w:rPr>
      </w:pPr>
      <w:r w:rsidRPr="00B41DC5">
        <w:rPr>
          <w:sz w:val="22"/>
          <w:szCs w:val="22"/>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4032BA" w:rsidRPr="00B41DC5" w:rsidRDefault="004032BA" w:rsidP="00171E5B">
      <w:pPr>
        <w:numPr>
          <w:ilvl w:val="0"/>
          <w:numId w:val="47"/>
        </w:numPr>
        <w:tabs>
          <w:tab w:val="left" w:pos="993"/>
        </w:tabs>
        <w:suppressAutoHyphens w:val="0"/>
        <w:ind w:left="0" w:firstLine="709"/>
        <w:contextualSpacing/>
        <w:rPr>
          <w:sz w:val="22"/>
          <w:szCs w:val="22"/>
        </w:rPr>
      </w:pPr>
      <w:r w:rsidRPr="00B41DC5">
        <w:rPr>
          <w:sz w:val="22"/>
          <w:szCs w:val="22"/>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4032BA" w:rsidRPr="00B41DC5" w:rsidRDefault="004032BA" w:rsidP="00171E5B">
      <w:pPr>
        <w:numPr>
          <w:ilvl w:val="0"/>
          <w:numId w:val="47"/>
        </w:numPr>
        <w:tabs>
          <w:tab w:val="left" w:pos="993"/>
        </w:tabs>
        <w:suppressAutoHyphens w:val="0"/>
        <w:ind w:left="0" w:firstLine="709"/>
        <w:contextualSpacing/>
        <w:rPr>
          <w:sz w:val="22"/>
          <w:szCs w:val="22"/>
        </w:rPr>
      </w:pPr>
      <w:r w:rsidRPr="00B41DC5">
        <w:rPr>
          <w:sz w:val="22"/>
          <w:szCs w:val="22"/>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4032BA" w:rsidRPr="00B41DC5" w:rsidRDefault="004032BA" w:rsidP="00171E5B">
      <w:pPr>
        <w:widowControl w:val="0"/>
        <w:numPr>
          <w:ilvl w:val="0"/>
          <w:numId w:val="47"/>
        </w:numPr>
        <w:tabs>
          <w:tab w:val="left" w:pos="993"/>
        </w:tabs>
        <w:suppressAutoHyphens w:val="0"/>
        <w:ind w:left="0" w:firstLine="709"/>
        <w:contextualSpacing/>
        <w:rPr>
          <w:sz w:val="22"/>
          <w:szCs w:val="22"/>
        </w:rPr>
      </w:pPr>
      <w:r w:rsidRPr="00B41DC5">
        <w:rPr>
          <w:sz w:val="22"/>
          <w:szCs w:val="22"/>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4032BA" w:rsidRPr="00B41DC5" w:rsidRDefault="004032BA" w:rsidP="00171E5B">
      <w:pPr>
        <w:pStyle w:val="dash041e005f0431005f044b005f0447005f043d005f044b005f0439"/>
        <w:widowControl w:val="0"/>
        <w:numPr>
          <w:ilvl w:val="0"/>
          <w:numId w:val="43"/>
        </w:numPr>
        <w:ind w:left="0" w:firstLine="709"/>
        <w:rPr>
          <w:sz w:val="22"/>
          <w:szCs w:val="22"/>
        </w:rPr>
      </w:pPr>
      <w:r w:rsidRPr="00B41DC5">
        <w:rPr>
          <w:sz w:val="22"/>
          <w:szCs w:val="22"/>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4032BA" w:rsidRPr="00B41DC5" w:rsidRDefault="004032BA" w:rsidP="004032BA">
      <w:pPr>
        <w:ind w:firstLine="709"/>
        <w:contextualSpacing/>
        <w:rPr>
          <w:sz w:val="22"/>
          <w:szCs w:val="22"/>
        </w:rPr>
      </w:pPr>
      <w:r w:rsidRPr="00B41DC5">
        <w:rPr>
          <w:sz w:val="22"/>
          <w:szCs w:val="22"/>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4032BA" w:rsidRPr="00B41DC5" w:rsidRDefault="004032BA" w:rsidP="004032BA">
      <w:pPr>
        <w:ind w:firstLine="709"/>
        <w:rPr>
          <w:sz w:val="22"/>
          <w:szCs w:val="22"/>
        </w:rPr>
      </w:pPr>
      <w:r w:rsidRPr="00B41DC5">
        <w:rPr>
          <w:sz w:val="22"/>
          <w:szCs w:val="22"/>
        </w:rPr>
        <w:t xml:space="preserve">В качестве </w:t>
      </w:r>
      <w:r w:rsidRPr="00B41DC5">
        <w:rPr>
          <w:b/>
          <w:sz w:val="22"/>
          <w:szCs w:val="22"/>
        </w:rPr>
        <w:t>критериев, по которым изучается динамика</w:t>
      </w:r>
      <w:r w:rsidRPr="00B41DC5">
        <w:rPr>
          <w:sz w:val="22"/>
          <w:szCs w:val="22"/>
        </w:rPr>
        <w:t xml:space="preserve"> процесса воспитания и социализации обучающихся, выделены:</w:t>
      </w:r>
    </w:p>
    <w:p w:rsidR="004032BA" w:rsidRPr="00B41DC5" w:rsidRDefault="004032BA" w:rsidP="00171E5B">
      <w:pPr>
        <w:numPr>
          <w:ilvl w:val="0"/>
          <w:numId w:val="52"/>
        </w:numPr>
        <w:tabs>
          <w:tab w:val="left" w:pos="993"/>
        </w:tabs>
        <w:suppressAutoHyphens w:val="0"/>
        <w:ind w:left="0" w:firstLine="709"/>
        <w:rPr>
          <w:sz w:val="22"/>
          <w:szCs w:val="22"/>
        </w:rPr>
      </w:pPr>
      <w:r w:rsidRPr="00B41DC5">
        <w:rPr>
          <w:sz w:val="22"/>
          <w:szCs w:val="22"/>
        </w:rPr>
        <w:t>Положительная динамика</w:t>
      </w:r>
      <w:r w:rsidRPr="00B41DC5">
        <w:rPr>
          <w:i/>
          <w:sz w:val="22"/>
          <w:szCs w:val="22"/>
        </w:rPr>
        <w:t xml:space="preserve"> –</w:t>
      </w:r>
      <w:r w:rsidRPr="00B41DC5">
        <w:rPr>
          <w:sz w:val="22"/>
          <w:szCs w:val="22"/>
        </w:rPr>
        <w:t xml:space="preserve"> увеличение положительных значений выделенных показателей </w:t>
      </w:r>
      <w:r w:rsidRPr="00B41DC5">
        <w:rPr>
          <w:rStyle w:val="dash041e005f0431005f044b005f0447005f043d005f044b005f0439005f005fchar1char1"/>
          <w:sz w:val="22"/>
          <w:szCs w:val="22"/>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4032BA" w:rsidRPr="00B41DC5" w:rsidRDefault="004032BA" w:rsidP="00171E5B">
      <w:pPr>
        <w:numPr>
          <w:ilvl w:val="0"/>
          <w:numId w:val="52"/>
        </w:numPr>
        <w:tabs>
          <w:tab w:val="left" w:pos="993"/>
        </w:tabs>
        <w:suppressAutoHyphens w:val="0"/>
        <w:ind w:left="0" w:firstLine="709"/>
        <w:rPr>
          <w:sz w:val="22"/>
          <w:szCs w:val="22"/>
        </w:rPr>
      </w:pPr>
      <w:r w:rsidRPr="00B41DC5">
        <w:rPr>
          <w:sz w:val="22"/>
          <w:szCs w:val="22"/>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w:t>
      </w:r>
      <w:r w:rsidRPr="00B41DC5">
        <w:rPr>
          <w:sz w:val="22"/>
          <w:szCs w:val="22"/>
        </w:rPr>
        <w:lastRenderedPageBreak/>
        <w:t xml:space="preserve">обучающихся </w:t>
      </w:r>
      <w:r w:rsidRPr="00B41DC5">
        <w:rPr>
          <w:rStyle w:val="dash041e005f0431005f044b005f0447005f043d005f044b005f0439005f005fchar1char1"/>
          <w:sz w:val="22"/>
          <w:szCs w:val="22"/>
        </w:rPr>
        <w:t>на интерпретационном этапе (окончание учебного года) по сравнению с результатами контрольного этапа исследования (начало учебного года).</w:t>
      </w:r>
    </w:p>
    <w:p w:rsidR="004032BA" w:rsidRPr="00B41DC5" w:rsidRDefault="004032BA" w:rsidP="00171E5B">
      <w:pPr>
        <w:numPr>
          <w:ilvl w:val="0"/>
          <w:numId w:val="52"/>
        </w:numPr>
        <w:tabs>
          <w:tab w:val="left" w:pos="993"/>
        </w:tabs>
        <w:suppressAutoHyphens w:val="0"/>
        <w:ind w:left="0" w:firstLine="709"/>
        <w:rPr>
          <w:sz w:val="22"/>
          <w:szCs w:val="22"/>
        </w:rPr>
      </w:pPr>
      <w:r w:rsidRPr="00B41DC5">
        <w:rPr>
          <w:sz w:val="22"/>
          <w:szCs w:val="22"/>
        </w:rPr>
        <w:t xml:space="preserve">Устойчивость (стабильность) исследуемых показателей духовно-нравственного развития, воспитания и социализации обучающихся </w:t>
      </w:r>
      <w:r w:rsidRPr="00B41DC5">
        <w:rPr>
          <w:rStyle w:val="dash041e005f0431005f044b005f0447005f043d005f044b005f0439005f005fchar1char1"/>
          <w:sz w:val="22"/>
          <w:szCs w:val="22"/>
        </w:rPr>
        <w:t xml:space="preserve">на интерпретационном и контрольном этапах исследования. </w:t>
      </w:r>
      <w:r w:rsidRPr="00B41DC5">
        <w:rPr>
          <w:sz w:val="22"/>
          <w:szCs w:val="22"/>
        </w:rPr>
        <w:t xml:space="preserve"> </w:t>
      </w:r>
    </w:p>
    <w:p w:rsidR="004032BA" w:rsidRPr="00B41DC5" w:rsidRDefault="004032BA" w:rsidP="004032BA">
      <w:pPr>
        <w:ind w:firstLine="709"/>
        <w:rPr>
          <w:sz w:val="22"/>
          <w:szCs w:val="22"/>
        </w:rPr>
      </w:pPr>
      <w:r w:rsidRPr="00B41DC5">
        <w:rPr>
          <w:sz w:val="22"/>
          <w:szCs w:val="22"/>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4032BA" w:rsidRPr="00B41DC5" w:rsidRDefault="004032BA" w:rsidP="004032BA">
      <w:pPr>
        <w:ind w:firstLine="709"/>
        <w:rPr>
          <w:sz w:val="22"/>
          <w:szCs w:val="22"/>
        </w:rPr>
      </w:pPr>
      <w:r w:rsidRPr="00B41DC5">
        <w:rPr>
          <w:sz w:val="22"/>
          <w:szCs w:val="22"/>
        </w:rPr>
        <w:t>На основе результатов исследования может быть составлена характеристика класса и индивидуальная характеристика учащегося</w:t>
      </w:r>
      <w:r w:rsidRPr="00B41DC5">
        <w:rPr>
          <w:b/>
          <w:sz w:val="22"/>
          <w:szCs w:val="22"/>
        </w:rPr>
        <w:t xml:space="preserve">, </w:t>
      </w:r>
      <w:r w:rsidRPr="00B41DC5">
        <w:rPr>
          <w:sz w:val="22"/>
          <w:szCs w:val="22"/>
        </w:rPr>
        <w:t xml:space="preserve">включающая три основных компонента: </w:t>
      </w:r>
    </w:p>
    <w:p w:rsidR="004032BA" w:rsidRPr="00B41DC5" w:rsidRDefault="004032BA" w:rsidP="00171E5B">
      <w:pPr>
        <w:numPr>
          <w:ilvl w:val="0"/>
          <w:numId w:val="45"/>
        </w:numPr>
        <w:tabs>
          <w:tab w:val="left" w:pos="993"/>
        </w:tabs>
        <w:suppressAutoHyphens w:val="0"/>
        <w:ind w:left="0" w:firstLine="709"/>
        <w:contextualSpacing/>
        <w:rPr>
          <w:sz w:val="22"/>
          <w:szCs w:val="22"/>
        </w:rPr>
      </w:pPr>
      <w:r w:rsidRPr="00B41DC5">
        <w:rPr>
          <w:sz w:val="22"/>
          <w:szCs w:val="22"/>
        </w:rPr>
        <w:t xml:space="preserve">характеристику достижений и положительных качеств обучающегося; </w:t>
      </w:r>
    </w:p>
    <w:p w:rsidR="004032BA" w:rsidRPr="00B41DC5" w:rsidRDefault="004032BA" w:rsidP="00171E5B">
      <w:pPr>
        <w:numPr>
          <w:ilvl w:val="0"/>
          <w:numId w:val="45"/>
        </w:numPr>
        <w:tabs>
          <w:tab w:val="left" w:pos="993"/>
        </w:tabs>
        <w:suppressAutoHyphens w:val="0"/>
        <w:ind w:left="0" w:firstLine="709"/>
        <w:contextualSpacing/>
        <w:rPr>
          <w:sz w:val="22"/>
          <w:szCs w:val="22"/>
        </w:rPr>
      </w:pPr>
      <w:r w:rsidRPr="00B41DC5">
        <w:rPr>
          <w:sz w:val="22"/>
          <w:szCs w:val="22"/>
        </w:rPr>
        <w:t xml:space="preserve">определение приоритетных задач и направлений индивидуального развития; </w:t>
      </w:r>
    </w:p>
    <w:p w:rsidR="004032BA" w:rsidRPr="00B41DC5" w:rsidRDefault="004032BA" w:rsidP="00171E5B">
      <w:pPr>
        <w:numPr>
          <w:ilvl w:val="0"/>
          <w:numId w:val="45"/>
        </w:numPr>
        <w:tabs>
          <w:tab w:val="left" w:pos="993"/>
        </w:tabs>
        <w:suppressAutoHyphens w:val="0"/>
        <w:ind w:left="0" w:firstLine="709"/>
        <w:contextualSpacing/>
        <w:rPr>
          <w:sz w:val="22"/>
          <w:szCs w:val="22"/>
        </w:rPr>
      </w:pPr>
      <w:r w:rsidRPr="00B41DC5">
        <w:rPr>
          <w:sz w:val="22"/>
          <w:szCs w:val="22"/>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4032BA" w:rsidRPr="00B41DC5" w:rsidRDefault="004032BA" w:rsidP="004032BA">
      <w:pPr>
        <w:ind w:firstLine="709"/>
        <w:rPr>
          <w:sz w:val="22"/>
          <w:szCs w:val="22"/>
        </w:rPr>
      </w:pPr>
      <w:r w:rsidRPr="00B41DC5">
        <w:rPr>
          <w:sz w:val="22"/>
          <w:szCs w:val="22"/>
        </w:rPr>
        <w:t>Полученные и зафиксированные результаты исследования могут быть включены в портфель достижений младших школьников.</w:t>
      </w:r>
    </w:p>
    <w:p w:rsidR="004032BA" w:rsidRPr="00B41DC5" w:rsidRDefault="004032BA" w:rsidP="004032BA">
      <w:pPr>
        <w:rPr>
          <w:sz w:val="22"/>
          <w:szCs w:val="22"/>
        </w:rPr>
      </w:pPr>
      <w:r w:rsidRPr="00B41DC5">
        <w:rPr>
          <w:b/>
          <w:sz w:val="22"/>
          <w:szCs w:val="22"/>
        </w:rPr>
        <w:t xml:space="preserve"> </w:t>
      </w:r>
    </w:p>
    <w:p w:rsidR="004032BA" w:rsidRPr="00B41DC5" w:rsidRDefault="004032BA" w:rsidP="00171E5B">
      <w:pPr>
        <w:pStyle w:val="aff6"/>
        <w:numPr>
          <w:ilvl w:val="1"/>
          <w:numId w:val="37"/>
        </w:numPr>
        <w:spacing w:line="240" w:lineRule="auto"/>
        <w:rPr>
          <w:sz w:val="22"/>
          <w:szCs w:val="22"/>
        </w:rPr>
      </w:pPr>
      <w:r w:rsidRPr="00B41DC5">
        <w:rPr>
          <w:sz w:val="22"/>
          <w:szCs w:val="22"/>
        </w:rPr>
        <w:t>Программа формирования экологической культуры,</w:t>
      </w:r>
      <w:r w:rsidRPr="00B41DC5">
        <w:rPr>
          <w:sz w:val="22"/>
          <w:szCs w:val="22"/>
          <w:lang w:val="ru-RU"/>
        </w:rPr>
        <w:t xml:space="preserve"> </w:t>
      </w:r>
      <w:r w:rsidRPr="00B41DC5">
        <w:rPr>
          <w:sz w:val="22"/>
          <w:szCs w:val="22"/>
        </w:rPr>
        <w:t>здорового и безопасного образа жизни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color w:val="auto"/>
          <w:sz w:val="22"/>
          <w:szCs w:val="22"/>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4032BA" w:rsidRPr="00B41DC5" w:rsidRDefault="004032BA" w:rsidP="004032BA">
      <w:pPr>
        <w:pStyle w:val="210"/>
        <w:spacing w:line="240" w:lineRule="auto"/>
        <w:jc w:val="left"/>
        <w:rPr>
          <w:sz w:val="22"/>
          <w:szCs w:val="22"/>
        </w:rPr>
      </w:pPr>
      <w:r w:rsidRPr="00B41DC5">
        <w:rPr>
          <w:rStyle w:val="Zag11"/>
          <w:sz w:val="22"/>
          <w:szCs w:val="22"/>
        </w:rPr>
        <w:t>неблагоприятные экологические, социальные и экономические условия;</w:t>
      </w:r>
    </w:p>
    <w:p w:rsidR="004032BA" w:rsidRPr="00B41DC5" w:rsidRDefault="004032BA" w:rsidP="004032BA">
      <w:pPr>
        <w:pStyle w:val="210"/>
        <w:spacing w:line="240" w:lineRule="auto"/>
        <w:jc w:val="left"/>
        <w:rPr>
          <w:sz w:val="22"/>
          <w:szCs w:val="22"/>
        </w:rPr>
      </w:pPr>
      <w:r w:rsidRPr="00B41DC5">
        <w:rPr>
          <w:rStyle w:val="Zag11"/>
          <w:spacing w:val="-2"/>
          <w:sz w:val="22"/>
          <w:szCs w:val="22"/>
        </w:rPr>
        <w:t>факторы риска, имеющие место в образовательных организациях</w:t>
      </w:r>
      <w:r w:rsidRPr="00B41DC5">
        <w:rPr>
          <w:rStyle w:val="Zag11"/>
          <w:spacing w:val="2"/>
          <w:sz w:val="22"/>
          <w:szCs w:val="22"/>
        </w:rPr>
        <w:t>, которые приводят к дальнейшему ухудшению здоровья детей и подростков от первого к последнему году обучения;</w:t>
      </w:r>
    </w:p>
    <w:p w:rsidR="004032BA" w:rsidRPr="00B41DC5" w:rsidRDefault="004032BA" w:rsidP="004032BA">
      <w:pPr>
        <w:pStyle w:val="210"/>
        <w:spacing w:line="240" w:lineRule="auto"/>
        <w:jc w:val="left"/>
        <w:rPr>
          <w:sz w:val="22"/>
          <w:szCs w:val="22"/>
        </w:rPr>
      </w:pPr>
      <w:r w:rsidRPr="00B41DC5">
        <w:rPr>
          <w:rStyle w:val="Zag11"/>
          <w:spacing w:val="2"/>
          <w:sz w:val="22"/>
          <w:szCs w:val="22"/>
        </w:rPr>
        <w:t>чувствительность к воздействиям при одновременной</w:t>
      </w:r>
      <w:r w:rsidRPr="00B41DC5">
        <w:rPr>
          <w:rStyle w:val="Zag11"/>
          <w:spacing w:val="2"/>
          <w:sz w:val="22"/>
          <w:szCs w:val="22"/>
        </w:rPr>
        <w:br/>
      </w:r>
      <w:r w:rsidRPr="00B41DC5">
        <w:rPr>
          <w:rStyle w:val="Zag11"/>
          <w:sz w:val="22"/>
          <w:szCs w:val="22"/>
        </w:rPr>
        <w:t xml:space="preserve">к ним инертности по своей природе, обусловливающей временной разрыв между воздействием и результатом, который </w:t>
      </w:r>
      <w:r w:rsidRPr="00B41DC5">
        <w:rPr>
          <w:rStyle w:val="Zag11"/>
          <w:spacing w:val="2"/>
          <w:sz w:val="22"/>
          <w:szCs w:val="22"/>
        </w:rPr>
        <w:t>может быть значительным, достигая нескольких лет, и те</w:t>
      </w:r>
      <w:r w:rsidRPr="00B41DC5">
        <w:rPr>
          <w:rStyle w:val="Zag11"/>
          <w:spacing w:val="-3"/>
          <w:sz w:val="22"/>
          <w:szCs w:val="22"/>
        </w:rPr>
        <w:t>м самым между начальным и существенным проявлением небла</w:t>
      </w:r>
      <w:r w:rsidRPr="00B41DC5">
        <w:rPr>
          <w:rStyle w:val="Zag11"/>
          <w:sz w:val="22"/>
          <w:szCs w:val="22"/>
        </w:rPr>
        <w:t>гополучных популяционных сдвигов в здоровье детей и подростков и всего населения страны в целом;</w:t>
      </w:r>
    </w:p>
    <w:p w:rsidR="004032BA" w:rsidRPr="00B41DC5" w:rsidRDefault="004032BA" w:rsidP="004032BA">
      <w:pPr>
        <w:pStyle w:val="210"/>
        <w:spacing w:line="240" w:lineRule="auto"/>
        <w:jc w:val="left"/>
        <w:rPr>
          <w:sz w:val="22"/>
          <w:szCs w:val="22"/>
        </w:rPr>
      </w:pPr>
      <w:r w:rsidRPr="00B41DC5">
        <w:rPr>
          <w:rStyle w:val="Zag11"/>
          <w:sz w:val="22"/>
          <w:szCs w:val="22"/>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B41DC5">
        <w:rPr>
          <w:rStyle w:val="Zag11"/>
          <w:spacing w:val="-2"/>
          <w:sz w:val="22"/>
          <w:szCs w:val="22"/>
        </w:rPr>
        <w:t>опыта «нездоровья» (за исключением детей с серьёзными хро</w:t>
      </w:r>
      <w:r w:rsidRPr="00B41DC5">
        <w:rPr>
          <w:rStyle w:val="Zag11"/>
          <w:sz w:val="22"/>
          <w:szCs w:val="22"/>
        </w:rPr>
        <w:t>ническими заболеваниями) и восприятием ребёнком состо</w:t>
      </w:r>
      <w:r w:rsidRPr="00B41DC5">
        <w:rPr>
          <w:rStyle w:val="Zag11"/>
          <w:spacing w:val="2"/>
          <w:sz w:val="22"/>
          <w:szCs w:val="22"/>
        </w:rPr>
        <w:t xml:space="preserve">яния болезни главным образом как ограничения свободы </w:t>
      </w:r>
      <w:r w:rsidRPr="00B41DC5">
        <w:rPr>
          <w:rStyle w:val="Zag11"/>
          <w:sz w:val="22"/>
          <w:szCs w:val="22"/>
        </w:rPr>
        <w:t>(необходимость лежать в постели, болезненные уколы).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color w:val="auto"/>
          <w:sz w:val="22"/>
          <w:szCs w:val="22"/>
        </w:rPr>
        <w:t>Наиболее эффективным путём формирования экологиче</w:t>
      </w:r>
      <w:r w:rsidRPr="00B41DC5">
        <w:rPr>
          <w:rStyle w:val="Zag11"/>
          <w:rFonts w:ascii="Times New Roman" w:hAnsi="Times New Roman" w:cs="Times New Roman"/>
          <w:color w:val="auto"/>
          <w:spacing w:val="2"/>
          <w:sz w:val="22"/>
          <w:szCs w:val="22"/>
        </w:rPr>
        <w:t>ской культуры, здорового и безопасного образа жизни об</w:t>
      </w:r>
      <w:r w:rsidRPr="00B41DC5">
        <w:rPr>
          <w:rStyle w:val="Zag11"/>
          <w:rFonts w:ascii="Times New Roman" w:hAnsi="Times New Roman" w:cs="Times New Roman"/>
          <w:color w:val="auto"/>
          <w:sz w:val="22"/>
          <w:szCs w:val="22"/>
        </w:rPr>
        <w:t>учащихся является направляемая и организуемая взрослыми самостоятельная работа школьников, способствующая актив</w:t>
      </w:r>
      <w:r w:rsidRPr="00B41DC5">
        <w:rPr>
          <w:rStyle w:val="Zag11"/>
          <w:rFonts w:ascii="Times New Roman" w:hAnsi="Times New Roman" w:cs="Times New Roman"/>
          <w:color w:val="auto"/>
          <w:spacing w:val="2"/>
          <w:sz w:val="22"/>
          <w:szCs w:val="22"/>
        </w:rPr>
        <w:t>ной и успешной социализации ребёнка в образовательной</w:t>
      </w:r>
      <w:r w:rsidRPr="00B41DC5">
        <w:rPr>
          <w:rStyle w:val="Zag11"/>
          <w:rFonts w:ascii="Times New Roman" w:hAnsi="Times New Roman" w:cs="Times New Roman"/>
          <w:color w:val="auto"/>
          <w:spacing w:val="2"/>
          <w:sz w:val="22"/>
          <w:szCs w:val="22"/>
          <w:lang w:val="ru-RU"/>
        </w:rPr>
        <w:t xml:space="preserve"> </w:t>
      </w:r>
      <w:r w:rsidRPr="00B41DC5">
        <w:rPr>
          <w:rStyle w:val="Zag11"/>
          <w:rFonts w:ascii="Times New Roman" w:hAnsi="Times New Roman" w:cs="Times New Roman"/>
          <w:color w:val="auto"/>
          <w:sz w:val="22"/>
          <w:szCs w:val="22"/>
        </w:rPr>
        <w:t xml:space="preserve">организации, развивающая способность понимать своё состояние, знать способы и варианты рациональной организации </w:t>
      </w:r>
      <w:r w:rsidRPr="00B41DC5">
        <w:rPr>
          <w:rStyle w:val="Zag11"/>
          <w:rFonts w:ascii="Times New Roman" w:hAnsi="Times New Roman" w:cs="Times New Roman"/>
          <w:color w:val="auto"/>
          <w:spacing w:val="2"/>
          <w:sz w:val="22"/>
          <w:szCs w:val="22"/>
        </w:rPr>
        <w:t xml:space="preserve">режима дня и двигательной активности, питания, правил </w:t>
      </w:r>
      <w:r w:rsidRPr="00B41DC5">
        <w:rPr>
          <w:rStyle w:val="Zag11"/>
          <w:rFonts w:ascii="Times New Roman" w:hAnsi="Times New Roman" w:cs="Times New Roman"/>
          <w:color w:val="auto"/>
          <w:sz w:val="22"/>
          <w:szCs w:val="22"/>
        </w:rPr>
        <w:t>личной гигиены.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color w:val="auto"/>
          <w:spacing w:val="2"/>
          <w:sz w:val="22"/>
          <w:szCs w:val="22"/>
        </w:rPr>
        <w:t>Однако только знание основ здорового образа жизни</w:t>
      </w:r>
      <w:r w:rsidRPr="00B41DC5">
        <w:rPr>
          <w:rStyle w:val="Zag11"/>
          <w:rFonts w:ascii="Times New Roman" w:hAnsi="Times New Roman" w:cs="Times New Roman"/>
          <w:color w:val="auto"/>
          <w:spacing w:val="2"/>
          <w:sz w:val="22"/>
          <w:szCs w:val="22"/>
          <w:lang w:val="ru-RU"/>
        </w:rPr>
        <w:t xml:space="preserve"> </w:t>
      </w:r>
      <w:r w:rsidRPr="00B41DC5">
        <w:rPr>
          <w:rStyle w:val="Zag11"/>
          <w:rFonts w:ascii="Times New Roman" w:hAnsi="Times New Roman" w:cs="Times New Roman"/>
          <w:color w:val="auto"/>
          <w:spacing w:val="2"/>
          <w:sz w:val="22"/>
          <w:szCs w:val="22"/>
        </w:rPr>
        <w:t xml:space="preserve">не обеспечивает и не гарантирует их использования, если </w:t>
      </w:r>
      <w:r w:rsidRPr="00B41DC5">
        <w:rPr>
          <w:rStyle w:val="Zag11"/>
          <w:rFonts w:ascii="Times New Roman" w:hAnsi="Times New Roman" w:cs="Times New Roman"/>
          <w:color w:val="auto"/>
          <w:sz w:val="22"/>
          <w:szCs w:val="22"/>
        </w:rPr>
        <w:t>это не становится необходимым условием ежедневной жизни ребёнка в семье и образовательной организации.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color w:val="auto"/>
          <w:spacing w:val="-2"/>
          <w:sz w:val="22"/>
          <w:szCs w:val="22"/>
        </w:rPr>
        <w:t>Одним из компонентов формирования экологической куль</w:t>
      </w:r>
      <w:r w:rsidRPr="00B41DC5">
        <w:rPr>
          <w:rStyle w:val="Zag11"/>
          <w:rFonts w:ascii="Times New Roman" w:hAnsi="Times New Roman" w:cs="Times New Roman"/>
          <w:color w:val="auto"/>
          <w:spacing w:val="2"/>
          <w:sz w:val="22"/>
          <w:szCs w:val="22"/>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41DC5">
        <w:rPr>
          <w:rStyle w:val="Zag11"/>
          <w:rFonts w:ascii="Times New Roman" w:hAnsi="Times New Roman" w:cs="Times New Roman"/>
          <w:color w:val="auto"/>
          <w:sz w:val="22"/>
          <w:szCs w:val="22"/>
        </w:rPr>
        <w:t>представителей) к совместной работе с детьми, к разработке программы школы по охране здоровья обучающихся.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b/>
          <w:bCs/>
          <w:iCs/>
          <w:color w:val="auto"/>
          <w:sz w:val="22"/>
          <w:szCs w:val="22"/>
        </w:rPr>
        <w:t>Цели и задачи программы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color w:val="auto"/>
          <w:spacing w:val="2"/>
          <w:sz w:val="22"/>
          <w:szCs w:val="22"/>
        </w:rPr>
        <w:t xml:space="preserve">Основная </w:t>
      </w:r>
      <w:r w:rsidRPr="00B41DC5">
        <w:rPr>
          <w:rStyle w:val="Zag11"/>
          <w:rFonts w:ascii="Times New Roman" w:hAnsi="Times New Roman" w:cs="Times New Roman"/>
          <w:b/>
          <w:bCs/>
          <w:color w:val="auto"/>
          <w:spacing w:val="2"/>
          <w:sz w:val="22"/>
          <w:szCs w:val="22"/>
        </w:rPr>
        <w:t>цель</w:t>
      </w:r>
      <w:r w:rsidRPr="00B41DC5">
        <w:rPr>
          <w:rStyle w:val="Zag11"/>
          <w:rFonts w:ascii="Times New Roman" w:hAnsi="Times New Roman" w:cs="Times New Roman"/>
          <w:color w:val="auto"/>
          <w:spacing w:val="2"/>
          <w:sz w:val="22"/>
          <w:szCs w:val="22"/>
        </w:rPr>
        <w:t xml:space="preserve"> настоящей программы – сохранение</w:t>
      </w:r>
      <w:r w:rsidRPr="00B41DC5">
        <w:rPr>
          <w:rStyle w:val="Zag11"/>
          <w:rFonts w:ascii="Times New Roman" w:hAnsi="Times New Roman" w:cs="Times New Roman"/>
          <w:color w:val="auto"/>
          <w:spacing w:val="2"/>
          <w:sz w:val="22"/>
          <w:szCs w:val="22"/>
          <w:lang w:val="ru-RU"/>
        </w:rPr>
        <w:t xml:space="preserve"> </w:t>
      </w:r>
      <w:r w:rsidRPr="00B41DC5">
        <w:rPr>
          <w:rStyle w:val="Zag11"/>
          <w:rFonts w:ascii="Times New Roman" w:hAnsi="Times New Roman" w:cs="Times New Roman"/>
          <w:color w:val="auto"/>
          <w:spacing w:val="2"/>
          <w:sz w:val="22"/>
          <w:szCs w:val="22"/>
        </w:rPr>
        <w:t>и укрепление физического, психологического и социально</w:t>
      </w:r>
      <w:r w:rsidRPr="00B41DC5">
        <w:rPr>
          <w:rStyle w:val="Zag11"/>
          <w:rFonts w:ascii="Times New Roman" w:hAnsi="Times New Roman" w:cs="Times New Roman"/>
          <w:color w:val="auto"/>
          <w:sz w:val="22"/>
          <w:szCs w:val="22"/>
        </w:rPr>
        <w:t>го здоровья обучающихся младшего школьного возраста как</w:t>
      </w:r>
      <w:r w:rsidRPr="00B41DC5">
        <w:rPr>
          <w:rStyle w:val="Zag11"/>
          <w:rFonts w:ascii="Times New Roman" w:hAnsi="Times New Roman" w:cs="Times New Roman"/>
          <w:color w:val="auto"/>
          <w:sz w:val="22"/>
          <w:szCs w:val="22"/>
          <w:lang w:val="ru-RU"/>
        </w:rPr>
        <w:t xml:space="preserve"> </w:t>
      </w:r>
      <w:r w:rsidRPr="00B41DC5">
        <w:rPr>
          <w:rStyle w:val="Zag11"/>
          <w:rFonts w:ascii="Times New Roman" w:hAnsi="Times New Roman" w:cs="Times New Roman"/>
          <w:color w:val="auto"/>
          <w:sz w:val="22"/>
          <w:szCs w:val="22"/>
        </w:rPr>
        <w:t>одной из ценностных составляющих, способствующих позна</w:t>
      </w:r>
      <w:r w:rsidRPr="00B41DC5">
        <w:rPr>
          <w:rStyle w:val="Zag11"/>
          <w:rFonts w:ascii="Times New Roman" w:hAnsi="Times New Roman" w:cs="Times New Roman"/>
          <w:color w:val="auto"/>
          <w:spacing w:val="2"/>
          <w:sz w:val="22"/>
          <w:szCs w:val="22"/>
        </w:rPr>
        <w:t>вательному и эмоциональному развитию ребёнка, достиже</w:t>
      </w:r>
      <w:r w:rsidRPr="00B41DC5">
        <w:rPr>
          <w:rStyle w:val="Zag11"/>
          <w:rFonts w:ascii="Times New Roman" w:hAnsi="Times New Roman" w:cs="Times New Roman"/>
          <w:color w:val="auto"/>
          <w:sz w:val="22"/>
          <w:szCs w:val="22"/>
        </w:rPr>
        <w:t xml:space="preserve">нию планируемых результатов освоения основной образовательной программы начального общего образования. </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b/>
          <w:bCs/>
          <w:color w:val="auto"/>
          <w:sz w:val="22"/>
          <w:szCs w:val="22"/>
        </w:rPr>
        <w:t>Задачи программы:</w:t>
      </w:r>
    </w:p>
    <w:p w:rsidR="004032BA" w:rsidRPr="00B41DC5" w:rsidRDefault="004032BA" w:rsidP="004032BA">
      <w:pPr>
        <w:pStyle w:val="210"/>
        <w:spacing w:line="240" w:lineRule="auto"/>
        <w:jc w:val="left"/>
        <w:rPr>
          <w:sz w:val="22"/>
          <w:szCs w:val="22"/>
        </w:rPr>
      </w:pPr>
      <w:r w:rsidRPr="00B41DC5">
        <w:rPr>
          <w:rStyle w:val="Zag11"/>
          <w:spacing w:val="2"/>
          <w:sz w:val="22"/>
          <w:szCs w:val="22"/>
        </w:rPr>
        <w:t xml:space="preserve">сформировать представления об основах экологической культуры на примере экологически сообразного поведения </w:t>
      </w:r>
      <w:r w:rsidRPr="00B41DC5">
        <w:rPr>
          <w:rStyle w:val="Zag11"/>
          <w:sz w:val="22"/>
          <w:szCs w:val="22"/>
        </w:rPr>
        <w:t>в быту и природе, безопасного для человека и окружающей среды;</w:t>
      </w:r>
    </w:p>
    <w:p w:rsidR="004032BA" w:rsidRPr="00B41DC5" w:rsidRDefault="004032BA" w:rsidP="004032BA">
      <w:pPr>
        <w:pStyle w:val="210"/>
        <w:spacing w:line="240" w:lineRule="auto"/>
        <w:jc w:val="left"/>
        <w:rPr>
          <w:sz w:val="22"/>
          <w:szCs w:val="22"/>
        </w:rPr>
      </w:pPr>
      <w:r w:rsidRPr="00B41DC5">
        <w:rPr>
          <w:rStyle w:val="Zag11"/>
          <w:sz w:val="22"/>
          <w:szCs w:val="22"/>
        </w:rPr>
        <w:t xml:space="preserve">сформировать представление о позитивных и негативных </w:t>
      </w:r>
      <w:r w:rsidRPr="00B41DC5">
        <w:rPr>
          <w:rStyle w:val="Zag11"/>
          <w:spacing w:val="2"/>
          <w:sz w:val="22"/>
          <w:szCs w:val="22"/>
        </w:rPr>
        <w:t xml:space="preserve">факторах, влияющих на здоровье, в том числе о влиянии </w:t>
      </w:r>
      <w:r w:rsidRPr="00B41DC5">
        <w:rPr>
          <w:rStyle w:val="Zag11"/>
          <w:sz w:val="22"/>
          <w:szCs w:val="22"/>
        </w:rPr>
        <w:t>на здоровье позитивных и негативных эмоций, получаемых от общения с компьютером, просмотра телепередач, участия в азартных играх;</w:t>
      </w:r>
    </w:p>
    <w:p w:rsidR="004032BA" w:rsidRPr="00B41DC5" w:rsidRDefault="004032BA" w:rsidP="004032BA">
      <w:pPr>
        <w:pStyle w:val="210"/>
        <w:spacing w:line="240" w:lineRule="auto"/>
        <w:jc w:val="left"/>
        <w:rPr>
          <w:sz w:val="22"/>
          <w:szCs w:val="22"/>
        </w:rPr>
      </w:pPr>
      <w:r w:rsidRPr="00B41DC5">
        <w:rPr>
          <w:rStyle w:val="Zag11"/>
          <w:spacing w:val="2"/>
          <w:sz w:val="22"/>
          <w:szCs w:val="22"/>
        </w:rPr>
        <w:lastRenderedPageBreak/>
        <w:t>дать представление с учётом принципа информацион</w:t>
      </w:r>
      <w:r w:rsidRPr="00B41DC5">
        <w:rPr>
          <w:rStyle w:val="Zag11"/>
          <w:sz w:val="22"/>
          <w:szCs w:val="22"/>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4032BA" w:rsidRPr="00B41DC5" w:rsidRDefault="004032BA" w:rsidP="004032BA">
      <w:pPr>
        <w:pStyle w:val="210"/>
        <w:spacing w:line="240" w:lineRule="auto"/>
        <w:jc w:val="left"/>
        <w:rPr>
          <w:sz w:val="22"/>
          <w:szCs w:val="22"/>
        </w:rPr>
      </w:pPr>
      <w:r w:rsidRPr="00B41DC5">
        <w:rPr>
          <w:rStyle w:val="Zag11"/>
          <w:sz w:val="22"/>
          <w:szCs w:val="22"/>
        </w:rPr>
        <w:t>сформировать познавательный интерес и бережное отношение к природе;</w:t>
      </w:r>
    </w:p>
    <w:p w:rsidR="004032BA" w:rsidRPr="00B41DC5" w:rsidRDefault="004032BA" w:rsidP="004032BA">
      <w:pPr>
        <w:pStyle w:val="210"/>
        <w:spacing w:line="240" w:lineRule="auto"/>
        <w:jc w:val="left"/>
        <w:rPr>
          <w:sz w:val="22"/>
          <w:szCs w:val="22"/>
        </w:rPr>
      </w:pPr>
      <w:r w:rsidRPr="00B41DC5">
        <w:rPr>
          <w:rStyle w:val="Zag11"/>
          <w:sz w:val="22"/>
          <w:szCs w:val="22"/>
        </w:rPr>
        <w:t>научить школьников выполнять правила личной гигиены и развить готовность на их основе самостоятельно поддерживать своё здоровье;</w:t>
      </w:r>
    </w:p>
    <w:p w:rsidR="004032BA" w:rsidRPr="00B41DC5" w:rsidRDefault="004032BA" w:rsidP="004032BA">
      <w:pPr>
        <w:pStyle w:val="210"/>
        <w:spacing w:line="240" w:lineRule="auto"/>
        <w:jc w:val="left"/>
        <w:rPr>
          <w:sz w:val="22"/>
          <w:szCs w:val="22"/>
        </w:rPr>
      </w:pPr>
      <w:r w:rsidRPr="00B41DC5">
        <w:rPr>
          <w:rStyle w:val="Zag11"/>
          <w:spacing w:val="2"/>
          <w:sz w:val="22"/>
          <w:szCs w:val="22"/>
        </w:rPr>
        <w:t xml:space="preserve">сформировать представление о правильном (здоровом) </w:t>
      </w:r>
      <w:r w:rsidRPr="00B41DC5">
        <w:rPr>
          <w:rStyle w:val="Zag11"/>
          <w:sz w:val="22"/>
          <w:szCs w:val="22"/>
        </w:rPr>
        <w:t>питании, его режиме, структуре, полезных продуктах;</w:t>
      </w:r>
    </w:p>
    <w:p w:rsidR="004032BA" w:rsidRPr="00B41DC5" w:rsidRDefault="004032BA" w:rsidP="004032BA">
      <w:pPr>
        <w:pStyle w:val="210"/>
        <w:spacing w:line="240" w:lineRule="auto"/>
        <w:jc w:val="left"/>
        <w:rPr>
          <w:sz w:val="22"/>
          <w:szCs w:val="22"/>
        </w:rPr>
      </w:pPr>
      <w:r w:rsidRPr="00B41DC5">
        <w:rPr>
          <w:rStyle w:val="Zag11"/>
          <w:sz w:val="22"/>
          <w:szCs w:val="22"/>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4032BA" w:rsidRPr="00B41DC5" w:rsidRDefault="004032BA" w:rsidP="004032BA">
      <w:pPr>
        <w:pStyle w:val="210"/>
        <w:spacing w:line="240" w:lineRule="auto"/>
        <w:jc w:val="left"/>
        <w:rPr>
          <w:sz w:val="22"/>
          <w:szCs w:val="22"/>
        </w:rPr>
      </w:pPr>
      <w:r w:rsidRPr="00B41DC5">
        <w:rPr>
          <w:rStyle w:val="Zag11"/>
          <w:spacing w:val="-5"/>
          <w:sz w:val="22"/>
          <w:szCs w:val="22"/>
        </w:rPr>
        <w:t>обучить безопасному поведению в окружающей среде и эле</w:t>
      </w:r>
      <w:r w:rsidRPr="00B41DC5">
        <w:rPr>
          <w:rStyle w:val="Zag11"/>
          <w:spacing w:val="-2"/>
          <w:sz w:val="22"/>
          <w:szCs w:val="22"/>
        </w:rPr>
        <w:t>ментарным навыкам поведения в экстремальных ситуациях;</w:t>
      </w:r>
    </w:p>
    <w:p w:rsidR="004032BA" w:rsidRPr="00B41DC5" w:rsidRDefault="004032BA" w:rsidP="004032BA">
      <w:pPr>
        <w:pStyle w:val="210"/>
        <w:spacing w:line="240" w:lineRule="auto"/>
        <w:jc w:val="left"/>
        <w:rPr>
          <w:sz w:val="22"/>
          <w:szCs w:val="22"/>
        </w:rPr>
      </w:pPr>
      <w:r w:rsidRPr="00B41DC5">
        <w:rPr>
          <w:rStyle w:val="Zag11"/>
          <w:spacing w:val="2"/>
          <w:sz w:val="22"/>
          <w:szCs w:val="22"/>
        </w:rPr>
        <w:t xml:space="preserve">сформировать навыки позитивного </w:t>
      </w:r>
      <w:r w:rsidRPr="00B41DC5">
        <w:rPr>
          <w:rStyle w:val="Zag11"/>
          <w:sz w:val="22"/>
          <w:szCs w:val="22"/>
        </w:rPr>
        <w:t>общения;</w:t>
      </w:r>
    </w:p>
    <w:p w:rsidR="004032BA" w:rsidRPr="00B41DC5" w:rsidRDefault="004032BA" w:rsidP="004032BA">
      <w:pPr>
        <w:pStyle w:val="210"/>
        <w:spacing w:line="240" w:lineRule="auto"/>
        <w:jc w:val="left"/>
        <w:rPr>
          <w:sz w:val="22"/>
          <w:szCs w:val="22"/>
        </w:rPr>
      </w:pPr>
      <w:r w:rsidRPr="00B41DC5">
        <w:rPr>
          <w:rStyle w:val="Zag11"/>
          <w:spacing w:val="2"/>
          <w:sz w:val="22"/>
          <w:szCs w:val="22"/>
        </w:rPr>
        <w:t>научить осознанному выбору поступков, стиля поведе</w:t>
      </w:r>
      <w:r w:rsidRPr="00B41DC5">
        <w:rPr>
          <w:rStyle w:val="Zag11"/>
          <w:sz w:val="22"/>
          <w:szCs w:val="22"/>
        </w:rPr>
        <w:t>ния, позволяющих сохранять и укреплять здоровье;</w:t>
      </w:r>
    </w:p>
    <w:p w:rsidR="004032BA" w:rsidRPr="00B41DC5" w:rsidRDefault="004032BA" w:rsidP="004032BA">
      <w:pPr>
        <w:pStyle w:val="210"/>
        <w:spacing w:line="240" w:lineRule="auto"/>
        <w:jc w:val="left"/>
        <w:rPr>
          <w:sz w:val="22"/>
          <w:szCs w:val="22"/>
        </w:rPr>
      </w:pPr>
      <w:r w:rsidRPr="00B41DC5">
        <w:rPr>
          <w:rStyle w:val="Zag11"/>
          <w:sz w:val="22"/>
          <w:szCs w:val="22"/>
        </w:rPr>
        <w:t>сформировать потребность ребёнка безбоязненно обра</w:t>
      </w:r>
      <w:r w:rsidRPr="00B41DC5">
        <w:rPr>
          <w:rStyle w:val="Zag11"/>
          <w:spacing w:val="2"/>
          <w:sz w:val="22"/>
          <w:szCs w:val="22"/>
        </w:rPr>
        <w:t xml:space="preserve">щаться к врачу по любым вопросам состояния здоровья, </w:t>
      </w:r>
      <w:r w:rsidRPr="00B41DC5">
        <w:rPr>
          <w:rStyle w:val="Zag11"/>
          <w:sz w:val="22"/>
          <w:szCs w:val="22"/>
        </w:rPr>
        <w:t>в том числе связанным с особенностями роста и развития.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b/>
          <w:bCs/>
          <w:iCs/>
          <w:color w:val="auto"/>
          <w:sz w:val="22"/>
          <w:szCs w:val="22"/>
        </w:rPr>
        <w:t>Основные направления</w:t>
      </w:r>
      <w:r w:rsidRPr="00B41DC5">
        <w:rPr>
          <w:rStyle w:val="Zag11"/>
          <w:rFonts w:ascii="Times New Roman" w:hAnsi="Times New Roman" w:cs="Times New Roman"/>
          <w:b/>
          <w:bCs/>
          <w:iCs/>
          <w:color w:val="auto"/>
          <w:sz w:val="22"/>
          <w:szCs w:val="22"/>
          <w:lang w:val="ru-RU"/>
        </w:rPr>
        <w:t xml:space="preserve"> </w:t>
      </w:r>
      <w:r w:rsidRPr="00B41DC5">
        <w:rPr>
          <w:rStyle w:val="Zag11"/>
          <w:rFonts w:ascii="Times New Roman" w:hAnsi="Times New Roman" w:cs="Times New Roman"/>
          <w:b/>
          <w:bCs/>
          <w:iCs/>
          <w:color w:val="auto"/>
          <w:sz w:val="22"/>
          <w:szCs w:val="22"/>
        </w:rPr>
        <w:t>программы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color w:val="auto"/>
          <w:spacing w:val="-4"/>
          <w:sz w:val="22"/>
          <w:szCs w:val="22"/>
        </w:rPr>
        <w:t>Основными источниками содержания выступают экологиче</w:t>
      </w:r>
      <w:r w:rsidRPr="00B41DC5">
        <w:rPr>
          <w:rStyle w:val="Zag11"/>
          <w:rFonts w:ascii="Times New Roman" w:hAnsi="Times New Roman" w:cs="Times New Roman"/>
          <w:color w:val="auto"/>
          <w:spacing w:val="-2"/>
          <w:sz w:val="22"/>
          <w:szCs w:val="22"/>
        </w:rPr>
        <w:t>ские образы в традициях и творчестве разных народов, художественной литературе, искусстве, а также элементы науч</w:t>
      </w:r>
      <w:r w:rsidRPr="00B41DC5">
        <w:rPr>
          <w:rStyle w:val="Zag11"/>
          <w:rFonts w:ascii="Times New Roman" w:hAnsi="Times New Roman" w:cs="Times New Roman"/>
          <w:color w:val="auto"/>
          <w:sz w:val="22"/>
          <w:szCs w:val="22"/>
        </w:rPr>
        <w:t>ного знания.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color w:val="auto"/>
          <w:spacing w:val="-5"/>
          <w:sz w:val="22"/>
          <w:szCs w:val="22"/>
        </w:rPr>
        <w:t>Основные виды деятельности обучающихся: учебная, учебно</w:t>
      </w:r>
      <w:r w:rsidRPr="00B41DC5">
        <w:rPr>
          <w:rStyle w:val="Zag11"/>
          <w:rFonts w:ascii="Times New Roman" w:hAnsi="Times New Roman" w:cs="Times New Roman"/>
          <w:color w:val="auto"/>
          <w:spacing w:val="-5"/>
          <w:sz w:val="22"/>
          <w:szCs w:val="22"/>
        </w:rPr>
        <w:softHyphen/>
      </w:r>
      <w:r w:rsidRPr="00B41DC5">
        <w:rPr>
          <w:rStyle w:val="Zag11"/>
          <w:rFonts w:ascii="Times New Roman" w:hAnsi="Times New Roman" w:cs="Times New Roman"/>
          <w:color w:val="auto"/>
          <w:spacing w:val="-5"/>
          <w:sz w:val="22"/>
          <w:szCs w:val="22"/>
          <w:lang w:val="ru-RU"/>
        </w:rPr>
        <w:t>-</w:t>
      </w:r>
      <w:r w:rsidRPr="00B41DC5">
        <w:rPr>
          <w:rStyle w:val="Zag11"/>
          <w:rFonts w:ascii="Times New Roman" w:hAnsi="Times New Roman" w:cs="Times New Roman"/>
          <w:color w:val="auto"/>
          <w:spacing w:val="-5"/>
          <w:sz w:val="22"/>
          <w:szCs w:val="22"/>
        </w:rPr>
        <w:t>исследовательская, образно</w:t>
      </w:r>
      <w:r w:rsidRPr="00B41DC5">
        <w:rPr>
          <w:rStyle w:val="Zag11"/>
          <w:rFonts w:ascii="Times New Roman" w:hAnsi="Times New Roman" w:cs="Times New Roman"/>
          <w:color w:val="auto"/>
          <w:spacing w:val="-5"/>
          <w:sz w:val="22"/>
          <w:szCs w:val="22"/>
        </w:rPr>
        <w:softHyphen/>
        <w:t>познавательная, игровая, рефлексив</w:t>
      </w:r>
      <w:r w:rsidRPr="00B41DC5">
        <w:rPr>
          <w:rStyle w:val="Zag11"/>
          <w:rFonts w:ascii="Times New Roman" w:hAnsi="Times New Roman" w:cs="Times New Roman"/>
          <w:color w:val="auto"/>
          <w:spacing w:val="-6"/>
          <w:sz w:val="22"/>
          <w:szCs w:val="22"/>
        </w:rPr>
        <w:t>но</w:t>
      </w:r>
      <w:r w:rsidRPr="00B41DC5">
        <w:rPr>
          <w:rStyle w:val="Zag11"/>
          <w:rFonts w:ascii="Times New Roman" w:hAnsi="Times New Roman" w:cs="Times New Roman"/>
          <w:color w:val="auto"/>
          <w:spacing w:val="-6"/>
          <w:sz w:val="22"/>
          <w:szCs w:val="22"/>
        </w:rPr>
        <w:softHyphen/>
        <w:t xml:space="preserve">оценочная, регулятивная, креативная, общественно полезная. </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color w:val="auto"/>
          <w:sz w:val="22"/>
          <w:szCs w:val="22"/>
        </w:rPr>
        <w:t xml:space="preserve">Формируемые ценности: природа, здоровье, экологическая культура, экологически безопасное поведение. </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color w:val="auto"/>
          <w:sz w:val="22"/>
          <w:szCs w:val="22"/>
        </w:rPr>
        <w:t xml:space="preserve">Основные формы организации внеурочной деятельности: развивающие ситуации игрового и учебного типа. </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iCs/>
          <w:color w:val="auto"/>
          <w:sz w:val="22"/>
          <w:szCs w:val="22"/>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B41DC5">
        <w:rPr>
          <w:rStyle w:val="Zag11"/>
          <w:rFonts w:ascii="Times New Roman" w:hAnsi="Times New Roman" w:cs="Times New Roman"/>
          <w:b/>
          <w:iCs/>
          <w:color w:val="auto"/>
          <w:sz w:val="22"/>
          <w:szCs w:val="22"/>
        </w:rPr>
        <w:t>направлениям</w:t>
      </w:r>
      <w:r w:rsidRPr="00B41DC5">
        <w:rPr>
          <w:rStyle w:val="Zag11"/>
          <w:rFonts w:ascii="Times New Roman" w:hAnsi="Times New Roman" w:cs="Times New Roman"/>
          <w:iCs/>
          <w:color w:val="auto"/>
          <w:sz w:val="22"/>
          <w:szCs w:val="22"/>
        </w:rPr>
        <w:t>:</w:t>
      </w:r>
    </w:p>
    <w:p w:rsidR="004032BA" w:rsidRPr="00B41DC5" w:rsidRDefault="004032BA" w:rsidP="004032BA">
      <w:pPr>
        <w:pStyle w:val="210"/>
        <w:spacing w:line="240" w:lineRule="auto"/>
        <w:jc w:val="left"/>
        <w:rPr>
          <w:sz w:val="22"/>
          <w:szCs w:val="22"/>
        </w:rPr>
      </w:pPr>
      <w:r w:rsidRPr="00B41DC5">
        <w:rPr>
          <w:rStyle w:val="Zag11"/>
          <w:sz w:val="22"/>
          <w:szCs w:val="22"/>
        </w:rPr>
        <w:t xml:space="preserve">создание экологически безопасной, здоровьесберегающей инфраструктуры </w:t>
      </w:r>
      <w:r w:rsidRPr="00B41DC5">
        <w:rPr>
          <w:rStyle w:val="Zag11"/>
          <w:spacing w:val="-3"/>
          <w:sz w:val="22"/>
          <w:szCs w:val="22"/>
        </w:rPr>
        <w:t>образовательной организации</w:t>
      </w:r>
      <w:r w:rsidRPr="00B41DC5">
        <w:rPr>
          <w:rStyle w:val="Zag11"/>
          <w:sz w:val="22"/>
          <w:szCs w:val="22"/>
        </w:rPr>
        <w:t>;</w:t>
      </w:r>
    </w:p>
    <w:p w:rsidR="004032BA" w:rsidRPr="00B41DC5" w:rsidRDefault="004032BA" w:rsidP="004032BA">
      <w:pPr>
        <w:pStyle w:val="210"/>
        <w:spacing w:line="240" w:lineRule="auto"/>
        <w:jc w:val="left"/>
        <w:rPr>
          <w:sz w:val="22"/>
          <w:szCs w:val="22"/>
        </w:rPr>
      </w:pPr>
      <w:r w:rsidRPr="00B41DC5">
        <w:rPr>
          <w:rStyle w:val="Zag11"/>
          <w:sz w:val="22"/>
          <w:szCs w:val="22"/>
        </w:rPr>
        <w:t xml:space="preserve">организация учебной и внеурочной деятельности обучающихся; </w:t>
      </w:r>
    </w:p>
    <w:p w:rsidR="004032BA" w:rsidRPr="00B41DC5" w:rsidRDefault="004032BA" w:rsidP="004032BA">
      <w:pPr>
        <w:pStyle w:val="210"/>
        <w:spacing w:line="240" w:lineRule="auto"/>
        <w:jc w:val="left"/>
        <w:rPr>
          <w:sz w:val="22"/>
          <w:szCs w:val="22"/>
        </w:rPr>
      </w:pPr>
      <w:r w:rsidRPr="00B41DC5">
        <w:rPr>
          <w:rStyle w:val="Zag11"/>
          <w:sz w:val="22"/>
          <w:szCs w:val="22"/>
        </w:rPr>
        <w:t>организация физкультурно</w:t>
      </w:r>
      <w:r w:rsidRPr="00B41DC5">
        <w:rPr>
          <w:rStyle w:val="Zag11"/>
          <w:sz w:val="22"/>
          <w:szCs w:val="22"/>
        </w:rPr>
        <w:softHyphen/>
        <w:t xml:space="preserve">-оздоровительной работы; </w:t>
      </w:r>
    </w:p>
    <w:p w:rsidR="004032BA" w:rsidRPr="00B41DC5" w:rsidRDefault="004032BA" w:rsidP="004032BA">
      <w:pPr>
        <w:pStyle w:val="210"/>
        <w:spacing w:line="240" w:lineRule="auto"/>
        <w:jc w:val="left"/>
        <w:rPr>
          <w:sz w:val="22"/>
          <w:szCs w:val="22"/>
        </w:rPr>
      </w:pPr>
      <w:r w:rsidRPr="00B41DC5">
        <w:rPr>
          <w:rStyle w:val="Zag11"/>
          <w:sz w:val="22"/>
          <w:szCs w:val="22"/>
        </w:rPr>
        <w:t>реализация дополнительных образовательных курсов;</w:t>
      </w:r>
    </w:p>
    <w:p w:rsidR="004032BA" w:rsidRPr="00B41DC5" w:rsidRDefault="004032BA" w:rsidP="004032BA">
      <w:pPr>
        <w:pStyle w:val="210"/>
        <w:spacing w:line="240" w:lineRule="auto"/>
        <w:jc w:val="left"/>
        <w:rPr>
          <w:sz w:val="22"/>
          <w:szCs w:val="22"/>
        </w:rPr>
      </w:pPr>
      <w:r w:rsidRPr="00B41DC5">
        <w:rPr>
          <w:rStyle w:val="Zag11"/>
          <w:sz w:val="22"/>
          <w:szCs w:val="22"/>
        </w:rPr>
        <w:t>организация работы с родителями (законными представителями).</w:t>
      </w:r>
    </w:p>
    <w:p w:rsidR="004032BA" w:rsidRPr="00B41DC5" w:rsidRDefault="004032BA" w:rsidP="004032BA">
      <w:pPr>
        <w:pStyle w:val="210"/>
        <w:spacing w:line="240" w:lineRule="auto"/>
        <w:jc w:val="left"/>
        <w:rPr>
          <w:sz w:val="22"/>
          <w:szCs w:val="22"/>
        </w:rPr>
      </w:pPr>
      <w:r w:rsidRPr="00B41DC5">
        <w:rPr>
          <w:rStyle w:val="Zag11"/>
          <w:sz w:val="22"/>
          <w:szCs w:val="22"/>
        </w:rPr>
        <w:t xml:space="preserve"> использование методов и методик обучения, адекватных </w:t>
      </w:r>
      <w:r w:rsidRPr="00B41DC5">
        <w:rPr>
          <w:rStyle w:val="Zag11"/>
          <w:spacing w:val="2"/>
          <w:sz w:val="22"/>
          <w:szCs w:val="22"/>
        </w:rPr>
        <w:t>возрастным возможностям и особенностям обучающихся</w:t>
      </w:r>
      <w:r w:rsidRPr="00B41DC5">
        <w:rPr>
          <w:rStyle w:val="Zag11"/>
          <w:spacing w:val="2"/>
          <w:sz w:val="22"/>
          <w:szCs w:val="22"/>
        </w:rPr>
        <w:br/>
      </w:r>
      <w:r w:rsidRPr="00B41DC5">
        <w:rPr>
          <w:rStyle w:val="Zag11"/>
          <w:sz w:val="22"/>
          <w:szCs w:val="22"/>
        </w:rPr>
        <w:t>(использование методик, прошедших апробацию);</w:t>
      </w:r>
    </w:p>
    <w:p w:rsidR="004032BA" w:rsidRPr="00B41DC5" w:rsidRDefault="004032BA" w:rsidP="004032BA">
      <w:pPr>
        <w:pStyle w:val="210"/>
        <w:spacing w:line="240" w:lineRule="auto"/>
        <w:jc w:val="left"/>
        <w:rPr>
          <w:sz w:val="22"/>
          <w:szCs w:val="22"/>
        </w:rPr>
      </w:pPr>
      <w:r w:rsidRPr="00B41DC5">
        <w:rPr>
          <w:rStyle w:val="Zag11"/>
          <w:spacing w:val="2"/>
          <w:sz w:val="22"/>
          <w:szCs w:val="22"/>
        </w:rPr>
        <w:t xml:space="preserve">введение любых инноваций в учебный процесс только </w:t>
      </w:r>
      <w:r w:rsidRPr="00B41DC5">
        <w:rPr>
          <w:rStyle w:val="Zag11"/>
          <w:sz w:val="22"/>
          <w:szCs w:val="22"/>
        </w:rPr>
        <w:t>под контролем специалистов;</w:t>
      </w:r>
    </w:p>
    <w:p w:rsidR="004032BA" w:rsidRPr="00B41DC5" w:rsidRDefault="004032BA" w:rsidP="004032BA">
      <w:pPr>
        <w:pStyle w:val="210"/>
        <w:spacing w:line="240" w:lineRule="auto"/>
        <w:jc w:val="left"/>
        <w:rPr>
          <w:sz w:val="22"/>
          <w:szCs w:val="22"/>
        </w:rPr>
      </w:pPr>
      <w:r w:rsidRPr="00B41DC5">
        <w:rPr>
          <w:rStyle w:val="Zag11"/>
          <w:spacing w:val="-3"/>
          <w:sz w:val="22"/>
          <w:szCs w:val="22"/>
        </w:rPr>
        <w:t>строгое соблюдение всех требований к использованию тех</w:t>
      </w:r>
      <w:r w:rsidRPr="00B41DC5">
        <w:rPr>
          <w:rStyle w:val="Zag11"/>
          <w:spacing w:val="-2"/>
          <w:sz w:val="22"/>
          <w:szCs w:val="22"/>
        </w:rPr>
        <w:t>нических средств обучения, в том числе компьютеров и аудио</w:t>
      </w:r>
      <w:r w:rsidRPr="00B41DC5">
        <w:rPr>
          <w:rStyle w:val="Zag11"/>
          <w:spacing w:val="-2"/>
          <w:sz w:val="22"/>
          <w:szCs w:val="22"/>
        </w:rPr>
        <w:softHyphen/>
      </w:r>
      <w:r w:rsidRPr="00B41DC5">
        <w:rPr>
          <w:rStyle w:val="Zag11"/>
          <w:sz w:val="22"/>
          <w:szCs w:val="22"/>
        </w:rPr>
        <w:t>визуальных средств;</w:t>
      </w:r>
    </w:p>
    <w:p w:rsidR="004032BA" w:rsidRPr="00B41DC5" w:rsidRDefault="004032BA" w:rsidP="004032BA">
      <w:pPr>
        <w:pStyle w:val="210"/>
        <w:spacing w:line="240" w:lineRule="auto"/>
        <w:jc w:val="left"/>
        <w:rPr>
          <w:sz w:val="22"/>
          <w:szCs w:val="22"/>
        </w:rPr>
      </w:pPr>
      <w:r w:rsidRPr="00B41DC5">
        <w:rPr>
          <w:rStyle w:val="Zag11"/>
          <w:sz w:val="22"/>
          <w:szCs w:val="22"/>
        </w:rPr>
        <w:t>индивидуализацию обучения, учёт индивидуальных осо</w:t>
      </w:r>
      <w:r w:rsidRPr="00B41DC5">
        <w:rPr>
          <w:rStyle w:val="Zag11"/>
          <w:spacing w:val="2"/>
          <w:sz w:val="22"/>
          <w:szCs w:val="22"/>
        </w:rPr>
        <w:t xml:space="preserve">бенностей развития обучающихся: темпа развития и темпа </w:t>
      </w:r>
      <w:r w:rsidRPr="00B41DC5">
        <w:rPr>
          <w:rStyle w:val="Zag11"/>
          <w:sz w:val="22"/>
          <w:szCs w:val="22"/>
        </w:rPr>
        <w:t>деятельности, обучение по индивидуальным образовательным траекториям;</w:t>
      </w:r>
    </w:p>
    <w:p w:rsidR="004032BA" w:rsidRPr="00B41DC5" w:rsidRDefault="004032BA" w:rsidP="004032BA">
      <w:pPr>
        <w:pStyle w:val="210"/>
        <w:spacing w:line="240" w:lineRule="auto"/>
        <w:jc w:val="left"/>
        <w:rPr>
          <w:sz w:val="22"/>
          <w:szCs w:val="22"/>
        </w:rPr>
      </w:pPr>
      <w:r w:rsidRPr="00B41DC5">
        <w:rPr>
          <w:rStyle w:val="Zag11"/>
          <w:sz w:val="22"/>
          <w:szCs w:val="22"/>
        </w:rPr>
        <w:t>ведение систематической работы с детьми с ослабленным здоровьем и с детьми с ОВЗ.</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color w:val="auto"/>
          <w:spacing w:val="2"/>
          <w:sz w:val="22"/>
          <w:szCs w:val="22"/>
        </w:rPr>
        <w:t>Эффективность реализации этого направления зависит</w:t>
      </w:r>
      <w:r w:rsidRPr="00B41DC5">
        <w:rPr>
          <w:rStyle w:val="Zag11"/>
          <w:rFonts w:ascii="Times New Roman" w:hAnsi="Times New Roman" w:cs="Times New Roman"/>
          <w:color w:val="auto"/>
          <w:spacing w:val="2"/>
          <w:sz w:val="22"/>
          <w:szCs w:val="22"/>
          <w:lang w:val="ru-RU"/>
        </w:rPr>
        <w:t xml:space="preserve"> </w:t>
      </w:r>
      <w:r w:rsidRPr="00B41DC5">
        <w:rPr>
          <w:rStyle w:val="Zag11"/>
          <w:rFonts w:ascii="Times New Roman" w:hAnsi="Times New Roman" w:cs="Times New Roman"/>
          <w:color w:val="auto"/>
          <w:sz w:val="22"/>
          <w:szCs w:val="22"/>
        </w:rPr>
        <w:t>от деятельности каждого педагога.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color w:val="auto"/>
          <w:spacing w:val="2"/>
          <w:sz w:val="22"/>
          <w:szCs w:val="22"/>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41DC5">
        <w:rPr>
          <w:rStyle w:val="Zag11"/>
          <w:rFonts w:ascii="Times New Roman" w:hAnsi="Times New Roman" w:cs="Times New Roman"/>
          <w:color w:val="auto"/>
          <w:spacing w:val="2"/>
          <w:sz w:val="22"/>
          <w:szCs w:val="22"/>
          <w:lang w:val="ru-RU"/>
        </w:rPr>
        <w:t xml:space="preserve"> </w:t>
      </w:r>
      <w:r w:rsidRPr="00B41DC5">
        <w:rPr>
          <w:rStyle w:val="Zag11"/>
          <w:rFonts w:ascii="Times New Roman" w:hAnsi="Times New Roman" w:cs="Times New Roman"/>
          <w:color w:val="auto"/>
          <w:spacing w:val="-2"/>
          <w:sz w:val="22"/>
          <w:szCs w:val="22"/>
        </w:rPr>
        <w:t>и организуемая взрослыми: учителями, воспитателями, психо</w:t>
      </w:r>
      <w:r w:rsidRPr="00B41DC5">
        <w:rPr>
          <w:rStyle w:val="Zag11"/>
          <w:rFonts w:ascii="Times New Roman" w:hAnsi="Times New Roman" w:cs="Times New Roman"/>
          <w:color w:val="auto"/>
          <w:sz w:val="22"/>
          <w:szCs w:val="22"/>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41DC5">
        <w:rPr>
          <w:rStyle w:val="Zag11"/>
          <w:rFonts w:ascii="Times New Roman" w:hAnsi="Times New Roman" w:cs="Times New Roman"/>
          <w:color w:val="auto"/>
          <w:spacing w:val="2"/>
          <w:sz w:val="22"/>
          <w:szCs w:val="22"/>
        </w:rPr>
        <w:t>способы и варианты рациональной организации режима дня и двигательной активности, питания, правил личной гигиены.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color w:val="auto"/>
          <w:spacing w:val="-3"/>
          <w:sz w:val="22"/>
          <w:szCs w:val="22"/>
        </w:rPr>
        <w:t>Виды учебной деятельности, используемые в урочной и вне</w:t>
      </w:r>
      <w:r w:rsidRPr="00B41DC5">
        <w:rPr>
          <w:rStyle w:val="Zag11"/>
          <w:rFonts w:ascii="Times New Roman" w:hAnsi="Times New Roman" w:cs="Times New Roman"/>
          <w:color w:val="auto"/>
          <w:sz w:val="22"/>
          <w:szCs w:val="22"/>
        </w:rPr>
        <w:t>урочной деятельности: ролевые игры, проблемно</w:t>
      </w:r>
      <w:r w:rsidRPr="00B41DC5">
        <w:rPr>
          <w:rStyle w:val="Zag11"/>
          <w:rFonts w:ascii="Times New Roman" w:hAnsi="Times New Roman" w:cs="Times New Roman"/>
          <w:color w:val="auto"/>
          <w:sz w:val="22"/>
          <w:szCs w:val="22"/>
        </w:rPr>
        <w:softHyphen/>
      </w:r>
      <w:r w:rsidRPr="00B41DC5">
        <w:rPr>
          <w:rStyle w:val="Zag11"/>
          <w:rFonts w:ascii="Times New Roman" w:hAnsi="Times New Roman" w:cs="Times New Roman"/>
          <w:color w:val="auto"/>
          <w:sz w:val="22"/>
          <w:szCs w:val="22"/>
          <w:lang w:val="ru-RU"/>
        </w:rPr>
        <w:t>-</w:t>
      </w:r>
      <w:r w:rsidRPr="00B41DC5">
        <w:rPr>
          <w:rStyle w:val="Zag11"/>
          <w:rFonts w:ascii="Times New Roman" w:hAnsi="Times New Roman" w:cs="Times New Roman"/>
          <w:color w:val="auto"/>
          <w:sz w:val="22"/>
          <w:szCs w:val="22"/>
        </w:rPr>
        <w:t xml:space="preserve">ценностное </w:t>
      </w:r>
      <w:r w:rsidRPr="00B41DC5">
        <w:rPr>
          <w:rStyle w:val="Zag11"/>
          <w:rFonts w:ascii="Times New Roman" w:hAnsi="Times New Roman" w:cs="Times New Roman"/>
          <w:color w:val="auto"/>
          <w:spacing w:val="2"/>
          <w:sz w:val="22"/>
          <w:szCs w:val="22"/>
        </w:rPr>
        <w:t>и досуговое общение, проектная деятельность, социально</w:t>
      </w:r>
      <w:r w:rsidRPr="00B41DC5">
        <w:rPr>
          <w:rStyle w:val="Zag11"/>
          <w:rFonts w:ascii="Times New Roman" w:hAnsi="Times New Roman" w:cs="Times New Roman"/>
          <w:color w:val="auto"/>
          <w:spacing w:val="2"/>
          <w:sz w:val="22"/>
          <w:szCs w:val="22"/>
          <w:lang w:val="ru-RU"/>
        </w:rPr>
        <w:t>-</w:t>
      </w:r>
      <w:r w:rsidRPr="00B41DC5">
        <w:rPr>
          <w:rStyle w:val="Zag11"/>
          <w:rFonts w:ascii="Times New Roman" w:hAnsi="Times New Roman" w:cs="Times New Roman"/>
          <w:color w:val="auto"/>
          <w:spacing w:val="2"/>
          <w:sz w:val="22"/>
          <w:szCs w:val="22"/>
        </w:rPr>
        <w:softHyphen/>
      </w:r>
      <w:r w:rsidRPr="00B41DC5">
        <w:rPr>
          <w:rStyle w:val="Zag11"/>
          <w:rFonts w:ascii="Times New Roman" w:hAnsi="Times New Roman" w:cs="Times New Roman"/>
          <w:color w:val="auto"/>
          <w:sz w:val="22"/>
          <w:szCs w:val="22"/>
        </w:rPr>
        <w:t>творческая и общественно полезная практика.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color w:val="auto"/>
          <w:spacing w:val="2"/>
          <w:sz w:val="22"/>
          <w:szCs w:val="22"/>
        </w:rPr>
        <w:t>Формы учебной деятельности, используемые при реали</w:t>
      </w:r>
      <w:r w:rsidRPr="00B41DC5">
        <w:rPr>
          <w:rStyle w:val="Zag11"/>
          <w:rFonts w:ascii="Times New Roman" w:hAnsi="Times New Roman" w:cs="Times New Roman"/>
          <w:color w:val="auto"/>
          <w:sz w:val="22"/>
          <w:szCs w:val="22"/>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w:t>
      </w:r>
      <w:r w:rsidRPr="00B41DC5">
        <w:rPr>
          <w:rStyle w:val="Zag11"/>
          <w:rFonts w:ascii="Times New Roman" w:hAnsi="Times New Roman" w:cs="Times New Roman"/>
          <w:color w:val="auto"/>
          <w:sz w:val="22"/>
          <w:szCs w:val="22"/>
        </w:rPr>
        <w:softHyphen/>
        <w:t>проекты, дискуссионный клуб, ролевые ситуационные игры, практикум</w:t>
      </w:r>
      <w:r w:rsidRPr="00B41DC5">
        <w:rPr>
          <w:rStyle w:val="Zag11"/>
          <w:rFonts w:ascii="Times New Roman" w:hAnsi="Times New Roman" w:cs="Times New Roman"/>
          <w:color w:val="auto"/>
          <w:sz w:val="22"/>
          <w:szCs w:val="22"/>
        </w:rPr>
        <w:softHyphen/>
      </w:r>
      <w:r w:rsidRPr="00B41DC5">
        <w:rPr>
          <w:rStyle w:val="Zag11"/>
          <w:rFonts w:ascii="Times New Roman" w:hAnsi="Times New Roman" w:cs="Times New Roman"/>
          <w:color w:val="auto"/>
          <w:sz w:val="22"/>
          <w:szCs w:val="22"/>
          <w:lang w:val="ru-RU"/>
        </w:rPr>
        <w:t>-</w:t>
      </w:r>
      <w:r w:rsidRPr="00B41DC5">
        <w:rPr>
          <w:rStyle w:val="Zag11"/>
          <w:rFonts w:ascii="Times New Roman" w:hAnsi="Times New Roman" w:cs="Times New Roman"/>
          <w:color w:val="auto"/>
          <w:sz w:val="22"/>
          <w:szCs w:val="22"/>
        </w:rPr>
        <w:t>тренинг, спортивные игры, дни здоровья.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iCs/>
          <w:color w:val="auto"/>
          <w:spacing w:val="2"/>
          <w:sz w:val="22"/>
          <w:szCs w:val="22"/>
        </w:rPr>
        <w:t>Организация физкультурно</w:t>
      </w:r>
      <w:r w:rsidRPr="00B41DC5">
        <w:rPr>
          <w:rStyle w:val="Zag11"/>
          <w:rFonts w:ascii="Times New Roman" w:hAnsi="Times New Roman" w:cs="Times New Roman"/>
          <w:iCs/>
          <w:color w:val="auto"/>
          <w:spacing w:val="2"/>
          <w:sz w:val="22"/>
          <w:szCs w:val="22"/>
        </w:rPr>
        <w:softHyphen/>
      </w:r>
      <w:r w:rsidRPr="00B41DC5">
        <w:rPr>
          <w:rStyle w:val="Zag11"/>
          <w:rFonts w:ascii="Times New Roman" w:hAnsi="Times New Roman" w:cs="Times New Roman"/>
          <w:iCs/>
          <w:color w:val="auto"/>
          <w:spacing w:val="2"/>
          <w:sz w:val="22"/>
          <w:szCs w:val="22"/>
          <w:lang w:val="ru-RU"/>
        </w:rPr>
        <w:t>-</w:t>
      </w:r>
      <w:r w:rsidRPr="00B41DC5">
        <w:rPr>
          <w:rStyle w:val="Zag11"/>
          <w:rFonts w:ascii="Times New Roman" w:hAnsi="Times New Roman" w:cs="Times New Roman"/>
          <w:iCs/>
          <w:color w:val="auto"/>
          <w:spacing w:val="2"/>
          <w:sz w:val="22"/>
          <w:szCs w:val="22"/>
        </w:rPr>
        <w:t>оздоровительной работы</w:t>
      </w:r>
      <w:r w:rsidRPr="00B41DC5">
        <w:rPr>
          <w:rStyle w:val="Zag11"/>
          <w:rFonts w:ascii="Times New Roman" w:hAnsi="Times New Roman" w:cs="Times New Roman"/>
          <w:color w:val="auto"/>
          <w:spacing w:val="2"/>
          <w:sz w:val="22"/>
          <w:szCs w:val="22"/>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w:t>
      </w:r>
      <w:r w:rsidRPr="00B41DC5">
        <w:rPr>
          <w:rStyle w:val="Zag11"/>
          <w:rFonts w:ascii="Times New Roman" w:hAnsi="Times New Roman" w:cs="Times New Roman"/>
          <w:color w:val="auto"/>
          <w:spacing w:val="2"/>
          <w:sz w:val="22"/>
          <w:szCs w:val="22"/>
        </w:rPr>
        <w:lastRenderedPageBreak/>
        <w:t xml:space="preserve">повышение адаптивных </w:t>
      </w:r>
      <w:r w:rsidRPr="00B41DC5">
        <w:rPr>
          <w:rStyle w:val="Zag11"/>
          <w:rFonts w:ascii="Times New Roman" w:hAnsi="Times New Roman" w:cs="Times New Roman"/>
          <w:color w:val="auto"/>
          <w:sz w:val="22"/>
          <w:szCs w:val="22"/>
        </w:rPr>
        <w:t>возможностей организма, сохранение и укрепление здоровья обучающихся и формирование культуры здоровья, включает:</w:t>
      </w:r>
    </w:p>
    <w:p w:rsidR="004032BA" w:rsidRPr="00B41DC5" w:rsidRDefault="004032BA" w:rsidP="004032BA">
      <w:pPr>
        <w:pStyle w:val="210"/>
        <w:spacing w:line="240" w:lineRule="auto"/>
        <w:jc w:val="left"/>
        <w:rPr>
          <w:sz w:val="22"/>
          <w:szCs w:val="22"/>
        </w:rPr>
      </w:pPr>
      <w:r w:rsidRPr="00B41DC5">
        <w:rPr>
          <w:rStyle w:val="Zag11"/>
          <w:spacing w:val="2"/>
          <w:sz w:val="22"/>
          <w:szCs w:val="22"/>
        </w:rPr>
        <w:t xml:space="preserve">полноценную и эффективную работу с обучающимися </w:t>
      </w:r>
      <w:r w:rsidRPr="00B41DC5">
        <w:rPr>
          <w:rStyle w:val="Zag11"/>
          <w:spacing w:val="-3"/>
          <w:sz w:val="22"/>
          <w:szCs w:val="22"/>
        </w:rPr>
        <w:t>всех групп здоровья (на уроках физкультуры, в секциях и т. п.);</w:t>
      </w:r>
    </w:p>
    <w:p w:rsidR="004032BA" w:rsidRPr="00B41DC5" w:rsidRDefault="004032BA" w:rsidP="004032BA">
      <w:pPr>
        <w:pStyle w:val="210"/>
        <w:spacing w:line="240" w:lineRule="auto"/>
        <w:jc w:val="left"/>
        <w:rPr>
          <w:sz w:val="22"/>
          <w:szCs w:val="22"/>
        </w:rPr>
      </w:pPr>
      <w:r w:rsidRPr="00B41DC5">
        <w:rPr>
          <w:rStyle w:val="Zag11"/>
          <w:sz w:val="22"/>
          <w:szCs w:val="22"/>
        </w:rPr>
        <w:t xml:space="preserve">рациональную организацию уроков физической культуры и занятий активно </w:t>
      </w:r>
      <w:r w:rsidRPr="00B41DC5">
        <w:rPr>
          <w:rStyle w:val="Zag11"/>
          <w:sz w:val="22"/>
          <w:szCs w:val="22"/>
        </w:rPr>
        <w:softHyphen/>
        <w:t>двигательного характера;</w:t>
      </w:r>
    </w:p>
    <w:p w:rsidR="004032BA" w:rsidRPr="00B41DC5" w:rsidRDefault="004032BA" w:rsidP="004032BA">
      <w:pPr>
        <w:pStyle w:val="210"/>
        <w:spacing w:line="240" w:lineRule="auto"/>
        <w:jc w:val="left"/>
        <w:rPr>
          <w:sz w:val="22"/>
          <w:szCs w:val="22"/>
        </w:rPr>
      </w:pPr>
      <w:r w:rsidRPr="00B41DC5">
        <w:rPr>
          <w:rStyle w:val="Zag11"/>
          <w:spacing w:val="2"/>
          <w:sz w:val="22"/>
          <w:szCs w:val="22"/>
        </w:rPr>
        <w:t xml:space="preserve">организацию динамических перемен, физкультминуток </w:t>
      </w:r>
      <w:r w:rsidRPr="00B41DC5">
        <w:rPr>
          <w:rStyle w:val="Zag11"/>
          <w:spacing w:val="-2"/>
          <w:sz w:val="22"/>
          <w:szCs w:val="22"/>
        </w:rPr>
        <w:t>на уроках, способствующих эмоциональной разгрузке и повы</w:t>
      </w:r>
      <w:r w:rsidRPr="00B41DC5">
        <w:rPr>
          <w:rStyle w:val="Zag11"/>
          <w:sz w:val="22"/>
          <w:szCs w:val="22"/>
        </w:rPr>
        <w:t>шению двигательной активности;</w:t>
      </w:r>
    </w:p>
    <w:p w:rsidR="004032BA" w:rsidRPr="00B41DC5" w:rsidRDefault="004032BA" w:rsidP="004032BA">
      <w:pPr>
        <w:pStyle w:val="210"/>
        <w:spacing w:line="240" w:lineRule="auto"/>
        <w:jc w:val="left"/>
        <w:rPr>
          <w:sz w:val="22"/>
          <w:szCs w:val="22"/>
        </w:rPr>
      </w:pPr>
      <w:r w:rsidRPr="00B41DC5">
        <w:rPr>
          <w:rStyle w:val="Zag11"/>
          <w:spacing w:val="-2"/>
          <w:sz w:val="22"/>
          <w:szCs w:val="22"/>
        </w:rPr>
        <w:t>организацию работы спортивных секций и создание усло</w:t>
      </w:r>
      <w:r w:rsidRPr="00B41DC5">
        <w:rPr>
          <w:rStyle w:val="Zag11"/>
          <w:sz w:val="22"/>
          <w:szCs w:val="22"/>
        </w:rPr>
        <w:t>вий для их эффективного функционирования;</w:t>
      </w:r>
    </w:p>
    <w:p w:rsidR="004032BA" w:rsidRPr="00B41DC5" w:rsidRDefault="004032BA" w:rsidP="004032BA">
      <w:pPr>
        <w:pStyle w:val="210"/>
        <w:spacing w:line="240" w:lineRule="auto"/>
        <w:jc w:val="left"/>
        <w:rPr>
          <w:sz w:val="22"/>
          <w:szCs w:val="22"/>
        </w:rPr>
      </w:pPr>
      <w:r w:rsidRPr="00B41DC5">
        <w:rPr>
          <w:rStyle w:val="Zag11"/>
          <w:spacing w:val="2"/>
          <w:sz w:val="22"/>
          <w:szCs w:val="22"/>
        </w:rPr>
        <w:t>регулярное проведение спортивно</w:t>
      </w:r>
      <w:r w:rsidRPr="00B41DC5">
        <w:rPr>
          <w:rStyle w:val="Zag11"/>
          <w:spacing w:val="2"/>
          <w:sz w:val="22"/>
          <w:szCs w:val="22"/>
        </w:rPr>
        <w:softHyphen/>
        <w:t xml:space="preserve">-оздоровительных мероприятий (дней спорта, соревнований, олимпиад, походов </w:t>
      </w:r>
      <w:r w:rsidRPr="00B41DC5">
        <w:rPr>
          <w:rStyle w:val="Zag11"/>
          <w:sz w:val="22"/>
          <w:szCs w:val="22"/>
        </w:rPr>
        <w:t>и т. п.).</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color w:val="auto"/>
          <w:sz w:val="22"/>
          <w:szCs w:val="22"/>
        </w:rPr>
        <w:t xml:space="preserve">Реализация этого направления зависит от администрации </w:t>
      </w:r>
      <w:r w:rsidRPr="00B41DC5">
        <w:rPr>
          <w:rStyle w:val="Zag11"/>
          <w:rFonts w:ascii="Times New Roman" w:hAnsi="Times New Roman" w:cs="Times New Roman"/>
          <w:color w:val="auto"/>
          <w:spacing w:val="-3"/>
          <w:sz w:val="22"/>
          <w:szCs w:val="22"/>
        </w:rPr>
        <w:t xml:space="preserve">образовательной организации </w:t>
      </w:r>
      <w:r w:rsidRPr="00B41DC5">
        <w:rPr>
          <w:rStyle w:val="Zag11"/>
          <w:rFonts w:ascii="Times New Roman" w:hAnsi="Times New Roman" w:cs="Times New Roman"/>
          <w:color w:val="auto"/>
          <w:spacing w:val="-2"/>
          <w:sz w:val="22"/>
          <w:szCs w:val="22"/>
        </w:rPr>
        <w:t>учителей физической культуры, психологов, а также всех педагогов.</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iCs/>
          <w:color w:val="auto"/>
          <w:spacing w:val="2"/>
          <w:sz w:val="22"/>
          <w:szCs w:val="22"/>
        </w:rPr>
        <w:t>Реализация дополнительных образовательных курсов</w:t>
      </w:r>
      <w:r w:rsidRPr="00B41DC5">
        <w:rPr>
          <w:rStyle w:val="Zag11"/>
          <w:rFonts w:ascii="Times New Roman" w:hAnsi="Times New Roman" w:cs="Times New Roman"/>
          <w:color w:val="auto"/>
          <w:spacing w:val="2"/>
          <w:sz w:val="22"/>
          <w:szCs w:val="22"/>
        </w:rPr>
        <w:t>,</w:t>
      </w:r>
      <w:r w:rsidRPr="00B41DC5">
        <w:rPr>
          <w:rStyle w:val="Zag11"/>
          <w:rFonts w:ascii="Times New Roman" w:hAnsi="Times New Roman" w:cs="Times New Roman"/>
          <w:color w:val="auto"/>
          <w:spacing w:val="2"/>
          <w:sz w:val="22"/>
          <w:szCs w:val="22"/>
          <w:lang w:val="ru-RU"/>
        </w:rPr>
        <w:t xml:space="preserve"> </w:t>
      </w:r>
      <w:r w:rsidRPr="00B41DC5">
        <w:rPr>
          <w:rStyle w:val="Zag11"/>
          <w:rFonts w:ascii="Times New Roman" w:hAnsi="Times New Roman" w:cs="Times New Roman"/>
          <w:color w:val="auto"/>
          <w:sz w:val="22"/>
          <w:szCs w:val="22"/>
        </w:rPr>
        <w:t xml:space="preserve">направленных на повышение уровня знаний и практических </w:t>
      </w:r>
      <w:r w:rsidRPr="00B41DC5">
        <w:rPr>
          <w:rStyle w:val="Zag11"/>
          <w:rFonts w:ascii="Times New Roman" w:hAnsi="Times New Roman" w:cs="Times New Roman"/>
          <w:color w:val="auto"/>
          <w:spacing w:val="-5"/>
          <w:sz w:val="22"/>
          <w:szCs w:val="22"/>
        </w:rPr>
        <w:t>умений обучающихся в области экологической культуры и охра</w:t>
      </w:r>
      <w:r w:rsidRPr="00B41DC5">
        <w:rPr>
          <w:rStyle w:val="Zag11"/>
          <w:rFonts w:ascii="Times New Roman" w:hAnsi="Times New Roman" w:cs="Times New Roman"/>
          <w:color w:val="auto"/>
          <w:sz w:val="22"/>
          <w:szCs w:val="22"/>
        </w:rPr>
        <w:t xml:space="preserve">ны здоровья, предусматривает: </w:t>
      </w:r>
    </w:p>
    <w:p w:rsidR="004032BA" w:rsidRPr="00B41DC5" w:rsidRDefault="004032BA" w:rsidP="004032BA">
      <w:pPr>
        <w:pStyle w:val="210"/>
        <w:spacing w:line="240" w:lineRule="auto"/>
        <w:jc w:val="left"/>
        <w:rPr>
          <w:sz w:val="22"/>
          <w:szCs w:val="22"/>
        </w:rPr>
      </w:pPr>
      <w:r w:rsidRPr="00B41DC5">
        <w:rPr>
          <w:rStyle w:val="Zag11"/>
          <w:sz w:val="22"/>
          <w:szCs w:val="22"/>
        </w:rPr>
        <w:t xml:space="preserve">внедрение в систему работы </w:t>
      </w:r>
      <w:r w:rsidRPr="00B41DC5">
        <w:rPr>
          <w:rStyle w:val="Zag11"/>
          <w:spacing w:val="-3"/>
          <w:sz w:val="22"/>
          <w:szCs w:val="22"/>
        </w:rPr>
        <w:t xml:space="preserve">образовательной организации </w:t>
      </w:r>
      <w:r w:rsidRPr="00B41DC5">
        <w:rPr>
          <w:rStyle w:val="Zag11"/>
          <w:sz w:val="22"/>
          <w:szCs w:val="22"/>
        </w:rPr>
        <w:t>дополнительных образовательных курсов, направленных на формирование экологической культуры, здорового и без</w:t>
      </w:r>
      <w:r w:rsidRPr="00B41DC5">
        <w:rPr>
          <w:rStyle w:val="Zag11"/>
          <w:spacing w:val="-2"/>
          <w:sz w:val="22"/>
          <w:szCs w:val="22"/>
        </w:rPr>
        <w:t xml:space="preserve">опасного образа жизни, в качестве отдельных образовательных </w:t>
      </w:r>
      <w:r w:rsidRPr="00B41DC5">
        <w:rPr>
          <w:rStyle w:val="Zag11"/>
          <w:sz w:val="22"/>
          <w:szCs w:val="22"/>
        </w:rPr>
        <w:t>модулей или компонентов, включённых в учебный процесс;</w:t>
      </w:r>
    </w:p>
    <w:p w:rsidR="004032BA" w:rsidRPr="00B41DC5" w:rsidRDefault="004032BA" w:rsidP="004032BA">
      <w:pPr>
        <w:pStyle w:val="210"/>
        <w:spacing w:line="240" w:lineRule="auto"/>
        <w:jc w:val="left"/>
        <w:rPr>
          <w:sz w:val="22"/>
          <w:szCs w:val="22"/>
        </w:rPr>
      </w:pPr>
      <w:r w:rsidRPr="00B41DC5">
        <w:rPr>
          <w:rStyle w:val="Zag11"/>
          <w:spacing w:val="2"/>
          <w:sz w:val="22"/>
          <w:szCs w:val="22"/>
        </w:rPr>
        <w:t xml:space="preserve">организацию в образовательной организации кружков, </w:t>
      </w:r>
      <w:r w:rsidRPr="00B41DC5">
        <w:rPr>
          <w:rStyle w:val="Zag11"/>
          <w:sz w:val="22"/>
          <w:szCs w:val="22"/>
        </w:rPr>
        <w:t>секций, факультативов по избранной тематике;</w:t>
      </w:r>
    </w:p>
    <w:p w:rsidR="004032BA" w:rsidRPr="00B41DC5" w:rsidRDefault="004032BA" w:rsidP="004032BA">
      <w:pPr>
        <w:pStyle w:val="210"/>
        <w:spacing w:line="240" w:lineRule="auto"/>
        <w:jc w:val="left"/>
        <w:rPr>
          <w:sz w:val="22"/>
          <w:szCs w:val="22"/>
        </w:rPr>
      </w:pPr>
      <w:r w:rsidRPr="00B41DC5">
        <w:rPr>
          <w:rStyle w:val="Zag11"/>
          <w:sz w:val="22"/>
          <w:szCs w:val="22"/>
        </w:rPr>
        <w:t>проведение тематических дней здоровья, интеллектуальных соревнований, конкурсов, праздников и т. п.</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color w:val="auto"/>
          <w:spacing w:val="2"/>
          <w:sz w:val="22"/>
          <w:szCs w:val="22"/>
        </w:rPr>
        <w:t>Эффективность реализации этого направления зависит</w:t>
      </w:r>
      <w:r w:rsidRPr="00B41DC5">
        <w:rPr>
          <w:rStyle w:val="Zag11"/>
          <w:rFonts w:ascii="Times New Roman" w:hAnsi="Times New Roman" w:cs="Times New Roman"/>
          <w:color w:val="auto"/>
          <w:spacing w:val="2"/>
          <w:sz w:val="22"/>
          <w:szCs w:val="22"/>
          <w:lang w:val="ru-RU"/>
        </w:rPr>
        <w:t xml:space="preserve"> </w:t>
      </w:r>
      <w:r w:rsidRPr="00B41DC5">
        <w:rPr>
          <w:rStyle w:val="Zag11"/>
          <w:rFonts w:ascii="Times New Roman" w:hAnsi="Times New Roman" w:cs="Times New Roman"/>
          <w:color w:val="auto"/>
          <w:sz w:val="22"/>
          <w:szCs w:val="22"/>
        </w:rPr>
        <w:t xml:space="preserve">от деятельности всех педагогов. </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color w:val="auto"/>
          <w:spacing w:val="-4"/>
          <w:sz w:val="22"/>
          <w:szCs w:val="22"/>
        </w:rPr>
        <w:t>Преподавание дополнительных образовательных курсов, на</w:t>
      </w:r>
      <w:r w:rsidRPr="00B41DC5">
        <w:rPr>
          <w:rStyle w:val="Zag11"/>
          <w:rFonts w:ascii="Times New Roman" w:hAnsi="Times New Roman" w:cs="Times New Roman"/>
          <w:color w:val="auto"/>
          <w:sz w:val="22"/>
          <w:szCs w:val="22"/>
        </w:rPr>
        <w:t>правленных на формирование экологической культуры, здо</w:t>
      </w:r>
      <w:r w:rsidRPr="00B41DC5">
        <w:rPr>
          <w:rStyle w:val="Zag11"/>
          <w:rFonts w:ascii="Times New Roman" w:hAnsi="Times New Roman" w:cs="Times New Roman"/>
          <w:color w:val="auto"/>
          <w:spacing w:val="-2"/>
          <w:sz w:val="22"/>
          <w:szCs w:val="22"/>
        </w:rPr>
        <w:t xml:space="preserve">рового и безопасного образа жизни, предусматривает </w:t>
      </w:r>
      <w:r w:rsidRPr="00B41DC5">
        <w:rPr>
          <w:rStyle w:val="Zag11"/>
          <w:rFonts w:ascii="Times New Roman" w:hAnsi="Times New Roman" w:cs="Times New Roman"/>
          <w:color w:val="auto"/>
          <w:sz w:val="22"/>
          <w:szCs w:val="22"/>
        </w:rPr>
        <w:t xml:space="preserve">разные </w:t>
      </w:r>
      <w:r w:rsidRPr="00B41DC5">
        <w:rPr>
          <w:rStyle w:val="Zag11"/>
          <w:rFonts w:ascii="Times New Roman" w:hAnsi="Times New Roman" w:cs="Times New Roman"/>
          <w:color w:val="auto"/>
          <w:spacing w:val="2"/>
          <w:sz w:val="22"/>
          <w:szCs w:val="22"/>
        </w:rPr>
        <w:t>формы организации занятий: интеграцию в базовые обра</w:t>
      </w:r>
      <w:r w:rsidRPr="00B41DC5">
        <w:rPr>
          <w:rStyle w:val="Zag11"/>
          <w:rFonts w:ascii="Times New Roman" w:hAnsi="Times New Roman" w:cs="Times New Roman"/>
          <w:color w:val="auto"/>
          <w:sz w:val="22"/>
          <w:szCs w:val="22"/>
        </w:rPr>
        <w:t xml:space="preserve">зовательные дисциплины, факультативные занятия, занятия </w:t>
      </w:r>
      <w:r w:rsidRPr="00B41DC5">
        <w:rPr>
          <w:rStyle w:val="Zag11"/>
          <w:rFonts w:ascii="Times New Roman" w:hAnsi="Times New Roman" w:cs="Times New Roman"/>
          <w:color w:val="auto"/>
          <w:spacing w:val="2"/>
          <w:sz w:val="22"/>
          <w:szCs w:val="22"/>
        </w:rPr>
        <w:t xml:space="preserve">в кружках, проведение досуговых мероприятий: конкурсов, </w:t>
      </w:r>
      <w:r w:rsidRPr="00B41DC5">
        <w:rPr>
          <w:rStyle w:val="Zag11"/>
          <w:rFonts w:ascii="Times New Roman" w:hAnsi="Times New Roman" w:cs="Times New Roman"/>
          <w:color w:val="auto"/>
          <w:sz w:val="22"/>
          <w:szCs w:val="22"/>
        </w:rPr>
        <w:t>праздников, викторин, экскурсий, организацию тематических дней здоровья.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Style w:val="Zag11"/>
          <w:rFonts w:ascii="Times New Roman" w:hAnsi="Times New Roman" w:cs="Times New Roman"/>
          <w:iCs/>
          <w:color w:val="auto"/>
          <w:spacing w:val="2"/>
          <w:sz w:val="22"/>
          <w:szCs w:val="22"/>
        </w:rPr>
        <w:t>Работа с родителями (законными представителями)</w:t>
      </w:r>
      <w:r w:rsidRPr="00B41DC5">
        <w:rPr>
          <w:rStyle w:val="Zag11"/>
          <w:rFonts w:ascii="Times New Roman" w:hAnsi="Times New Roman" w:cs="Times New Roman"/>
          <w:color w:val="auto"/>
          <w:spacing w:val="2"/>
          <w:sz w:val="22"/>
          <w:szCs w:val="22"/>
        </w:rPr>
        <w:t xml:space="preserve"> включает:</w:t>
      </w:r>
    </w:p>
    <w:p w:rsidR="004032BA" w:rsidRPr="00B41DC5" w:rsidRDefault="004032BA" w:rsidP="004032BA">
      <w:pPr>
        <w:pStyle w:val="210"/>
        <w:spacing w:line="240" w:lineRule="auto"/>
        <w:jc w:val="left"/>
        <w:rPr>
          <w:sz w:val="22"/>
          <w:szCs w:val="22"/>
        </w:rPr>
      </w:pPr>
      <w:r w:rsidRPr="00B41DC5">
        <w:rPr>
          <w:rStyle w:val="Zag11"/>
          <w:spacing w:val="-5"/>
          <w:sz w:val="22"/>
          <w:szCs w:val="22"/>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4032BA" w:rsidRPr="00B41DC5" w:rsidRDefault="004032BA" w:rsidP="004032BA">
      <w:pPr>
        <w:pStyle w:val="210"/>
        <w:spacing w:line="240" w:lineRule="auto"/>
        <w:jc w:val="left"/>
        <w:rPr>
          <w:sz w:val="22"/>
          <w:szCs w:val="22"/>
        </w:rPr>
      </w:pPr>
      <w:r w:rsidRPr="00B41DC5">
        <w:rPr>
          <w:rStyle w:val="Zag11"/>
          <w:spacing w:val="2"/>
          <w:sz w:val="22"/>
          <w:szCs w:val="22"/>
        </w:rPr>
        <w:t>организацию совместной работы педагогов и родите</w:t>
      </w:r>
      <w:r w:rsidRPr="00B41DC5">
        <w:rPr>
          <w:rStyle w:val="Zag11"/>
          <w:sz w:val="22"/>
          <w:szCs w:val="22"/>
        </w:rPr>
        <w:t xml:space="preserve">лей </w:t>
      </w:r>
      <w:r w:rsidRPr="00B41DC5">
        <w:rPr>
          <w:rStyle w:val="Zag11"/>
          <w:spacing w:val="2"/>
          <w:sz w:val="22"/>
          <w:szCs w:val="22"/>
        </w:rPr>
        <w:t xml:space="preserve">(законных представителей) по проведению спортивных </w:t>
      </w:r>
      <w:r w:rsidRPr="00B41DC5">
        <w:rPr>
          <w:rStyle w:val="Zag11"/>
          <w:spacing w:val="-2"/>
          <w:sz w:val="22"/>
          <w:szCs w:val="22"/>
        </w:rPr>
        <w:t>соревнований, дней здоровья, занятий по профилактике вред</w:t>
      </w:r>
      <w:r w:rsidRPr="00B41DC5">
        <w:rPr>
          <w:rStyle w:val="Zag11"/>
          <w:sz w:val="22"/>
          <w:szCs w:val="22"/>
        </w:rPr>
        <w:t>ных привычек и т. п.</w:t>
      </w:r>
    </w:p>
    <w:p w:rsidR="004032BA" w:rsidRPr="00B41DC5" w:rsidRDefault="004032BA" w:rsidP="00171E5B">
      <w:pPr>
        <w:pStyle w:val="aff6"/>
        <w:numPr>
          <w:ilvl w:val="1"/>
          <w:numId w:val="37"/>
        </w:numPr>
        <w:spacing w:line="240" w:lineRule="auto"/>
        <w:ind w:left="0" w:firstLine="0"/>
        <w:rPr>
          <w:sz w:val="22"/>
          <w:szCs w:val="22"/>
        </w:rPr>
      </w:pPr>
      <w:r w:rsidRPr="00B41DC5">
        <w:rPr>
          <w:sz w:val="22"/>
          <w:szCs w:val="22"/>
        </w:rPr>
        <w:t>Программа коррекционной работы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Цель программы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Программа коррекционной работы в соответствии с тре</w:t>
      </w:r>
      <w:r w:rsidRPr="00B41DC5">
        <w:rPr>
          <w:rFonts w:ascii="Times New Roman" w:hAnsi="Times New Roman" w:cs="Times New Roman"/>
          <w:color w:val="auto"/>
          <w:spacing w:val="-2"/>
          <w:sz w:val="22"/>
          <w:szCs w:val="22"/>
        </w:rPr>
        <w:t>бованиями ФГОС НОО направлена на создание системы ком</w:t>
      </w:r>
      <w:r w:rsidRPr="00B41DC5">
        <w:rPr>
          <w:rFonts w:ascii="Times New Roman" w:hAnsi="Times New Roman" w:cs="Times New Roman"/>
          <w:color w:val="auto"/>
          <w:spacing w:val="2"/>
          <w:sz w:val="22"/>
          <w:szCs w:val="22"/>
        </w:rPr>
        <w:t>плексной помощи детям с ОВЗ</w:t>
      </w:r>
      <w:r w:rsidRPr="00B41DC5">
        <w:rPr>
          <w:rFonts w:ascii="Times New Roman" w:hAnsi="Times New Roman" w:cs="Times New Roman"/>
          <w:color w:val="auto"/>
          <w:sz w:val="22"/>
          <w:szCs w:val="22"/>
        </w:rPr>
        <w:t xml:space="preserve"> в освоении основной образовательной программы</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pacing w:val="-3"/>
          <w:sz w:val="22"/>
          <w:szCs w:val="22"/>
        </w:rPr>
        <w:t>начального общего образования, коррекцию недостатков в физи</w:t>
      </w:r>
      <w:r w:rsidRPr="00B41DC5">
        <w:rPr>
          <w:rFonts w:ascii="Times New Roman" w:hAnsi="Times New Roman" w:cs="Times New Roman"/>
          <w:color w:val="auto"/>
          <w:sz w:val="22"/>
          <w:szCs w:val="22"/>
        </w:rPr>
        <w:t>ческом и (или) психическом развитии обучающихся, их социальную адаптацию.</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Задачи программы:</w:t>
      </w:r>
    </w:p>
    <w:p w:rsidR="004032BA" w:rsidRPr="00B41DC5" w:rsidRDefault="004032BA" w:rsidP="004032BA">
      <w:pPr>
        <w:pStyle w:val="210"/>
        <w:spacing w:line="240" w:lineRule="auto"/>
        <w:jc w:val="left"/>
        <w:rPr>
          <w:sz w:val="22"/>
          <w:szCs w:val="22"/>
        </w:rPr>
      </w:pPr>
      <w:r w:rsidRPr="00B41DC5">
        <w:rPr>
          <w:sz w:val="22"/>
          <w:szCs w:val="22"/>
        </w:rPr>
        <w:t>своевременное выявление детей с трудностями адаптации, обусловленными ограниченными возможностями здоровья;</w:t>
      </w:r>
    </w:p>
    <w:p w:rsidR="004032BA" w:rsidRPr="00B41DC5" w:rsidRDefault="004032BA" w:rsidP="004032BA">
      <w:pPr>
        <w:pStyle w:val="210"/>
        <w:spacing w:line="240" w:lineRule="auto"/>
        <w:jc w:val="left"/>
        <w:rPr>
          <w:sz w:val="22"/>
          <w:szCs w:val="22"/>
        </w:rPr>
      </w:pPr>
      <w:r w:rsidRPr="00B41DC5">
        <w:rPr>
          <w:sz w:val="22"/>
          <w:szCs w:val="22"/>
        </w:rPr>
        <w:t>определение особых образовательных потребностей детей с ОВЗ, детей</w:t>
      </w:r>
      <w:r w:rsidRPr="00B41DC5">
        <w:rPr>
          <w:sz w:val="22"/>
          <w:szCs w:val="22"/>
        </w:rPr>
        <w:softHyphen/>
        <w:t xml:space="preserve"> инвалидов;</w:t>
      </w:r>
    </w:p>
    <w:p w:rsidR="004032BA" w:rsidRPr="00B41DC5" w:rsidRDefault="004032BA" w:rsidP="004032BA">
      <w:pPr>
        <w:pStyle w:val="210"/>
        <w:spacing w:line="240" w:lineRule="auto"/>
        <w:jc w:val="left"/>
        <w:rPr>
          <w:sz w:val="22"/>
          <w:szCs w:val="22"/>
        </w:rPr>
      </w:pPr>
      <w:r w:rsidRPr="00B41DC5">
        <w:rPr>
          <w:sz w:val="22"/>
          <w:szCs w:val="22"/>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032BA" w:rsidRPr="00B41DC5" w:rsidRDefault="004032BA" w:rsidP="004032BA">
      <w:pPr>
        <w:pStyle w:val="210"/>
        <w:spacing w:line="240" w:lineRule="auto"/>
        <w:jc w:val="left"/>
        <w:rPr>
          <w:sz w:val="22"/>
          <w:szCs w:val="22"/>
        </w:rPr>
      </w:pPr>
      <w:r w:rsidRPr="00B41DC5">
        <w:rPr>
          <w:sz w:val="22"/>
          <w:szCs w:val="22"/>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4032BA" w:rsidRPr="00B41DC5" w:rsidRDefault="004032BA" w:rsidP="004032BA">
      <w:pPr>
        <w:pStyle w:val="210"/>
        <w:spacing w:line="240" w:lineRule="auto"/>
        <w:jc w:val="left"/>
        <w:rPr>
          <w:sz w:val="22"/>
          <w:szCs w:val="22"/>
        </w:rPr>
      </w:pPr>
      <w:r w:rsidRPr="00B41DC5">
        <w:rPr>
          <w:sz w:val="22"/>
          <w:szCs w:val="22"/>
        </w:rPr>
        <w:t>осуществление индивидуально ориентированной психолого-</w:t>
      </w:r>
      <w:r w:rsidRPr="00B41DC5">
        <w:rPr>
          <w:sz w:val="22"/>
          <w:szCs w:val="22"/>
        </w:rPr>
        <w:softHyphen/>
        <w:t>медико-</w:t>
      </w:r>
      <w:r w:rsidRPr="00B41DC5">
        <w:rPr>
          <w:sz w:val="22"/>
          <w:szCs w:val="22"/>
        </w:rPr>
        <w:softHyphen/>
        <w:t>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w:t>
      </w:r>
      <w:r w:rsidRPr="00B41DC5">
        <w:rPr>
          <w:sz w:val="22"/>
          <w:szCs w:val="22"/>
        </w:rPr>
        <w:softHyphen/>
        <w:t xml:space="preserve">-медико </w:t>
      </w:r>
      <w:r w:rsidRPr="00B41DC5">
        <w:rPr>
          <w:sz w:val="22"/>
          <w:szCs w:val="22"/>
        </w:rPr>
        <w:softHyphen/>
        <w:t>педагогической комиссии);</w:t>
      </w:r>
    </w:p>
    <w:p w:rsidR="004032BA" w:rsidRPr="00B41DC5" w:rsidRDefault="004032BA" w:rsidP="004032BA">
      <w:pPr>
        <w:pStyle w:val="210"/>
        <w:spacing w:line="240" w:lineRule="auto"/>
        <w:jc w:val="left"/>
        <w:rPr>
          <w:sz w:val="22"/>
          <w:szCs w:val="22"/>
        </w:rPr>
      </w:pPr>
      <w:r w:rsidRPr="00B41DC5">
        <w:rPr>
          <w:sz w:val="22"/>
          <w:szCs w:val="22"/>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4032BA" w:rsidRPr="00B41DC5" w:rsidRDefault="004032BA" w:rsidP="004032BA">
      <w:pPr>
        <w:pStyle w:val="210"/>
        <w:spacing w:line="240" w:lineRule="auto"/>
        <w:jc w:val="left"/>
        <w:rPr>
          <w:sz w:val="22"/>
          <w:szCs w:val="22"/>
        </w:rPr>
      </w:pPr>
      <w:r w:rsidRPr="00B41DC5">
        <w:rPr>
          <w:sz w:val="22"/>
          <w:szCs w:val="22"/>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032BA" w:rsidRPr="00B41DC5" w:rsidRDefault="004032BA" w:rsidP="004032BA">
      <w:pPr>
        <w:pStyle w:val="210"/>
        <w:spacing w:line="240" w:lineRule="auto"/>
        <w:jc w:val="left"/>
        <w:rPr>
          <w:sz w:val="22"/>
          <w:szCs w:val="22"/>
        </w:rPr>
      </w:pPr>
      <w:r w:rsidRPr="00B41DC5">
        <w:rPr>
          <w:sz w:val="22"/>
          <w:szCs w:val="22"/>
        </w:rPr>
        <w:t>реализация системы мероприятий по социальной адаптации детей с ОВЗ;</w:t>
      </w:r>
    </w:p>
    <w:p w:rsidR="004032BA" w:rsidRPr="00B41DC5" w:rsidRDefault="004032BA" w:rsidP="004032BA">
      <w:pPr>
        <w:pStyle w:val="210"/>
        <w:spacing w:line="240" w:lineRule="auto"/>
        <w:jc w:val="left"/>
        <w:rPr>
          <w:sz w:val="22"/>
          <w:szCs w:val="22"/>
        </w:rPr>
      </w:pPr>
      <w:r w:rsidRPr="00B41DC5">
        <w:rPr>
          <w:sz w:val="22"/>
          <w:szCs w:val="22"/>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Принципы</w:t>
      </w:r>
      <w:r w:rsidRPr="00B41DC5">
        <w:rPr>
          <w:rFonts w:ascii="Times New Roman" w:hAnsi="Times New Roman" w:cs="Times New Roman"/>
          <w:b/>
          <w:bCs/>
          <w:color w:val="auto"/>
          <w:sz w:val="22"/>
          <w:szCs w:val="22"/>
          <w:lang w:val="ru-RU"/>
        </w:rPr>
        <w:t xml:space="preserve"> </w:t>
      </w:r>
      <w:r w:rsidRPr="00B41DC5">
        <w:rPr>
          <w:rFonts w:ascii="Times New Roman" w:hAnsi="Times New Roman" w:cs="Times New Roman"/>
          <w:b/>
          <w:bCs/>
          <w:color w:val="auto"/>
          <w:sz w:val="22"/>
          <w:szCs w:val="22"/>
        </w:rPr>
        <w:t>формирования программы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lastRenderedPageBreak/>
        <w:t>Соблюдение интересов ребёнка</w:t>
      </w:r>
      <w:r w:rsidRPr="00B41DC5">
        <w:rPr>
          <w:rFonts w:ascii="Times New Roman" w:hAnsi="Times New Roman" w:cs="Times New Roman"/>
          <w:color w:val="auto"/>
          <w:spacing w:val="2"/>
          <w:sz w:val="22"/>
          <w:szCs w:val="22"/>
        </w:rPr>
        <w:t>. Принцип определяет</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позицию специалиста, который призван решать проблему</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z w:val="22"/>
          <w:szCs w:val="22"/>
        </w:rPr>
        <w:t>ребёнка с максимальной пользой и в интересах ребёнка.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Системность</w:t>
      </w:r>
      <w:r w:rsidRPr="00B41DC5">
        <w:rPr>
          <w:rFonts w:ascii="Times New Roman" w:hAnsi="Times New Roman" w:cs="Times New Roman"/>
          <w:color w:val="auto"/>
          <w:spacing w:val="2"/>
          <w:sz w:val="22"/>
          <w:szCs w:val="22"/>
        </w:rPr>
        <w:t>. Принцип обеспечивает единство диагно</w:t>
      </w:r>
      <w:r w:rsidRPr="00B41DC5">
        <w:rPr>
          <w:rFonts w:ascii="Times New Roman" w:hAnsi="Times New Roman" w:cs="Times New Roman"/>
          <w:color w:val="auto"/>
          <w:sz w:val="22"/>
          <w:szCs w:val="22"/>
        </w:rPr>
        <w:t>стики, коррекции и развития, т. е. системный подход к анализу особенностей развития и коррекции нарушений детей с ОВЗ, а также всесто</w:t>
      </w:r>
      <w:r w:rsidRPr="00B41DC5">
        <w:rPr>
          <w:rFonts w:ascii="Times New Roman" w:hAnsi="Times New Roman" w:cs="Times New Roman"/>
          <w:color w:val="auto"/>
          <w:spacing w:val="-2"/>
          <w:sz w:val="22"/>
          <w:szCs w:val="22"/>
        </w:rPr>
        <w:t>ронний многоуровневый подход специалистов различного профиля, взаимодействие и согласованность их действий в</w:t>
      </w:r>
      <w:r w:rsidRPr="00B41DC5">
        <w:rPr>
          <w:rFonts w:ascii="Times New Roman" w:hAnsi="Times New Roman" w:cs="Times New Roman"/>
          <w:color w:val="auto"/>
          <w:sz w:val="22"/>
          <w:szCs w:val="22"/>
        </w:rPr>
        <w:t xml:space="preserve"> решении проблем ребёнка, участие в данном процессе всех участников образовательных отношений.</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Непрерывность</w:t>
      </w:r>
      <w:r w:rsidRPr="00B41DC5">
        <w:rPr>
          <w:rFonts w:ascii="Times New Roman" w:hAnsi="Times New Roman" w:cs="Times New Roman"/>
          <w:color w:val="auto"/>
          <w:sz w:val="22"/>
          <w:szCs w:val="22"/>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решению.</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Вариативность</w:t>
      </w:r>
      <w:r w:rsidRPr="00B41DC5">
        <w:rPr>
          <w:rFonts w:ascii="Times New Roman" w:hAnsi="Times New Roman" w:cs="Times New Roman"/>
          <w:color w:val="auto"/>
          <w:spacing w:val="2"/>
          <w:sz w:val="22"/>
          <w:szCs w:val="22"/>
        </w:rPr>
        <w:t>. Принцип предполагает создание вариа</w:t>
      </w:r>
      <w:r w:rsidRPr="00B41DC5">
        <w:rPr>
          <w:rFonts w:ascii="Times New Roman" w:hAnsi="Times New Roman" w:cs="Times New Roman"/>
          <w:color w:val="auto"/>
          <w:sz w:val="22"/>
          <w:szCs w:val="22"/>
        </w:rPr>
        <w:t>тивных условий для получения образования детьми с ОВЗ.</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Рекомендательный характер оказания помощи</w:t>
      </w:r>
      <w:r w:rsidRPr="00B41DC5">
        <w:rPr>
          <w:rFonts w:ascii="Times New Roman" w:hAnsi="Times New Roman" w:cs="Times New Roman"/>
          <w:color w:val="auto"/>
          <w:spacing w:val="2"/>
          <w:sz w:val="22"/>
          <w:szCs w:val="22"/>
        </w:rPr>
        <w:t xml:space="preserve">. Принцип обеспечивает соблюдение гарантированных законодательством прав родителей (законных представителей) детей </w:t>
      </w:r>
      <w:r w:rsidRPr="00B41DC5">
        <w:rPr>
          <w:rFonts w:ascii="Times New Roman" w:hAnsi="Times New Roman" w:cs="Times New Roman"/>
          <w:color w:val="auto"/>
          <w:sz w:val="22"/>
          <w:szCs w:val="22"/>
        </w:rPr>
        <w:t xml:space="preserve">с ОВЗ выбирать формы </w:t>
      </w:r>
      <w:r w:rsidRPr="00B41DC5">
        <w:rPr>
          <w:rFonts w:ascii="Times New Roman" w:hAnsi="Times New Roman" w:cs="Times New Roman"/>
          <w:color w:val="auto"/>
          <w:spacing w:val="2"/>
          <w:sz w:val="22"/>
          <w:szCs w:val="22"/>
        </w:rPr>
        <w:t>получения детьми образования, организации, осуществляющие образовательную деятельность</w:t>
      </w:r>
      <w:r w:rsidRPr="00B41DC5">
        <w:rPr>
          <w:rFonts w:ascii="Times New Roman" w:hAnsi="Times New Roman" w:cs="Times New Roman"/>
          <w:color w:val="auto"/>
          <w:sz w:val="22"/>
          <w:szCs w:val="22"/>
        </w:rPr>
        <w:t xml:space="preserve">, защищать законные права и интересы детей, включая </w:t>
      </w:r>
      <w:r w:rsidRPr="00B41DC5">
        <w:rPr>
          <w:rFonts w:ascii="Times New Roman" w:hAnsi="Times New Roman" w:cs="Times New Roman"/>
          <w:color w:val="auto"/>
          <w:spacing w:val="2"/>
          <w:sz w:val="22"/>
          <w:szCs w:val="22"/>
        </w:rPr>
        <w:t>обязательное согласование с родителями (законными пред</w:t>
      </w:r>
      <w:r w:rsidRPr="00B41DC5">
        <w:rPr>
          <w:rFonts w:ascii="Times New Roman" w:hAnsi="Times New Roman" w:cs="Times New Roman"/>
          <w:color w:val="auto"/>
          <w:sz w:val="22"/>
          <w:szCs w:val="22"/>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Направления работы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Программа коррекционной работы на уровне начального </w:t>
      </w:r>
      <w:r w:rsidRPr="00B41DC5">
        <w:rPr>
          <w:rFonts w:ascii="Times New Roman" w:hAnsi="Times New Roman" w:cs="Times New Roman"/>
          <w:color w:val="auto"/>
          <w:spacing w:val="2"/>
          <w:sz w:val="22"/>
          <w:szCs w:val="22"/>
        </w:rPr>
        <w:t>общего образования включает в себя взаимосвязанные на</w:t>
      </w:r>
      <w:r w:rsidRPr="00B41DC5">
        <w:rPr>
          <w:rFonts w:ascii="Times New Roman" w:hAnsi="Times New Roman" w:cs="Times New Roman"/>
          <w:color w:val="auto"/>
          <w:sz w:val="22"/>
          <w:szCs w:val="22"/>
        </w:rPr>
        <w:t>правления, отражающие её основное содержание:</w:t>
      </w:r>
    </w:p>
    <w:p w:rsidR="004032BA" w:rsidRPr="00B41DC5" w:rsidRDefault="004032BA" w:rsidP="004032BA">
      <w:pPr>
        <w:pStyle w:val="210"/>
        <w:spacing w:line="240" w:lineRule="auto"/>
        <w:jc w:val="left"/>
        <w:rPr>
          <w:sz w:val="22"/>
          <w:szCs w:val="22"/>
        </w:rPr>
      </w:pPr>
      <w:r w:rsidRPr="00B41DC5">
        <w:rPr>
          <w:iCs/>
          <w:spacing w:val="2"/>
          <w:sz w:val="22"/>
          <w:szCs w:val="22"/>
        </w:rPr>
        <w:t>диагностическая работа</w:t>
      </w:r>
      <w:r w:rsidRPr="00B41DC5">
        <w:rPr>
          <w:spacing w:val="2"/>
          <w:sz w:val="22"/>
          <w:szCs w:val="22"/>
        </w:rPr>
        <w:t xml:space="preserve"> обеспечивает своевременное </w:t>
      </w:r>
      <w:r w:rsidRPr="00B41DC5">
        <w:rPr>
          <w:sz w:val="22"/>
          <w:szCs w:val="22"/>
        </w:rPr>
        <w:t>выявление детей с ограниченными возможностями здоровья, проведение их комплексного обследования и подготовку ре</w:t>
      </w:r>
      <w:r w:rsidRPr="00B41DC5">
        <w:rPr>
          <w:spacing w:val="2"/>
          <w:sz w:val="22"/>
          <w:szCs w:val="22"/>
        </w:rPr>
        <w:t>комендаций по оказанию им психолого-</w:t>
      </w:r>
      <w:r w:rsidRPr="00B41DC5">
        <w:rPr>
          <w:spacing w:val="2"/>
          <w:sz w:val="22"/>
          <w:szCs w:val="22"/>
        </w:rPr>
        <w:softHyphen/>
        <w:t>медико</w:t>
      </w:r>
      <w:r w:rsidRPr="00B41DC5">
        <w:rPr>
          <w:spacing w:val="2"/>
          <w:sz w:val="22"/>
          <w:szCs w:val="22"/>
        </w:rPr>
        <w:softHyphen/>
        <w:t>-педагогиче</w:t>
      </w:r>
      <w:r w:rsidRPr="00B41DC5">
        <w:rPr>
          <w:sz w:val="22"/>
          <w:szCs w:val="22"/>
        </w:rPr>
        <w:t>ской помощи в условиях образовательной организации;</w:t>
      </w:r>
    </w:p>
    <w:p w:rsidR="004032BA" w:rsidRPr="00B41DC5" w:rsidRDefault="004032BA" w:rsidP="004032BA">
      <w:pPr>
        <w:pStyle w:val="210"/>
        <w:spacing w:line="240" w:lineRule="auto"/>
        <w:jc w:val="left"/>
        <w:rPr>
          <w:sz w:val="22"/>
          <w:szCs w:val="22"/>
        </w:rPr>
      </w:pPr>
      <w:r w:rsidRPr="00B41DC5">
        <w:rPr>
          <w:iCs/>
          <w:sz w:val="22"/>
          <w:szCs w:val="22"/>
        </w:rPr>
        <w:t>коррекционно-</w:t>
      </w:r>
      <w:r w:rsidRPr="00B41DC5">
        <w:rPr>
          <w:iCs/>
          <w:sz w:val="22"/>
          <w:szCs w:val="22"/>
        </w:rPr>
        <w:softHyphen/>
        <w:t>развивающая работа</w:t>
      </w:r>
      <w:r w:rsidRPr="00B41DC5">
        <w:rPr>
          <w:sz w:val="22"/>
          <w:szCs w:val="22"/>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B41DC5">
        <w:rPr>
          <w:spacing w:val="2"/>
          <w:sz w:val="22"/>
          <w:szCs w:val="22"/>
        </w:rPr>
        <w:t xml:space="preserve">ных действий у обучающихся (личностных, регулятивных, </w:t>
      </w:r>
      <w:r w:rsidRPr="00B41DC5">
        <w:rPr>
          <w:sz w:val="22"/>
          <w:szCs w:val="22"/>
        </w:rPr>
        <w:t>познавательных, коммуникативных);</w:t>
      </w:r>
    </w:p>
    <w:p w:rsidR="004032BA" w:rsidRPr="00B41DC5" w:rsidRDefault="004032BA" w:rsidP="004032BA">
      <w:pPr>
        <w:pStyle w:val="210"/>
        <w:spacing w:line="240" w:lineRule="auto"/>
        <w:jc w:val="left"/>
        <w:rPr>
          <w:sz w:val="22"/>
          <w:szCs w:val="22"/>
        </w:rPr>
      </w:pPr>
      <w:r w:rsidRPr="00B41DC5">
        <w:rPr>
          <w:iCs/>
          <w:spacing w:val="2"/>
          <w:sz w:val="22"/>
          <w:szCs w:val="22"/>
        </w:rPr>
        <w:t>консультативная работа</w:t>
      </w:r>
      <w:r w:rsidRPr="00B41DC5">
        <w:rPr>
          <w:spacing w:val="2"/>
          <w:sz w:val="22"/>
          <w:szCs w:val="22"/>
        </w:rPr>
        <w:t xml:space="preserve"> обеспечивает непрерывность специального сопровождения детей с ОВЗ и их семей по вопросам реализации </w:t>
      </w:r>
      <w:r w:rsidRPr="00B41DC5">
        <w:rPr>
          <w:sz w:val="22"/>
          <w:szCs w:val="22"/>
        </w:rPr>
        <w:t>дифференцированных психолого</w:t>
      </w:r>
      <w:r w:rsidRPr="00B41DC5">
        <w:rPr>
          <w:sz w:val="22"/>
          <w:szCs w:val="22"/>
        </w:rPr>
        <w:softHyphen/>
        <w:t>педагогических условий об</w:t>
      </w:r>
      <w:r w:rsidRPr="00B41DC5">
        <w:rPr>
          <w:spacing w:val="-2"/>
          <w:sz w:val="22"/>
          <w:szCs w:val="22"/>
        </w:rPr>
        <w:t>учения, воспитания, коррекции, развития и социализации обучающихся;</w:t>
      </w:r>
    </w:p>
    <w:p w:rsidR="004032BA" w:rsidRPr="00B41DC5" w:rsidRDefault="004032BA" w:rsidP="004032BA">
      <w:pPr>
        <w:pStyle w:val="210"/>
        <w:spacing w:line="240" w:lineRule="auto"/>
        <w:jc w:val="left"/>
        <w:rPr>
          <w:sz w:val="22"/>
          <w:szCs w:val="22"/>
        </w:rPr>
      </w:pPr>
      <w:r w:rsidRPr="00B41DC5">
        <w:rPr>
          <w:iCs/>
          <w:spacing w:val="2"/>
          <w:sz w:val="22"/>
          <w:szCs w:val="22"/>
        </w:rPr>
        <w:t>информационно</w:t>
      </w:r>
      <w:r w:rsidRPr="00B41DC5">
        <w:rPr>
          <w:iCs/>
          <w:spacing w:val="2"/>
          <w:sz w:val="22"/>
          <w:szCs w:val="22"/>
        </w:rPr>
        <w:softHyphen/>
        <w:t>-просветительская работа</w:t>
      </w:r>
      <w:r w:rsidRPr="00B41DC5">
        <w:rPr>
          <w:spacing w:val="2"/>
          <w:sz w:val="22"/>
          <w:szCs w:val="22"/>
        </w:rPr>
        <w:t xml:space="preserve"> направлена на разъяснительную деятельность по вопросам, связанным </w:t>
      </w:r>
      <w:r w:rsidRPr="00B41DC5">
        <w:rPr>
          <w:sz w:val="22"/>
          <w:szCs w:val="22"/>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Содержание направлений работы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 xml:space="preserve">Диагностическая работа включает: </w:t>
      </w:r>
    </w:p>
    <w:p w:rsidR="004032BA" w:rsidRPr="00B41DC5" w:rsidRDefault="004032BA" w:rsidP="004032BA">
      <w:pPr>
        <w:pStyle w:val="210"/>
        <w:spacing w:line="240" w:lineRule="auto"/>
        <w:jc w:val="left"/>
        <w:rPr>
          <w:sz w:val="22"/>
          <w:szCs w:val="22"/>
        </w:rPr>
      </w:pPr>
      <w:r w:rsidRPr="00B41DC5">
        <w:rPr>
          <w:sz w:val="22"/>
          <w:szCs w:val="22"/>
        </w:rPr>
        <w:t>своевременное выявление детей, нуждающихся в специализированной помощи;</w:t>
      </w:r>
    </w:p>
    <w:p w:rsidR="004032BA" w:rsidRPr="00B41DC5" w:rsidRDefault="004032BA" w:rsidP="004032BA">
      <w:pPr>
        <w:pStyle w:val="210"/>
        <w:spacing w:line="240" w:lineRule="auto"/>
        <w:jc w:val="left"/>
        <w:rPr>
          <w:sz w:val="22"/>
          <w:szCs w:val="22"/>
        </w:rPr>
      </w:pPr>
      <w:r w:rsidRPr="00B41DC5">
        <w:rPr>
          <w:sz w:val="22"/>
          <w:szCs w:val="22"/>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4032BA" w:rsidRPr="00B41DC5" w:rsidRDefault="004032BA" w:rsidP="004032BA">
      <w:pPr>
        <w:pStyle w:val="210"/>
        <w:spacing w:line="240" w:lineRule="auto"/>
        <w:jc w:val="left"/>
        <w:rPr>
          <w:sz w:val="22"/>
          <w:szCs w:val="22"/>
        </w:rPr>
      </w:pPr>
      <w:r w:rsidRPr="00B41DC5">
        <w:rPr>
          <w:spacing w:val="-2"/>
          <w:sz w:val="22"/>
          <w:szCs w:val="22"/>
        </w:rPr>
        <w:t>комплексный сбор сведений о ребёнке на основании диагностической информации от специалистов разного профиля;</w:t>
      </w:r>
    </w:p>
    <w:p w:rsidR="004032BA" w:rsidRPr="00B41DC5" w:rsidRDefault="004032BA" w:rsidP="004032BA">
      <w:pPr>
        <w:pStyle w:val="210"/>
        <w:spacing w:line="240" w:lineRule="auto"/>
        <w:jc w:val="left"/>
        <w:rPr>
          <w:sz w:val="22"/>
          <w:szCs w:val="22"/>
        </w:rPr>
      </w:pPr>
      <w:r w:rsidRPr="00B41DC5">
        <w:rPr>
          <w:sz w:val="22"/>
          <w:szCs w:val="22"/>
        </w:rPr>
        <w:t>определение уровня актуального и зоны ближайшего развития обучающегося с ОВЗ, выявление его резервных возможностей;</w:t>
      </w:r>
    </w:p>
    <w:p w:rsidR="004032BA" w:rsidRPr="00B41DC5" w:rsidRDefault="004032BA" w:rsidP="004032BA">
      <w:pPr>
        <w:pStyle w:val="210"/>
        <w:spacing w:line="240" w:lineRule="auto"/>
        <w:jc w:val="left"/>
        <w:rPr>
          <w:sz w:val="22"/>
          <w:szCs w:val="22"/>
        </w:rPr>
      </w:pPr>
      <w:r w:rsidRPr="00B41DC5">
        <w:rPr>
          <w:sz w:val="22"/>
          <w:szCs w:val="22"/>
        </w:rPr>
        <w:t>изучение развития эмоционально-</w:t>
      </w:r>
      <w:r w:rsidRPr="00B41DC5">
        <w:rPr>
          <w:sz w:val="22"/>
          <w:szCs w:val="22"/>
        </w:rPr>
        <w:softHyphen/>
        <w:t>волевой сферы и личностных особенностей обучающихся;</w:t>
      </w:r>
    </w:p>
    <w:p w:rsidR="004032BA" w:rsidRPr="00B41DC5" w:rsidRDefault="004032BA" w:rsidP="004032BA">
      <w:pPr>
        <w:pStyle w:val="210"/>
        <w:spacing w:line="240" w:lineRule="auto"/>
        <w:jc w:val="left"/>
        <w:rPr>
          <w:sz w:val="22"/>
          <w:szCs w:val="22"/>
        </w:rPr>
      </w:pPr>
      <w:r w:rsidRPr="00B41DC5">
        <w:rPr>
          <w:spacing w:val="-2"/>
          <w:sz w:val="22"/>
          <w:szCs w:val="22"/>
        </w:rPr>
        <w:t>изучение социальной ситуации развития и условий се</w:t>
      </w:r>
      <w:r w:rsidRPr="00B41DC5">
        <w:rPr>
          <w:sz w:val="22"/>
          <w:szCs w:val="22"/>
        </w:rPr>
        <w:t>мейного воспитания ребёнка;</w:t>
      </w:r>
    </w:p>
    <w:p w:rsidR="004032BA" w:rsidRPr="00B41DC5" w:rsidRDefault="004032BA" w:rsidP="004032BA">
      <w:pPr>
        <w:pStyle w:val="210"/>
        <w:spacing w:line="240" w:lineRule="auto"/>
        <w:jc w:val="left"/>
        <w:rPr>
          <w:sz w:val="22"/>
          <w:szCs w:val="22"/>
        </w:rPr>
      </w:pPr>
      <w:r w:rsidRPr="00B41DC5">
        <w:rPr>
          <w:sz w:val="22"/>
          <w:szCs w:val="22"/>
        </w:rPr>
        <w:t>изучение адаптивных возможностей и уровня социализации ребёнка с ОВЗ;</w:t>
      </w:r>
    </w:p>
    <w:p w:rsidR="004032BA" w:rsidRPr="00B41DC5" w:rsidRDefault="004032BA" w:rsidP="004032BA">
      <w:pPr>
        <w:pStyle w:val="210"/>
        <w:spacing w:line="240" w:lineRule="auto"/>
        <w:jc w:val="left"/>
        <w:rPr>
          <w:sz w:val="22"/>
          <w:szCs w:val="22"/>
        </w:rPr>
      </w:pPr>
      <w:r w:rsidRPr="00B41DC5">
        <w:rPr>
          <w:spacing w:val="2"/>
          <w:sz w:val="22"/>
          <w:szCs w:val="22"/>
        </w:rPr>
        <w:t xml:space="preserve">системный разносторонний контроль специалистов за </w:t>
      </w:r>
      <w:r w:rsidRPr="00B41DC5">
        <w:rPr>
          <w:sz w:val="22"/>
          <w:szCs w:val="22"/>
        </w:rPr>
        <w:t>уровнем и динамикой развития ребёнка;</w:t>
      </w:r>
    </w:p>
    <w:p w:rsidR="004032BA" w:rsidRPr="00B41DC5" w:rsidRDefault="004032BA" w:rsidP="004032BA">
      <w:pPr>
        <w:pStyle w:val="210"/>
        <w:spacing w:line="240" w:lineRule="auto"/>
        <w:jc w:val="left"/>
        <w:rPr>
          <w:sz w:val="22"/>
          <w:szCs w:val="22"/>
        </w:rPr>
      </w:pPr>
      <w:r w:rsidRPr="00B41DC5">
        <w:rPr>
          <w:sz w:val="22"/>
          <w:szCs w:val="22"/>
        </w:rPr>
        <w:t>анализ успешности коррекционно</w:t>
      </w:r>
      <w:r w:rsidRPr="00B41DC5">
        <w:rPr>
          <w:sz w:val="22"/>
          <w:szCs w:val="22"/>
        </w:rPr>
        <w:softHyphen/>
        <w:t>-развивающей работы.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Коррекционно</w:t>
      </w:r>
      <w:r w:rsidRPr="00B41DC5">
        <w:rPr>
          <w:rFonts w:ascii="Times New Roman" w:hAnsi="Times New Roman" w:cs="Times New Roman"/>
          <w:iCs/>
          <w:color w:val="auto"/>
          <w:sz w:val="22"/>
          <w:szCs w:val="22"/>
          <w:lang w:val="ru-RU"/>
        </w:rPr>
        <w:t>-</w:t>
      </w:r>
      <w:r w:rsidRPr="00B41DC5">
        <w:rPr>
          <w:rFonts w:ascii="Times New Roman" w:hAnsi="Times New Roman" w:cs="Times New Roman"/>
          <w:iCs/>
          <w:color w:val="auto"/>
          <w:sz w:val="22"/>
          <w:szCs w:val="22"/>
        </w:rPr>
        <w:softHyphen/>
        <w:t>развивающая работа включает:</w:t>
      </w:r>
    </w:p>
    <w:p w:rsidR="004032BA" w:rsidRPr="00B41DC5" w:rsidRDefault="004032BA" w:rsidP="004032BA">
      <w:pPr>
        <w:pStyle w:val="210"/>
        <w:spacing w:line="240" w:lineRule="auto"/>
        <w:jc w:val="left"/>
        <w:rPr>
          <w:sz w:val="22"/>
          <w:szCs w:val="22"/>
        </w:rPr>
      </w:pPr>
      <w:r w:rsidRPr="00B41DC5">
        <w:rPr>
          <w:sz w:val="22"/>
          <w:szCs w:val="22"/>
        </w:rPr>
        <w:t>выбор оптимальных для развития ребёнка с ОВЗ</w:t>
      </w:r>
      <w:r w:rsidRPr="00B41DC5">
        <w:rPr>
          <w:spacing w:val="2"/>
          <w:sz w:val="22"/>
          <w:szCs w:val="22"/>
        </w:rPr>
        <w:t xml:space="preserve"> коррекционных программ/</w:t>
      </w:r>
      <w:r w:rsidRPr="00B41DC5">
        <w:rPr>
          <w:sz w:val="22"/>
          <w:szCs w:val="22"/>
        </w:rPr>
        <w:t>методик, методов и приёмов обучения в соответствии с его особыми образовательными потребностями;</w:t>
      </w:r>
    </w:p>
    <w:p w:rsidR="004032BA" w:rsidRPr="00B41DC5" w:rsidRDefault="004032BA" w:rsidP="004032BA">
      <w:pPr>
        <w:pStyle w:val="210"/>
        <w:spacing w:line="240" w:lineRule="auto"/>
        <w:jc w:val="left"/>
        <w:rPr>
          <w:sz w:val="22"/>
          <w:szCs w:val="22"/>
        </w:rPr>
      </w:pPr>
      <w:r w:rsidRPr="00B41DC5">
        <w:rPr>
          <w:sz w:val="22"/>
          <w:szCs w:val="22"/>
        </w:rPr>
        <w:t>организацию и проведение специалистами индивидуальных и групповых коррекционно-</w:t>
      </w:r>
      <w:r w:rsidRPr="00B41DC5">
        <w:rPr>
          <w:sz w:val="22"/>
          <w:szCs w:val="22"/>
        </w:rPr>
        <w:softHyphen/>
        <w:t>развивающих занятий, необходимых для преодоления нарушений развития и трудностей обучения;</w:t>
      </w:r>
    </w:p>
    <w:p w:rsidR="004032BA" w:rsidRPr="00B41DC5" w:rsidRDefault="004032BA" w:rsidP="004032BA">
      <w:pPr>
        <w:pStyle w:val="210"/>
        <w:spacing w:line="240" w:lineRule="auto"/>
        <w:jc w:val="left"/>
        <w:rPr>
          <w:sz w:val="22"/>
          <w:szCs w:val="22"/>
        </w:rPr>
      </w:pPr>
      <w:r w:rsidRPr="00B41DC5">
        <w:rPr>
          <w:spacing w:val="2"/>
          <w:sz w:val="22"/>
          <w:szCs w:val="22"/>
        </w:rPr>
        <w:t>системное воздействие на учебно</w:t>
      </w:r>
      <w:r w:rsidRPr="00B41DC5">
        <w:rPr>
          <w:spacing w:val="2"/>
          <w:sz w:val="22"/>
          <w:szCs w:val="22"/>
        </w:rPr>
        <w:softHyphen/>
        <w:t xml:space="preserve">-познавательную деятельность ребёнка в динамике образовательного процесса, </w:t>
      </w:r>
      <w:r w:rsidRPr="00B41DC5">
        <w:rPr>
          <w:sz w:val="22"/>
          <w:szCs w:val="22"/>
        </w:rPr>
        <w:t>направленное на формирование универсальных учебных действий и коррекцию отклонений в развитии;</w:t>
      </w:r>
    </w:p>
    <w:p w:rsidR="004032BA" w:rsidRPr="00B41DC5" w:rsidRDefault="004032BA" w:rsidP="004032BA">
      <w:pPr>
        <w:pStyle w:val="210"/>
        <w:spacing w:line="240" w:lineRule="auto"/>
        <w:jc w:val="left"/>
        <w:rPr>
          <w:sz w:val="22"/>
          <w:szCs w:val="22"/>
        </w:rPr>
      </w:pPr>
      <w:r w:rsidRPr="00B41DC5">
        <w:rPr>
          <w:sz w:val="22"/>
          <w:szCs w:val="22"/>
        </w:rPr>
        <w:t>коррекцию и развитие высших психических функций;</w:t>
      </w:r>
    </w:p>
    <w:p w:rsidR="004032BA" w:rsidRPr="00B41DC5" w:rsidRDefault="004032BA" w:rsidP="004032BA">
      <w:pPr>
        <w:pStyle w:val="210"/>
        <w:spacing w:line="240" w:lineRule="auto"/>
        <w:jc w:val="left"/>
        <w:rPr>
          <w:sz w:val="22"/>
          <w:szCs w:val="22"/>
        </w:rPr>
      </w:pPr>
      <w:r w:rsidRPr="00B41DC5">
        <w:rPr>
          <w:sz w:val="22"/>
          <w:szCs w:val="22"/>
        </w:rPr>
        <w:t>развитие эмоционально</w:t>
      </w:r>
      <w:r w:rsidRPr="00B41DC5">
        <w:rPr>
          <w:sz w:val="22"/>
          <w:szCs w:val="22"/>
        </w:rPr>
        <w:softHyphen/>
        <w:t>-волевой и личностной сферы ребёнка и психокоррекцию его поведения;</w:t>
      </w:r>
    </w:p>
    <w:p w:rsidR="004032BA" w:rsidRPr="00B41DC5" w:rsidRDefault="004032BA" w:rsidP="004032BA">
      <w:pPr>
        <w:pStyle w:val="210"/>
        <w:spacing w:line="240" w:lineRule="auto"/>
        <w:jc w:val="left"/>
        <w:rPr>
          <w:sz w:val="22"/>
          <w:szCs w:val="22"/>
        </w:rPr>
      </w:pPr>
      <w:r w:rsidRPr="00B41DC5">
        <w:rPr>
          <w:spacing w:val="2"/>
          <w:sz w:val="22"/>
          <w:szCs w:val="22"/>
        </w:rPr>
        <w:t xml:space="preserve">социальную защиту ребёнка в случае неблагоприятных </w:t>
      </w:r>
      <w:r w:rsidRPr="00B41DC5">
        <w:rPr>
          <w:sz w:val="22"/>
          <w:szCs w:val="22"/>
        </w:rPr>
        <w:t>условий жизни при психотравмирующих обстоятельствах.</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lastRenderedPageBreak/>
        <w:t>Консультативная работа включает:</w:t>
      </w:r>
    </w:p>
    <w:p w:rsidR="004032BA" w:rsidRPr="00B41DC5" w:rsidRDefault="004032BA" w:rsidP="004032BA">
      <w:pPr>
        <w:pStyle w:val="210"/>
        <w:spacing w:line="240" w:lineRule="auto"/>
        <w:jc w:val="left"/>
        <w:rPr>
          <w:sz w:val="22"/>
          <w:szCs w:val="22"/>
        </w:rPr>
      </w:pPr>
      <w:r w:rsidRPr="00B41DC5">
        <w:rPr>
          <w:spacing w:val="2"/>
          <w:sz w:val="22"/>
          <w:szCs w:val="22"/>
        </w:rPr>
        <w:t xml:space="preserve">выработку совместных обоснованных рекомендаций по </w:t>
      </w:r>
      <w:r w:rsidRPr="00B41DC5">
        <w:rPr>
          <w:sz w:val="22"/>
          <w:szCs w:val="22"/>
        </w:rPr>
        <w:t>основным направлениям работы с обучающимся с ОВЗ, единых для всех участников образовательных отношений;</w:t>
      </w:r>
    </w:p>
    <w:p w:rsidR="004032BA" w:rsidRPr="00B41DC5" w:rsidRDefault="004032BA" w:rsidP="004032BA">
      <w:pPr>
        <w:pStyle w:val="210"/>
        <w:spacing w:line="240" w:lineRule="auto"/>
        <w:jc w:val="left"/>
        <w:rPr>
          <w:sz w:val="22"/>
          <w:szCs w:val="22"/>
        </w:rPr>
      </w:pPr>
      <w:r w:rsidRPr="00B41DC5">
        <w:rPr>
          <w:spacing w:val="2"/>
          <w:sz w:val="22"/>
          <w:szCs w:val="22"/>
        </w:rPr>
        <w:t>консультирование специалистами педагогов по выбору индивидуально ориентированных методов и приёмов работы</w:t>
      </w:r>
      <w:r w:rsidRPr="00B41DC5">
        <w:rPr>
          <w:sz w:val="22"/>
          <w:szCs w:val="22"/>
        </w:rPr>
        <w:t xml:space="preserve"> с обучающимся с ОВЗ;</w:t>
      </w:r>
    </w:p>
    <w:p w:rsidR="004032BA" w:rsidRPr="00B41DC5" w:rsidRDefault="004032BA" w:rsidP="004032BA">
      <w:pPr>
        <w:pStyle w:val="210"/>
        <w:spacing w:line="240" w:lineRule="auto"/>
        <w:jc w:val="left"/>
        <w:rPr>
          <w:sz w:val="22"/>
          <w:szCs w:val="22"/>
        </w:rPr>
      </w:pPr>
      <w:r w:rsidRPr="00B41DC5">
        <w:rPr>
          <w:sz w:val="22"/>
          <w:szCs w:val="22"/>
        </w:rPr>
        <w:t>консультативную помощь семье в вопросах выбора стратегии воспитания и приёмов коррекционного обучения ребёнка с ОВЗ.</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Информационно</w:t>
      </w:r>
      <w:r w:rsidRPr="00B41DC5">
        <w:rPr>
          <w:rFonts w:ascii="Times New Roman" w:hAnsi="Times New Roman" w:cs="Times New Roman"/>
          <w:iCs/>
          <w:color w:val="auto"/>
          <w:spacing w:val="-2"/>
          <w:sz w:val="22"/>
          <w:szCs w:val="22"/>
        </w:rPr>
        <w:softHyphen/>
      </w:r>
      <w:r w:rsidRPr="00B41DC5">
        <w:rPr>
          <w:rFonts w:ascii="Times New Roman" w:hAnsi="Times New Roman" w:cs="Times New Roman"/>
          <w:iCs/>
          <w:color w:val="auto"/>
          <w:spacing w:val="-2"/>
          <w:sz w:val="22"/>
          <w:szCs w:val="22"/>
          <w:lang w:val="ru-RU"/>
        </w:rPr>
        <w:t>-</w:t>
      </w:r>
      <w:r w:rsidRPr="00B41DC5">
        <w:rPr>
          <w:rFonts w:ascii="Times New Roman" w:hAnsi="Times New Roman" w:cs="Times New Roman"/>
          <w:iCs/>
          <w:color w:val="auto"/>
          <w:spacing w:val="-2"/>
          <w:sz w:val="22"/>
          <w:szCs w:val="22"/>
        </w:rPr>
        <w:t>просветительская работа предусматри</w:t>
      </w:r>
      <w:r w:rsidRPr="00B41DC5">
        <w:rPr>
          <w:rFonts w:ascii="Times New Roman" w:hAnsi="Times New Roman" w:cs="Times New Roman"/>
          <w:iCs/>
          <w:color w:val="auto"/>
          <w:sz w:val="22"/>
          <w:szCs w:val="22"/>
        </w:rPr>
        <w:t>вает:</w:t>
      </w:r>
    </w:p>
    <w:p w:rsidR="004032BA" w:rsidRPr="00B41DC5" w:rsidRDefault="004032BA" w:rsidP="004032BA">
      <w:pPr>
        <w:pStyle w:val="210"/>
        <w:spacing w:line="240" w:lineRule="auto"/>
        <w:jc w:val="left"/>
        <w:rPr>
          <w:sz w:val="22"/>
          <w:szCs w:val="22"/>
        </w:rPr>
      </w:pPr>
      <w:r w:rsidRPr="00B41DC5">
        <w:rPr>
          <w:sz w:val="22"/>
          <w:szCs w:val="22"/>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4032BA" w:rsidRPr="00B41DC5" w:rsidRDefault="004032BA" w:rsidP="004032BA">
      <w:pPr>
        <w:pStyle w:val="210"/>
        <w:spacing w:line="240" w:lineRule="auto"/>
        <w:jc w:val="left"/>
        <w:rPr>
          <w:sz w:val="22"/>
          <w:szCs w:val="22"/>
        </w:rPr>
      </w:pPr>
      <w:r w:rsidRPr="00B41DC5">
        <w:rPr>
          <w:spacing w:val="2"/>
          <w:sz w:val="22"/>
          <w:szCs w:val="22"/>
        </w:rPr>
        <w:t xml:space="preserve">проведение тематических выступлений для педагогов </w:t>
      </w:r>
      <w:r w:rsidRPr="00B41DC5">
        <w:rPr>
          <w:sz w:val="22"/>
          <w:szCs w:val="22"/>
        </w:rPr>
        <w:t>и родителей по разъяснению индивидуально-</w:t>
      </w:r>
      <w:r w:rsidRPr="00B41DC5">
        <w:rPr>
          <w:sz w:val="22"/>
          <w:szCs w:val="22"/>
        </w:rPr>
        <w:softHyphen/>
        <w:t>типологических особенностей различных категорий детей с ОВЗ.</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Этапы реализации программы</w:t>
      </w:r>
    </w:p>
    <w:p w:rsidR="004032BA" w:rsidRPr="00B41DC5" w:rsidRDefault="004032BA" w:rsidP="00171E5B">
      <w:pPr>
        <w:pStyle w:val="aff4"/>
        <w:numPr>
          <w:ilvl w:val="0"/>
          <w:numId w:val="15"/>
        </w:numPr>
        <w:spacing w:line="240" w:lineRule="auto"/>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Этап сбора и анализа информации</w:t>
      </w:r>
      <w:r w:rsidRPr="00B41DC5">
        <w:rPr>
          <w:rFonts w:ascii="Times New Roman" w:hAnsi="Times New Roman" w:cs="Times New Roman"/>
          <w:color w:val="auto"/>
          <w:spacing w:val="2"/>
          <w:sz w:val="22"/>
          <w:szCs w:val="22"/>
        </w:rPr>
        <w:t xml:space="preserve"> (информационно</w:t>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softHyphen/>
      </w:r>
      <w:r w:rsidRPr="00B41DC5">
        <w:rPr>
          <w:rFonts w:ascii="Times New Roman" w:hAnsi="Times New Roman" w:cs="Times New Roman"/>
          <w:color w:val="auto"/>
          <w:sz w:val="22"/>
          <w:szCs w:val="22"/>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методического обеспечения, материально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технической и кадровой базы организации.</w:t>
      </w:r>
    </w:p>
    <w:p w:rsidR="004032BA" w:rsidRPr="00B41DC5" w:rsidRDefault="004032BA" w:rsidP="00171E5B">
      <w:pPr>
        <w:pStyle w:val="aff4"/>
        <w:numPr>
          <w:ilvl w:val="0"/>
          <w:numId w:val="15"/>
        </w:numPr>
        <w:spacing w:line="240" w:lineRule="auto"/>
        <w:jc w:val="left"/>
        <w:rPr>
          <w:rFonts w:ascii="Times New Roman" w:hAnsi="Times New Roman" w:cs="Times New Roman"/>
          <w:sz w:val="22"/>
          <w:szCs w:val="22"/>
        </w:rPr>
      </w:pPr>
      <w:r w:rsidRPr="00B41DC5">
        <w:rPr>
          <w:rFonts w:ascii="Times New Roman" w:hAnsi="Times New Roman" w:cs="Times New Roman"/>
          <w:iCs/>
          <w:color w:val="auto"/>
          <w:sz w:val="22"/>
          <w:szCs w:val="22"/>
        </w:rPr>
        <w:t>Этап планирования, организации, координации</w:t>
      </w:r>
      <w:r w:rsidRPr="00B41DC5">
        <w:rPr>
          <w:rFonts w:ascii="Times New Roman" w:hAnsi="Times New Roman" w:cs="Times New Roman"/>
          <w:color w:val="auto"/>
          <w:sz w:val="22"/>
          <w:szCs w:val="22"/>
        </w:rPr>
        <w:t xml:space="preserve"> (органи</w:t>
      </w:r>
      <w:r w:rsidRPr="00B41DC5">
        <w:rPr>
          <w:rFonts w:ascii="Times New Roman" w:hAnsi="Times New Roman" w:cs="Times New Roman"/>
          <w:color w:val="auto"/>
          <w:spacing w:val="-2"/>
          <w:sz w:val="22"/>
          <w:szCs w:val="22"/>
        </w:rPr>
        <w:t>зационно</w:t>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softHyphen/>
        <w:t xml:space="preserve">исполнительская деятельность). Результатом работы </w:t>
      </w:r>
      <w:r w:rsidRPr="00B41DC5">
        <w:rPr>
          <w:rFonts w:ascii="Times New Roman" w:hAnsi="Times New Roman" w:cs="Times New Roman"/>
          <w:color w:val="auto"/>
          <w:sz w:val="22"/>
          <w:szCs w:val="22"/>
        </w:rPr>
        <w:t xml:space="preserve">является особым образом организованный образовательный </w:t>
      </w:r>
      <w:r w:rsidRPr="00B41DC5">
        <w:rPr>
          <w:rFonts w:ascii="Times New Roman" w:hAnsi="Times New Roman" w:cs="Times New Roman"/>
          <w:color w:val="auto"/>
          <w:spacing w:val="2"/>
          <w:sz w:val="22"/>
          <w:szCs w:val="22"/>
        </w:rPr>
        <w:t>процесс, имеющий коррекционно</w:t>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softHyphen/>
        <w:t>развивающую направлен</w:t>
      </w:r>
      <w:r w:rsidRPr="00B41DC5">
        <w:rPr>
          <w:rFonts w:ascii="Times New Roman" w:hAnsi="Times New Roman" w:cs="Times New Roman"/>
          <w:color w:val="auto"/>
          <w:sz w:val="22"/>
          <w:szCs w:val="22"/>
        </w:rPr>
        <w:t>ность, и процесс специального сопровождения детей с ОВЗ</w:t>
      </w:r>
      <w:r w:rsidRPr="00B41DC5">
        <w:rPr>
          <w:rFonts w:ascii="Times New Roman" w:hAnsi="Times New Roman" w:cs="Times New Roman"/>
          <w:color w:val="auto"/>
          <w:spacing w:val="2"/>
          <w:sz w:val="22"/>
          <w:szCs w:val="22"/>
        </w:rPr>
        <w:t xml:space="preserve"> при целенаправленно созданных (вариативных) условиях обучения, воспитания, </w:t>
      </w:r>
      <w:r w:rsidRPr="00B41DC5">
        <w:rPr>
          <w:rFonts w:ascii="Times New Roman" w:hAnsi="Times New Roman" w:cs="Times New Roman"/>
          <w:color w:val="auto"/>
          <w:sz w:val="22"/>
          <w:szCs w:val="22"/>
        </w:rPr>
        <w:t>развития, социализации рассматриваемой категории детей.</w:t>
      </w:r>
    </w:p>
    <w:p w:rsidR="004032BA" w:rsidRPr="00B41DC5" w:rsidRDefault="004032BA" w:rsidP="00171E5B">
      <w:pPr>
        <w:pStyle w:val="aff4"/>
        <w:numPr>
          <w:ilvl w:val="0"/>
          <w:numId w:val="15"/>
        </w:numPr>
        <w:spacing w:line="240" w:lineRule="auto"/>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rPr>
        <w:t>Этап диагностики коррекционно</w:t>
      </w:r>
      <w:r w:rsidRPr="00B41DC5">
        <w:rPr>
          <w:rFonts w:ascii="Times New Roman" w:hAnsi="Times New Roman" w:cs="Times New Roman"/>
          <w:iCs/>
          <w:color w:val="auto"/>
          <w:spacing w:val="2"/>
          <w:sz w:val="22"/>
          <w:szCs w:val="22"/>
        </w:rPr>
        <w:softHyphen/>
      </w:r>
      <w:r w:rsidRPr="00B41DC5">
        <w:rPr>
          <w:rFonts w:ascii="Times New Roman" w:hAnsi="Times New Roman" w:cs="Times New Roman"/>
          <w:iCs/>
          <w:color w:val="auto"/>
          <w:spacing w:val="2"/>
          <w:sz w:val="22"/>
          <w:szCs w:val="22"/>
          <w:lang w:val="ru-RU"/>
        </w:rPr>
        <w:t>-</w:t>
      </w:r>
      <w:r w:rsidRPr="00B41DC5">
        <w:rPr>
          <w:rFonts w:ascii="Times New Roman" w:hAnsi="Times New Roman" w:cs="Times New Roman"/>
          <w:iCs/>
          <w:color w:val="auto"/>
          <w:spacing w:val="2"/>
          <w:sz w:val="22"/>
          <w:szCs w:val="22"/>
        </w:rPr>
        <w:t>развивающей образо</w:t>
      </w:r>
      <w:r w:rsidRPr="00B41DC5">
        <w:rPr>
          <w:rFonts w:ascii="Times New Roman" w:hAnsi="Times New Roman" w:cs="Times New Roman"/>
          <w:iCs/>
          <w:color w:val="auto"/>
          <w:spacing w:val="-2"/>
          <w:sz w:val="22"/>
          <w:szCs w:val="22"/>
        </w:rPr>
        <w:t xml:space="preserve">вательной среды </w:t>
      </w:r>
      <w:r w:rsidRPr="00B41DC5">
        <w:rPr>
          <w:rFonts w:ascii="Times New Roman" w:hAnsi="Times New Roman" w:cs="Times New Roman"/>
          <w:color w:val="auto"/>
          <w:spacing w:val="-2"/>
          <w:sz w:val="22"/>
          <w:szCs w:val="22"/>
        </w:rPr>
        <w:t>(контрольно</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softHyphen/>
        <w:t xml:space="preserve">диагностическая деятельность). </w:t>
      </w:r>
      <w:r w:rsidRPr="00B41DC5">
        <w:rPr>
          <w:rFonts w:ascii="Times New Roman" w:hAnsi="Times New Roman" w:cs="Times New Roman"/>
          <w:color w:val="auto"/>
          <w:spacing w:val="2"/>
          <w:sz w:val="22"/>
          <w:szCs w:val="22"/>
        </w:rPr>
        <w:t xml:space="preserve">Результатом является констатация соответствия созданных </w:t>
      </w:r>
      <w:r w:rsidRPr="00B41DC5">
        <w:rPr>
          <w:rFonts w:ascii="Times New Roman" w:hAnsi="Times New Roman" w:cs="Times New Roman"/>
          <w:color w:val="auto"/>
          <w:sz w:val="22"/>
          <w:szCs w:val="22"/>
        </w:rPr>
        <w:t>условий и выбранных коррекционно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развивающих и образовательных программ особым образовательным потребностям</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pacing w:val="2"/>
          <w:sz w:val="22"/>
          <w:szCs w:val="22"/>
        </w:rPr>
        <w:t>ребёнка.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pacing w:val="2"/>
          <w:sz w:val="22"/>
          <w:szCs w:val="22"/>
          <w:lang w:val="ru-RU"/>
        </w:rPr>
        <w:t xml:space="preserve">4. </w:t>
      </w:r>
      <w:r w:rsidRPr="00B41DC5">
        <w:rPr>
          <w:rFonts w:ascii="Times New Roman" w:hAnsi="Times New Roman" w:cs="Times New Roman"/>
          <w:iCs/>
          <w:color w:val="auto"/>
          <w:spacing w:val="2"/>
          <w:sz w:val="22"/>
          <w:szCs w:val="22"/>
        </w:rPr>
        <w:t>Этап регуляции и корректировки</w:t>
      </w:r>
      <w:r w:rsidRPr="00B41DC5">
        <w:rPr>
          <w:rFonts w:ascii="Times New Roman" w:hAnsi="Times New Roman" w:cs="Times New Roman"/>
          <w:color w:val="auto"/>
          <w:spacing w:val="2"/>
          <w:sz w:val="22"/>
          <w:szCs w:val="22"/>
        </w:rPr>
        <w:t xml:space="preserve"> (регулятивно</w:t>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softHyphen/>
        <w:t xml:space="preserve">корректировочная деятельность). Результатом является внесение </w:t>
      </w:r>
      <w:r w:rsidRPr="00B41DC5">
        <w:rPr>
          <w:rFonts w:ascii="Times New Roman" w:hAnsi="Times New Roman" w:cs="Times New Roman"/>
          <w:color w:val="auto"/>
          <w:sz w:val="22"/>
          <w:szCs w:val="22"/>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Механизмы реализации программы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Основными механизмами реализации коррекционной</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z w:val="22"/>
          <w:szCs w:val="22"/>
        </w:rPr>
        <w:t>ра</w:t>
      </w:r>
      <w:r w:rsidRPr="00B41DC5">
        <w:rPr>
          <w:rFonts w:ascii="Times New Roman" w:hAnsi="Times New Roman" w:cs="Times New Roman"/>
          <w:color w:val="auto"/>
          <w:spacing w:val="2"/>
          <w:sz w:val="22"/>
          <w:szCs w:val="22"/>
        </w:rPr>
        <w:t xml:space="preserve">боты являются оптимально выстроенное </w:t>
      </w:r>
      <w:r w:rsidRPr="00B41DC5">
        <w:rPr>
          <w:rFonts w:ascii="Times New Roman" w:hAnsi="Times New Roman" w:cs="Times New Roman"/>
          <w:iCs/>
          <w:color w:val="auto"/>
          <w:spacing w:val="2"/>
          <w:sz w:val="22"/>
          <w:szCs w:val="22"/>
        </w:rPr>
        <w:t xml:space="preserve">взаимодействие </w:t>
      </w:r>
      <w:r w:rsidRPr="00B41DC5">
        <w:rPr>
          <w:rFonts w:ascii="Times New Roman" w:hAnsi="Times New Roman" w:cs="Times New Roman"/>
          <w:iCs/>
          <w:color w:val="auto"/>
          <w:sz w:val="22"/>
          <w:szCs w:val="22"/>
        </w:rPr>
        <w:t>специалистов образовательной организации</w:t>
      </w:r>
      <w:r w:rsidRPr="00B41DC5">
        <w:rPr>
          <w:rFonts w:ascii="Times New Roman" w:hAnsi="Times New Roman" w:cs="Times New Roman"/>
          <w:color w:val="auto"/>
          <w:sz w:val="22"/>
          <w:szCs w:val="22"/>
        </w:rPr>
        <w:t xml:space="preserve"> обеспечивающее системное сопровождение детей с ограниченными воз</w:t>
      </w:r>
      <w:r w:rsidRPr="00B41DC5">
        <w:rPr>
          <w:rFonts w:ascii="Times New Roman" w:hAnsi="Times New Roman" w:cs="Times New Roman"/>
          <w:color w:val="auto"/>
          <w:spacing w:val="2"/>
          <w:sz w:val="22"/>
          <w:szCs w:val="22"/>
        </w:rPr>
        <w:t>можностями здоровья специалистами различного профиля</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 xml:space="preserve">в образовательном процессе, и </w:t>
      </w:r>
      <w:r w:rsidRPr="00B41DC5">
        <w:rPr>
          <w:rFonts w:ascii="Times New Roman" w:hAnsi="Times New Roman" w:cs="Times New Roman"/>
          <w:iCs/>
          <w:color w:val="auto"/>
          <w:spacing w:val="2"/>
          <w:sz w:val="22"/>
          <w:szCs w:val="22"/>
        </w:rPr>
        <w:t>социальное партнёрство</w:t>
      </w:r>
      <w:r w:rsidRPr="00B41DC5">
        <w:rPr>
          <w:rFonts w:ascii="Times New Roman" w:hAnsi="Times New Roman" w:cs="Times New Roman"/>
          <w:color w:val="auto"/>
          <w:spacing w:val="2"/>
          <w:sz w:val="22"/>
          <w:szCs w:val="22"/>
        </w:rPr>
        <w:t xml:space="preserve">, </w:t>
      </w:r>
      <w:r w:rsidRPr="00B41DC5">
        <w:rPr>
          <w:rFonts w:ascii="Times New Roman" w:hAnsi="Times New Roman" w:cs="Times New Roman"/>
          <w:color w:val="auto"/>
          <w:spacing w:val="-2"/>
          <w:sz w:val="22"/>
          <w:szCs w:val="22"/>
        </w:rPr>
        <w:t>предполагающее профессиональное взаимодействие образовательной организации</w:t>
      </w:r>
      <w:r w:rsidRPr="00B41DC5">
        <w:rPr>
          <w:rFonts w:ascii="Times New Roman" w:hAnsi="Times New Roman" w:cs="Times New Roman"/>
          <w:color w:val="auto"/>
          <w:sz w:val="22"/>
          <w:szCs w:val="22"/>
        </w:rPr>
        <w:t xml:space="preserve"> с внешними ресурсами (организациями различных ведомств, общественными организациями и другими институтами общества).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Взаимодействие специалистов образовательной организации</w:t>
      </w:r>
      <w:r w:rsidRPr="00B41DC5">
        <w:rPr>
          <w:rFonts w:ascii="Times New Roman" w:hAnsi="Times New Roman" w:cs="Times New Roman"/>
          <w:color w:val="auto"/>
          <w:sz w:val="22"/>
          <w:szCs w:val="22"/>
        </w:rPr>
        <w:t xml:space="preserve"> предусматривает:</w:t>
      </w:r>
    </w:p>
    <w:p w:rsidR="004032BA" w:rsidRPr="00B41DC5" w:rsidRDefault="004032BA" w:rsidP="004032BA">
      <w:pPr>
        <w:pStyle w:val="210"/>
        <w:spacing w:line="240" w:lineRule="auto"/>
        <w:jc w:val="left"/>
        <w:rPr>
          <w:sz w:val="22"/>
          <w:szCs w:val="22"/>
        </w:rPr>
      </w:pPr>
      <w:r w:rsidRPr="00B41DC5">
        <w:rPr>
          <w:sz w:val="22"/>
          <w:szCs w:val="22"/>
        </w:rPr>
        <w:t>комплексность в определении и решении проблем ребёнка, предоставлении ему квалифицированной помощи специалистов разного профиля;</w:t>
      </w:r>
    </w:p>
    <w:p w:rsidR="004032BA" w:rsidRPr="00B41DC5" w:rsidRDefault="004032BA" w:rsidP="004032BA">
      <w:pPr>
        <w:pStyle w:val="210"/>
        <w:spacing w:line="240" w:lineRule="auto"/>
        <w:jc w:val="left"/>
        <w:rPr>
          <w:sz w:val="22"/>
          <w:szCs w:val="22"/>
        </w:rPr>
      </w:pPr>
      <w:r w:rsidRPr="00B41DC5">
        <w:rPr>
          <w:sz w:val="22"/>
          <w:szCs w:val="22"/>
        </w:rPr>
        <w:t>многоаспектный анализ личностного и познавательного развития ребёнка;</w:t>
      </w:r>
    </w:p>
    <w:p w:rsidR="004032BA" w:rsidRPr="00B41DC5" w:rsidRDefault="004032BA" w:rsidP="004032BA">
      <w:pPr>
        <w:pStyle w:val="210"/>
        <w:spacing w:line="240" w:lineRule="auto"/>
        <w:jc w:val="left"/>
        <w:rPr>
          <w:sz w:val="22"/>
          <w:szCs w:val="22"/>
        </w:rPr>
      </w:pPr>
      <w:r w:rsidRPr="00B41DC5">
        <w:rPr>
          <w:sz w:val="22"/>
          <w:szCs w:val="22"/>
        </w:rPr>
        <w:t>составление комплексных индивидуальных программ общего развития и коррекции отдельных сторон учебно</w:t>
      </w:r>
      <w:r w:rsidRPr="00B41DC5">
        <w:rPr>
          <w:sz w:val="22"/>
          <w:szCs w:val="22"/>
        </w:rPr>
        <w:softHyphen/>
        <w:t>-позна</w:t>
      </w:r>
      <w:r w:rsidRPr="00B41DC5">
        <w:rPr>
          <w:spacing w:val="2"/>
          <w:sz w:val="22"/>
          <w:szCs w:val="22"/>
        </w:rPr>
        <w:t>вательной, речевой, эмоциональной,</w:t>
      </w:r>
      <w:r w:rsidRPr="00B41DC5">
        <w:rPr>
          <w:spacing w:val="2"/>
          <w:sz w:val="22"/>
          <w:szCs w:val="22"/>
        </w:rPr>
        <w:softHyphen/>
        <w:t xml:space="preserve"> волевой и личностной </w:t>
      </w:r>
      <w:r w:rsidRPr="00B41DC5">
        <w:rPr>
          <w:sz w:val="22"/>
          <w:szCs w:val="22"/>
        </w:rPr>
        <w:t>сфер ребёнка.</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Консолидация усилий разных специалистов в области пси</w:t>
      </w:r>
      <w:r w:rsidRPr="00B41DC5">
        <w:rPr>
          <w:rFonts w:ascii="Times New Roman" w:hAnsi="Times New Roman" w:cs="Times New Roman"/>
          <w:color w:val="auto"/>
          <w:sz w:val="22"/>
          <w:szCs w:val="22"/>
        </w:rPr>
        <w:t>хологии, педагогики, медицины, социальной работы позволит обеспечить систему комплексного</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психолого</w:t>
      </w:r>
      <w:r w:rsidRPr="00B41DC5">
        <w:rPr>
          <w:rFonts w:ascii="Times New Roman" w:hAnsi="Times New Roman" w:cs="Times New Roman"/>
          <w:color w:val="auto"/>
          <w:sz w:val="22"/>
          <w:szCs w:val="22"/>
        </w:rPr>
        <w:noBreakHyphen/>
        <w:t>медико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педаго</w:t>
      </w:r>
      <w:r w:rsidRPr="00B41DC5">
        <w:rPr>
          <w:rFonts w:ascii="Times New Roman" w:hAnsi="Times New Roman" w:cs="Times New Roman"/>
          <w:color w:val="auto"/>
          <w:spacing w:val="2"/>
          <w:sz w:val="22"/>
          <w:szCs w:val="22"/>
        </w:rPr>
        <w:t xml:space="preserve">гического сопровождения и эффективно решать проблемы </w:t>
      </w:r>
      <w:r w:rsidRPr="00B41DC5">
        <w:rPr>
          <w:rFonts w:ascii="Times New Roman" w:hAnsi="Times New Roman" w:cs="Times New Roman"/>
          <w:color w:val="auto"/>
          <w:sz w:val="22"/>
          <w:szCs w:val="22"/>
        </w:rPr>
        <w:t xml:space="preserve">ребёнка. </w:t>
      </w:r>
      <w:r w:rsidRPr="00B41DC5">
        <w:rPr>
          <w:rFonts w:ascii="Times New Roman" w:hAnsi="Times New Roman" w:cs="Times New Roman"/>
          <w:color w:val="auto"/>
          <w:sz w:val="22"/>
          <w:szCs w:val="22"/>
          <w:lang w:val="ru-RU"/>
        </w:rPr>
        <w:t xml:space="preserve"> </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Социальное</w:t>
      </w:r>
      <w:r w:rsidRPr="00B41DC5">
        <w:rPr>
          <w:rFonts w:ascii="Times New Roman" w:hAnsi="Times New Roman" w:cs="Times New Roman"/>
          <w:iCs/>
          <w:color w:val="auto"/>
          <w:sz w:val="22"/>
          <w:szCs w:val="22"/>
          <w:lang w:val="ru-RU"/>
        </w:rPr>
        <w:t xml:space="preserve"> </w:t>
      </w:r>
      <w:r w:rsidRPr="00B41DC5">
        <w:rPr>
          <w:rFonts w:ascii="Times New Roman" w:hAnsi="Times New Roman" w:cs="Times New Roman"/>
          <w:iCs/>
          <w:color w:val="auto"/>
          <w:sz w:val="22"/>
          <w:szCs w:val="22"/>
        </w:rPr>
        <w:t>партнёрство</w:t>
      </w:r>
      <w:r w:rsidRPr="00B41DC5">
        <w:rPr>
          <w:rFonts w:ascii="Times New Roman" w:hAnsi="Times New Roman" w:cs="Times New Roman"/>
          <w:color w:val="auto"/>
          <w:sz w:val="22"/>
          <w:szCs w:val="22"/>
        </w:rPr>
        <w:t xml:space="preserve"> предусматривает:</w:t>
      </w:r>
    </w:p>
    <w:p w:rsidR="004032BA" w:rsidRPr="00B41DC5" w:rsidRDefault="004032BA" w:rsidP="004032BA">
      <w:pPr>
        <w:pStyle w:val="210"/>
        <w:spacing w:line="240" w:lineRule="auto"/>
        <w:jc w:val="left"/>
        <w:rPr>
          <w:sz w:val="22"/>
          <w:szCs w:val="22"/>
        </w:rPr>
      </w:pPr>
      <w:r w:rsidRPr="00B41DC5">
        <w:rPr>
          <w:sz w:val="22"/>
          <w:szCs w:val="22"/>
        </w:rPr>
        <w:t>сотрудничество с образовательными организациями и другими ведомствами по вопросам преемственности обучения, разви</w:t>
      </w:r>
      <w:r w:rsidRPr="00B41DC5">
        <w:rPr>
          <w:spacing w:val="2"/>
          <w:sz w:val="22"/>
          <w:szCs w:val="22"/>
        </w:rPr>
        <w:t xml:space="preserve">тия и адаптации, социализации, здоровьесбережения детей </w:t>
      </w:r>
      <w:r w:rsidRPr="00B41DC5">
        <w:rPr>
          <w:sz w:val="22"/>
          <w:szCs w:val="22"/>
        </w:rPr>
        <w:t>с ограниченными возможностями здоровья;</w:t>
      </w:r>
    </w:p>
    <w:p w:rsidR="004032BA" w:rsidRPr="00B41DC5" w:rsidRDefault="004032BA" w:rsidP="004032BA">
      <w:pPr>
        <w:pStyle w:val="210"/>
        <w:spacing w:line="240" w:lineRule="auto"/>
        <w:jc w:val="left"/>
        <w:rPr>
          <w:sz w:val="22"/>
          <w:szCs w:val="22"/>
        </w:rPr>
      </w:pPr>
      <w:r w:rsidRPr="00B41DC5">
        <w:rPr>
          <w:spacing w:val="2"/>
          <w:sz w:val="22"/>
          <w:szCs w:val="22"/>
        </w:rPr>
        <w:t xml:space="preserve">сотрудничество со средствами массовой информации, а также с негосударственными структурами, прежде всего </w:t>
      </w:r>
      <w:r w:rsidRPr="00B41DC5">
        <w:rPr>
          <w:sz w:val="22"/>
          <w:szCs w:val="22"/>
        </w:rPr>
        <w:t>с общественными объединениями инвалидов, организациями родителей детей с ОВЗ;</w:t>
      </w:r>
    </w:p>
    <w:p w:rsidR="004032BA" w:rsidRPr="00B41DC5" w:rsidRDefault="004032BA" w:rsidP="004032BA">
      <w:pPr>
        <w:pStyle w:val="210"/>
        <w:spacing w:line="240" w:lineRule="auto"/>
        <w:jc w:val="left"/>
        <w:rPr>
          <w:sz w:val="22"/>
          <w:szCs w:val="22"/>
        </w:rPr>
      </w:pPr>
      <w:r w:rsidRPr="00B41DC5">
        <w:rPr>
          <w:sz w:val="22"/>
          <w:szCs w:val="22"/>
        </w:rPr>
        <w:t>сотрудничество с родительской общественностью.</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b/>
          <w:bCs/>
          <w:color w:val="auto"/>
          <w:sz w:val="22"/>
          <w:szCs w:val="22"/>
        </w:rPr>
        <w:t>Условия реализации программы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Программа коррекционной работы</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предусматривает соз</w:t>
      </w:r>
      <w:r w:rsidRPr="00B41DC5">
        <w:rPr>
          <w:rFonts w:ascii="Times New Roman" w:hAnsi="Times New Roman" w:cs="Times New Roman"/>
          <w:color w:val="auto"/>
          <w:sz w:val="22"/>
          <w:szCs w:val="22"/>
        </w:rPr>
        <w:t>дание в образовательной организации специальных услови</w:t>
      </w:r>
      <w:r w:rsidRPr="00B41DC5">
        <w:rPr>
          <w:rFonts w:ascii="Times New Roman" w:hAnsi="Times New Roman" w:cs="Times New Roman"/>
          <w:color w:val="auto"/>
          <w:spacing w:val="2"/>
          <w:sz w:val="22"/>
          <w:szCs w:val="22"/>
        </w:rPr>
        <w:t>й  обучения и воспитания детей с ОВЗ</w:t>
      </w:r>
      <w:r w:rsidRPr="00B41DC5">
        <w:rPr>
          <w:rFonts w:ascii="Times New Roman" w:hAnsi="Times New Roman" w:cs="Times New Roman"/>
          <w:color w:val="auto"/>
          <w:sz w:val="22"/>
          <w:szCs w:val="22"/>
        </w:rPr>
        <w:t>, включающих:</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lastRenderedPageBreak/>
        <w:t>Психолого</w:t>
      </w:r>
      <w:r w:rsidRPr="00B41DC5">
        <w:rPr>
          <w:rFonts w:ascii="Times New Roman" w:hAnsi="Times New Roman" w:cs="Times New Roman"/>
          <w:iCs/>
          <w:color w:val="auto"/>
          <w:sz w:val="22"/>
          <w:szCs w:val="22"/>
        </w:rPr>
        <w:softHyphen/>
      </w:r>
      <w:r w:rsidRPr="00B41DC5">
        <w:rPr>
          <w:rFonts w:ascii="Times New Roman" w:hAnsi="Times New Roman" w:cs="Times New Roman"/>
          <w:iCs/>
          <w:color w:val="auto"/>
          <w:sz w:val="22"/>
          <w:szCs w:val="22"/>
          <w:lang w:val="ru-RU"/>
        </w:rPr>
        <w:t>-</w:t>
      </w:r>
      <w:r w:rsidRPr="00B41DC5">
        <w:rPr>
          <w:rFonts w:ascii="Times New Roman" w:hAnsi="Times New Roman" w:cs="Times New Roman"/>
          <w:iCs/>
          <w:color w:val="auto"/>
          <w:sz w:val="22"/>
          <w:szCs w:val="22"/>
        </w:rPr>
        <w:t xml:space="preserve">педагогическое обеспечение, </w:t>
      </w:r>
      <w:r w:rsidRPr="00B41DC5">
        <w:rPr>
          <w:rFonts w:ascii="Times New Roman" w:hAnsi="Times New Roman" w:cs="Times New Roman"/>
          <w:color w:val="auto"/>
          <w:sz w:val="22"/>
          <w:szCs w:val="22"/>
        </w:rPr>
        <w:t>в том числе:</w:t>
      </w:r>
    </w:p>
    <w:p w:rsidR="004032BA" w:rsidRPr="00B41DC5" w:rsidRDefault="004032BA" w:rsidP="004032BA">
      <w:pPr>
        <w:pStyle w:val="210"/>
        <w:spacing w:line="240" w:lineRule="auto"/>
        <w:jc w:val="left"/>
        <w:rPr>
          <w:sz w:val="22"/>
          <w:szCs w:val="22"/>
        </w:rPr>
      </w:pPr>
      <w:r w:rsidRPr="00B41DC5">
        <w:rPr>
          <w:sz w:val="22"/>
          <w:szCs w:val="22"/>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Pr="00B41DC5">
        <w:rPr>
          <w:sz w:val="22"/>
          <w:szCs w:val="22"/>
        </w:rPr>
        <w:softHyphen/>
        <w:t>-медико-</w:t>
      </w:r>
      <w:r w:rsidRPr="00B41DC5">
        <w:rPr>
          <w:sz w:val="22"/>
          <w:szCs w:val="22"/>
        </w:rPr>
        <w:softHyphen/>
        <w:t>педагогической комиссии;</w:t>
      </w:r>
    </w:p>
    <w:p w:rsidR="004032BA" w:rsidRPr="00B41DC5" w:rsidRDefault="004032BA" w:rsidP="004032BA">
      <w:pPr>
        <w:pStyle w:val="210"/>
        <w:spacing w:line="240" w:lineRule="auto"/>
        <w:jc w:val="left"/>
        <w:rPr>
          <w:sz w:val="22"/>
          <w:szCs w:val="22"/>
        </w:rPr>
      </w:pPr>
      <w:r w:rsidRPr="00B41DC5">
        <w:rPr>
          <w:sz w:val="22"/>
          <w:szCs w:val="22"/>
        </w:rPr>
        <w:t>обеспечение психолого-</w:t>
      </w:r>
      <w:r w:rsidRPr="00B41DC5">
        <w:rPr>
          <w:sz w:val="22"/>
          <w:szCs w:val="22"/>
        </w:rPr>
        <w:softHyphen/>
        <w:t>педагогических условий (коррекционная направленность учебно</w:t>
      </w:r>
      <w:r w:rsidRPr="00B41DC5">
        <w:rPr>
          <w:sz w:val="22"/>
          <w:szCs w:val="22"/>
        </w:rPr>
        <w:softHyphen/>
        <w:t xml:space="preserve">-воспитательной деятельности; </w:t>
      </w:r>
      <w:r w:rsidRPr="00B41DC5">
        <w:rPr>
          <w:spacing w:val="-2"/>
          <w:sz w:val="22"/>
          <w:szCs w:val="22"/>
        </w:rPr>
        <w:t>учёт индивидуальных особенностей ребёнка; соблюдение ком</w:t>
      </w:r>
      <w:r w:rsidRPr="00B41DC5">
        <w:rPr>
          <w:sz w:val="22"/>
          <w:szCs w:val="22"/>
        </w:rPr>
        <w:t>фортного психоэмоционального режима; использование со</w:t>
      </w:r>
      <w:r w:rsidRPr="00B41DC5">
        <w:rPr>
          <w:spacing w:val="-2"/>
          <w:sz w:val="22"/>
          <w:szCs w:val="22"/>
        </w:rPr>
        <w:t>временных педагогических технологий, в том числе информа</w:t>
      </w:r>
      <w:r w:rsidRPr="00B41DC5">
        <w:rPr>
          <w:sz w:val="22"/>
          <w:szCs w:val="22"/>
        </w:rPr>
        <w:t xml:space="preserve">ционных, компьютерных, для оптимизации образовательной </w:t>
      </w:r>
      <w:r w:rsidRPr="00B41DC5">
        <w:rPr>
          <w:spacing w:val="-2"/>
          <w:sz w:val="22"/>
          <w:szCs w:val="22"/>
        </w:rPr>
        <w:t>деятельности, повышения ее эффективности, доступности);</w:t>
      </w:r>
    </w:p>
    <w:p w:rsidR="004032BA" w:rsidRPr="00B41DC5" w:rsidRDefault="004032BA" w:rsidP="004032BA">
      <w:pPr>
        <w:pStyle w:val="210"/>
        <w:spacing w:line="240" w:lineRule="auto"/>
        <w:jc w:val="left"/>
        <w:rPr>
          <w:sz w:val="22"/>
          <w:szCs w:val="22"/>
        </w:rPr>
      </w:pPr>
      <w:r w:rsidRPr="00B41DC5">
        <w:rPr>
          <w:sz w:val="22"/>
          <w:szCs w:val="22"/>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4032BA" w:rsidRPr="00B41DC5" w:rsidRDefault="004032BA" w:rsidP="004032BA">
      <w:pPr>
        <w:pStyle w:val="210"/>
        <w:spacing w:line="240" w:lineRule="auto"/>
        <w:jc w:val="left"/>
        <w:rPr>
          <w:sz w:val="22"/>
          <w:szCs w:val="22"/>
        </w:rPr>
      </w:pPr>
      <w:r w:rsidRPr="00B41DC5">
        <w:rPr>
          <w:spacing w:val="-2"/>
          <w:sz w:val="22"/>
          <w:szCs w:val="22"/>
        </w:rPr>
        <w:t>обеспечение здоровьесберегающих условий (оздоровительный и охранительный режим, укрепление физического и пси</w:t>
      </w:r>
      <w:r w:rsidRPr="00B41DC5">
        <w:rPr>
          <w:sz w:val="22"/>
          <w:szCs w:val="22"/>
        </w:rPr>
        <w:t>хического здоровья, профилактика физических, умственных и психологических перегрузок обучающихся, соблюдение санитарно</w:t>
      </w:r>
      <w:r w:rsidRPr="00B41DC5">
        <w:rPr>
          <w:sz w:val="22"/>
          <w:szCs w:val="22"/>
        </w:rPr>
        <w:softHyphen/>
        <w:t>-гигиенических правил и норм);</w:t>
      </w:r>
    </w:p>
    <w:p w:rsidR="004032BA" w:rsidRPr="00B41DC5" w:rsidRDefault="004032BA" w:rsidP="004032BA">
      <w:pPr>
        <w:pStyle w:val="210"/>
        <w:spacing w:line="240" w:lineRule="auto"/>
        <w:jc w:val="left"/>
        <w:rPr>
          <w:sz w:val="22"/>
          <w:szCs w:val="22"/>
        </w:rPr>
      </w:pPr>
      <w:r w:rsidRPr="00B41DC5">
        <w:rPr>
          <w:sz w:val="22"/>
          <w:szCs w:val="22"/>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w:t>
      </w:r>
      <w:r w:rsidRPr="00B41DC5">
        <w:rPr>
          <w:sz w:val="22"/>
          <w:szCs w:val="22"/>
        </w:rPr>
        <w:softHyphen/>
        <w:t>развлекательных, спортивно</w:t>
      </w:r>
      <w:r w:rsidRPr="00B41DC5">
        <w:rPr>
          <w:sz w:val="22"/>
          <w:szCs w:val="22"/>
        </w:rPr>
        <w:softHyphen/>
        <w:t>-оздоровительных и иных досуговых мероприятий;</w:t>
      </w:r>
    </w:p>
    <w:p w:rsidR="004032BA" w:rsidRPr="00B41DC5" w:rsidRDefault="004032BA" w:rsidP="004032BA">
      <w:pPr>
        <w:pStyle w:val="210"/>
        <w:spacing w:line="240" w:lineRule="auto"/>
        <w:jc w:val="left"/>
        <w:rPr>
          <w:sz w:val="22"/>
          <w:szCs w:val="22"/>
        </w:rPr>
      </w:pPr>
      <w:r w:rsidRPr="00B41DC5">
        <w:rPr>
          <w:sz w:val="22"/>
          <w:szCs w:val="22"/>
        </w:rPr>
        <w:t>развитие системы обучения и воспитания детей, имеющих сложные нарушения психического и (или) физического развития</w:t>
      </w:r>
      <w:r w:rsidRPr="00B41DC5">
        <w:rPr>
          <w:rStyle w:val="12"/>
          <w:sz w:val="22"/>
          <w:szCs w:val="22"/>
        </w:rPr>
        <w:endnoteReference w:id="1"/>
      </w:r>
      <w:r w:rsidRPr="00B41DC5">
        <w:rPr>
          <w:sz w:val="22"/>
          <w:szCs w:val="22"/>
        </w:rPr>
        <w:t>.</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iCs/>
          <w:color w:val="auto"/>
          <w:sz w:val="22"/>
          <w:szCs w:val="22"/>
        </w:rPr>
        <w:t>Программно</w:t>
      </w:r>
      <w:r w:rsidRPr="00B41DC5">
        <w:rPr>
          <w:rFonts w:ascii="Times New Roman" w:hAnsi="Times New Roman" w:cs="Times New Roman"/>
          <w:iCs/>
          <w:color w:val="auto"/>
          <w:sz w:val="22"/>
          <w:szCs w:val="22"/>
          <w:lang w:val="ru-RU"/>
        </w:rPr>
        <w:t>-</w:t>
      </w:r>
      <w:r w:rsidRPr="00B41DC5">
        <w:rPr>
          <w:rFonts w:ascii="Times New Roman" w:hAnsi="Times New Roman" w:cs="Times New Roman"/>
          <w:iCs/>
          <w:color w:val="auto"/>
          <w:sz w:val="22"/>
          <w:szCs w:val="22"/>
        </w:rPr>
        <w:softHyphen/>
        <w:t>методическое обеспечение</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В процессе реализации программы коррекционной рабо</w:t>
      </w:r>
      <w:r w:rsidRPr="00B41DC5">
        <w:rPr>
          <w:rFonts w:ascii="Times New Roman" w:hAnsi="Times New Roman" w:cs="Times New Roman"/>
          <w:color w:val="auto"/>
          <w:spacing w:val="2"/>
          <w:sz w:val="22"/>
          <w:szCs w:val="22"/>
        </w:rPr>
        <w:t>ты могут быть использованы коррекционно</w:t>
      </w:r>
      <w:r w:rsidRPr="00B41DC5">
        <w:rPr>
          <w:rFonts w:ascii="Times New Roman" w:hAnsi="Times New Roman" w:cs="Times New Roman"/>
          <w:color w:val="auto"/>
          <w:spacing w:val="2"/>
          <w:sz w:val="22"/>
          <w:szCs w:val="22"/>
          <w:lang w:val="ru-RU"/>
        </w:rPr>
        <w:t>-</w:t>
      </w:r>
      <w:r w:rsidRPr="00B41DC5">
        <w:rPr>
          <w:rFonts w:ascii="Times New Roman" w:hAnsi="Times New Roman" w:cs="Times New Roman"/>
          <w:color w:val="auto"/>
          <w:spacing w:val="2"/>
          <w:sz w:val="22"/>
          <w:szCs w:val="22"/>
        </w:rPr>
        <w:softHyphen/>
        <w:t xml:space="preserve">развивающие </w:t>
      </w:r>
      <w:r w:rsidRPr="00B41DC5">
        <w:rPr>
          <w:rFonts w:ascii="Times New Roman" w:hAnsi="Times New Roman" w:cs="Times New Roman"/>
          <w:color w:val="auto"/>
          <w:sz w:val="22"/>
          <w:szCs w:val="22"/>
        </w:rPr>
        <w:t>программы, диагностический и коррекционно</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t xml:space="preserve">развивающий </w:t>
      </w:r>
      <w:r w:rsidRPr="00B41DC5">
        <w:rPr>
          <w:rFonts w:ascii="Times New Roman" w:hAnsi="Times New Roman" w:cs="Times New Roman"/>
          <w:color w:val="auto"/>
          <w:spacing w:val="-2"/>
          <w:sz w:val="22"/>
          <w:szCs w:val="22"/>
        </w:rPr>
        <w:t>инструментарий, необходимый для осуществления профессио</w:t>
      </w:r>
      <w:r w:rsidRPr="00B41DC5">
        <w:rPr>
          <w:rFonts w:ascii="Times New Roman" w:hAnsi="Times New Roman" w:cs="Times New Roman"/>
          <w:color w:val="auto"/>
          <w:sz w:val="22"/>
          <w:szCs w:val="22"/>
        </w:rPr>
        <w:t>нальной деятельности учителя, педагога</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softHyphen/>
        <w:t>психолога, социального педагога, учителя</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логопеда, учителя</w:t>
      </w:r>
      <w:r w:rsidRPr="00B41DC5">
        <w:rPr>
          <w:rFonts w:ascii="Times New Roman" w:hAnsi="Times New Roman" w:cs="Times New Roman"/>
          <w:color w:val="auto"/>
          <w:sz w:val="22"/>
          <w:szCs w:val="22"/>
        </w:rPr>
        <w:softHyphen/>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дефектолога и др.</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В случаях обучения детей с выраженными нарушениями </w:t>
      </w:r>
      <w:r w:rsidRPr="00B41DC5">
        <w:rPr>
          <w:rFonts w:ascii="Times New Roman" w:hAnsi="Times New Roman" w:cs="Times New Roman"/>
          <w:color w:val="auto"/>
          <w:spacing w:val="-2"/>
          <w:sz w:val="22"/>
          <w:szCs w:val="22"/>
        </w:rPr>
        <w:t>психического и (или) физического развития по индивидуаль</w:t>
      </w:r>
      <w:r w:rsidRPr="00B41DC5">
        <w:rPr>
          <w:rFonts w:ascii="Times New Roman" w:hAnsi="Times New Roman" w:cs="Times New Roman"/>
          <w:color w:val="auto"/>
          <w:sz w:val="22"/>
          <w:szCs w:val="22"/>
        </w:rPr>
        <w:t>ному учебному плану целесообразным является использова</w:t>
      </w:r>
      <w:r w:rsidRPr="00B41DC5">
        <w:rPr>
          <w:rFonts w:ascii="Times New Roman" w:hAnsi="Times New Roman" w:cs="Times New Roman"/>
          <w:color w:val="auto"/>
          <w:spacing w:val="-4"/>
          <w:sz w:val="22"/>
          <w:szCs w:val="22"/>
        </w:rPr>
        <w:t>ние адаптированных образовательных программ</w:t>
      </w:r>
      <w:r w:rsidRPr="00B41DC5">
        <w:rPr>
          <w:rFonts w:ascii="Times New Roman" w:hAnsi="Times New Roman" w:cs="Times New Roman"/>
          <w:color w:val="auto"/>
          <w:spacing w:val="-2"/>
          <w:sz w:val="22"/>
          <w:szCs w:val="22"/>
        </w:rPr>
        <w:t>.</w:t>
      </w:r>
    </w:p>
    <w:p w:rsidR="004032BA" w:rsidRPr="00B41DC5" w:rsidRDefault="004032BA" w:rsidP="004032BA">
      <w:pPr>
        <w:pStyle w:val="1"/>
        <w:tabs>
          <w:tab w:val="clear" w:pos="0"/>
        </w:tabs>
        <w:suppressAutoHyphens w:val="0"/>
        <w:spacing w:before="0" w:after="0"/>
        <w:ind w:left="0" w:firstLine="0"/>
        <w:jc w:val="left"/>
        <w:rPr>
          <w:rFonts w:cs="Times New Roman"/>
          <w:sz w:val="22"/>
          <w:szCs w:val="22"/>
        </w:rPr>
      </w:pPr>
    </w:p>
    <w:p w:rsidR="004032BA" w:rsidRPr="00B41DC5" w:rsidRDefault="004032BA" w:rsidP="004032BA">
      <w:pPr>
        <w:pStyle w:val="1"/>
        <w:tabs>
          <w:tab w:val="clear" w:pos="0"/>
        </w:tabs>
        <w:suppressAutoHyphens w:val="0"/>
        <w:spacing w:before="0" w:after="0"/>
        <w:ind w:left="814" w:firstLine="0"/>
        <w:jc w:val="left"/>
        <w:rPr>
          <w:rFonts w:cs="Times New Roman"/>
          <w:sz w:val="22"/>
          <w:szCs w:val="22"/>
        </w:rPr>
      </w:pPr>
      <w:r w:rsidRPr="00B41DC5">
        <w:rPr>
          <w:rFonts w:cs="Times New Roman"/>
          <w:sz w:val="22"/>
          <w:szCs w:val="22"/>
        </w:rPr>
        <w:t>3.Организационный раздел</w:t>
      </w:r>
    </w:p>
    <w:p w:rsidR="004032BA" w:rsidRPr="00B41DC5" w:rsidRDefault="004032BA" w:rsidP="00171E5B">
      <w:pPr>
        <w:pStyle w:val="aff6"/>
        <w:numPr>
          <w:ilvl w:val="1"/>
          <w:numId w:val="25"/>
        </w:numPr>
        <w:spacing w:line="240" w:lineRule="auto"/>
        <w:rPr>
          <w:sz w:val="22"/>
          <w:szCs w:val="22"/>
        </w:rPr>
      </w:pPr>
      <w:r w:rsidRPr="00B41DC5">
        <w:rPr>
          <w:sz w:val="22"/>
          <w:szCs w:val="22"/>
        </w:rPr>
        <w:t>Примерный учебный план</w:t>
      </w:r>
      <w:r w:rsidRPr="00B41DC5">
        <w:rPr>
          <w:sz w:val="22"/>
          <w:szCs w:val="22"/>
          <w:lang w:val="ru-RU"/>
        </w:rPr>
        <w:t xml:space="preserve"> </w:t>
      </w:r>
      <w:r w:rsidRPr="00B41DC5">
        <w:rPr>
          <w:sz w:val="22"/>
          <w:szCs w:val="22"/>
        </w:rPr>
        <w:t>начального общего образования</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pacing w:val="2"/>
          <w:sz w:val="22"/>
          <w:szCs w:val="22"/>
          <w:lang w:val="ru-RU"/>
        </w:rPr>
        <w:t xml:space="preserve">Начальное звено в МБОУ Жуковская НОШ работает по </w:t>
      </w:r>
      <w:r w:rsidRPr="00B41DC5">
        <w:rPr>
          <w:rFonts w:ascii="Times New Roman" w:hAnsi="Times New Roman" w:cs="Times New Roman"/>
          <w:color w:val="auto"/>
          <w:spacing w:val="-2"/>
          <w:sz w:val="22"/>
          <w:szCs w:val="22"/>
        </w:rPr>
        <w:t>5</w:t>
      </w:r>
      <w:r w:rsidRPr="00B41DC5">
        <w:rPr>
          <w:rFonts w:ascii="Times New Roman" w:hAnsi="Times New Roman" w:cs="Times New Roman"/>
          <w:color w:val="auto"/>
          <w:spacing w:val="-2"/>
          <w:sz w:val="22"/>
          <w:szCs w:val="22"/>
        </w:rPr>
        <w:noBreakHyphen/>
        <w:t>дневн</w:t>
      </w:r>
      <w:r w:rsidRPr="00B41DC5">
        <w:rPr>
          <w:rFonts w:ascii="Times New Roman" w:hAnsi="Times New Roman" w:cs="Times New Roman"/>
          <w:color w:val="auto"/>
          <w:spacing w:val="-2"/>
          <w:sz w:val="22"/>
          <w:szCs w:val="22"/>
          <w:lang w:val="ru-RU"/>
        </w:rPr>
        <w:t>ой</w:t>
      </w:r>
      <w:r w:rsidRPr="00B41DC5">
        <w:rPr>
          <w:rFonts w:ascii="Times New Roman" w:hAnsi="Times New Roman" w:cs="Times New Roman"/>
          <w:color w:val="auto"/>
          <w:spacing w:val="-2"/>
          <w:sz w:val="22"/>
          <w:szCs w:val="22"/>
        </w:rPr>
        <w:t xml:space="preserve"> учебн</w:t>
      </w:r>
      <w:r w:rsidRPr="00B41DC5">
        <w:rPr>
          <w:rFonts w:ascii="Times New Roman" w:hAnsi="Times New Roman" w:cs="Times New Roman"/>
          <w:color w:val="auto"/>
          <w:spacing w:val="-2"/>
          <w:sz w:val="22"/>
          <w:szCs w:val="22"/>
          <w:lang w:val="ru-RU"/>
        </w:rPr>
        <w:t>ой</w:t>
      </w:r>
      <w:r w:rsidRPr="00B41DC5">
        <w:rPr>
          <w:rFonts w:ascii="Times New Roman" w:hAnsi="Times New Roman" w:cs="Times New Roman"/>
          <w:color w:val="auto"/>
          <w:spacing w:val="-2"/>
          <w:sz w:val="22"/>
          <w:szCs w:val="22"/>
        </w:rPr>
        <w:t xml:space="preserve"> недел</w:t>
      </w:r>
      <w:r w:rsidRPr="00B41DC5">
        <w:rPr>
          <w:rFonts w:ascii="Times New Roman" w:hAnsi="Times New Roman" w:cs="Times New Roman"/>
          <w:color w:val="auto"/>
          <w:spacing w:val="-2"/>
          <w:sz w:val="22"/>
          <w:szCs w:val="22"/>
          <w:lang w:val="ru-RU"/>
        </w:rPr>
        <w:t>е</w:t>
      </w:r>
      <w:r w:rsidRPr="00B41DC5">
        <w:rPr>
          <w:rFonts w:ascii="Times New Roman" w:hAnsi="Times New Roman" w:cs="Times New Roman"/>
          <w:color w:val="auto"/>
          <w:spacing w:val="-2"/>
          <w:sz w:val="22"/>
          <w:szCs w:val="22"/>
        </w:rPr>
        <w:t xml:space="preserve">. </w:t>
      </w:r>
      <w:r w:rsidRPr="00B41DC5">
        <w:rPr>
          <w:rFonts w:ascii="Times New Roman" w:hAnsi="Times New Roman" w:cs="Times New Roman"/>
          <w:color w:val="auto"/>
          <w:spacing w:val="-2"/>
          <w:sz w:val="22"/>
          <w:szCs w:val="22"/>
          <w:lang w:val="ru-RU"/>
        </w:rPr>
        <w:t xml:space="preserve"> </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Продолжительность учебного года</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при получении начального общего образования составляет 34 недели, в 1 классе — 33 недели.</w:t>
      </w:r>
    </w:p>
    <w:p w:rsidR="004032BA" w:rsidRPr="00B41DC5" w:rsidRDefault="004032BA" w:rsidP="004032BA">
      <w:pPr>
        <w:ind w:firstLine="709"/>
        <w:rPr>
          <w:sz w:val="22"/>
          <w:szCs w:val="22"/>
        </w:rPr>
      </w:pPr>
      <w:r w:rsidRPr="00B41DC5">
        <w:rPr>
          <w:sz w:val="22"/>
          <w:szCs w:val="22"/>
        </w:rPr>
        <w:t xml:space="preserve">Количество учебных занятий за 4 учебных года не может составлять менее 2904 часов и более 3345 часов. </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 xml:space="preserve">Продолжительность каникул в течение учебного года составляет не менее 30 календарных дней, летом — не менее </w:t>
      </w:r>
      <w:r w:rsidRPr="00B41DC5">
        <w:rPr>
          <w:rFonts w:ascii="Times New Roman" w:hAnsi="Times New Roman" w:cs="Times New Roman"/>
          <w:color w:val="auto"/>
          <w:spacing w:val="2"/>
          <w:sz w:val="22"/>
          <w:szCs w:val="22"/>
        </w:rPr>
        <w:t>8 недель. Для обучающихся в 1 классе устанавливаются в</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z w:val="22"/>
          <w:szCs w:val="22"/>
        </w:rPr>
        <w:t>течение года дополнительные недельные каникулы.</w:t>
      </w:r>
    </w:p>
    <w:p w:rsidR="004032BA" w:rsidRPr="00B41DC5" w:rsidRDefault="004032BA" w:rsidP="004032BA">
      <w:pPr>
        <w:pStyle w:val="aff4"/>
        <w:spacing w:line="240" w:lineRule="auto"/>
        <w:ind w:firstLine="454"/>
        <w:jc w:val="left"/>
        <w:rPr>
          <w:rFonts w:ascii="Times New Roman" w:hAnsi="Times New Roman" w:cs="Times New Roman"/>
          <w:sz w:val="22"/>
          <w:szCs w:val="22"/>
        </w:rPr>
      </w:pPr>
      <w:r w:rsidRPr="00B41DC5">
        <w:rPr>
          <w:rFonts w:ascii="Times New Roman" w:hAnsi="Times New Roman" w:cs="Times New Roman"/>
          <w:color w:val="auto"/>
          <w:sz w:val="22"/>
          <w:szCs w:val="22"/>
        </w:rPr>
        <w:t>Продолжительность урока составляет:</w:t>
      </w:r>
    </w:p>
    <w:p w:rsidR="004032BA" w:rsidRPr="00B41DC5" w:rsidRDefault="004032BA" w:rsidP="004032BA">
      <w:pPr>
        <w:pStyle w:val="210"/>
        <w:spacing w:line="240" w:lineRule="auto"/>
        <w:jc w:val="left"/>
        <w:rPr>
          <w:sz w:val="22"/>
          <w:szCs w:val="22"/>
        </w:rPr>
      </w:pPr>
      <w:r w:rsidRPr="00B41DC5">
        <w:rPr>
          <w:sz w:val="22"/>
          <w:szCs w:val="22"/>
        </w:rPr>
        <w:t>в 1 классе — 35 минут;</w:t>
      </w:r>
    </w:p>
    <w:p w:rsidR="004032BA" w:rsidRPr="00B41DC5" w:rsidRDefault="004032BA" w:rsidP="004032BA">
      <w:pPr>
        <w:pStyle w:val="210"/>
        <w:spacing w:line="240" w:lineRule="auto"/>
        <w:jc w:val="left"/>
        <w:rPr>
          <w:sz w:val="22"/>
          <w:szCs w:val="22"/>
        </w:rPr>
      </w:pPr>
      <w:r w:rsidRPr="00B41DC5">
        <w:rPr>
          <w:sz w:val="22"/>
          <w:szCs w:val="22"/>
        </w:rPr>
        <w:t>во 2—4 классах —45 минут.</w:t>
      </w:r>
    </w:p>
    <w:p w:rsidR="004032BA" w:rsidRPr="00B41DC5" w:rsidRDefault="004032BA" w:rsidP="004032BA">
      <w:pPr>
        <w:pStyle w:val="aff4"/>
        <w:spacing w:line="240" w:lineRule="auto"/>
        <w:ind w:firstLine="0"/>
        <w:jc w:val="left"/>
        <w:rPr>
          <w:rFonts w:ascii="Times New Roman" w:hAnsi="Times New Roman" w:cs="Times New Roman"/>
          <w:sz w:val="22"/>
          <w:szCs w:val="22"/>
        </w:rPr>
      </w:pPr>
      <w:r w:rsidRPr="00B41DC5">
        <w:rPr>
          <w:rFonts w:ascii="Times New Roman" w:hAnsi="Times New Roman" w:cs="Times New Roman"/>
          <w:color w:val="auto"/>
          <w:sz w:val="22"/>
          <w:szCs w:val="22"/>
          <w:lang w:val="ru-RU"/>
        </w:rPr>
        <w:t xml:space="preserve">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 </w:t>
      </w:r>
      <w:r w:rsidRPr="00B41DC5">
        <w:rPr>
          <w:rFonts w:ascii="Times New Roman" w:hAnsi="Times New Roman" w:cs="Times New Roman"/>
          <w:sz w:val="22"/>
          <w:szCs w:val="22"/>
        </w:rPr>
        <w:t>состав учебных предметов;</w:t>
      </w:r>
      <w:r w:rsidRPr="00B41DC5">
        <w:rPr>
          <w:rFonts w:ascii="Times New Roman" w:hAnsi="Times New Roman" w:cs="Times New Roman"/>
          <w:sz w:val="22"/>
          <w:szCs w:val="22"/>
          <w:lang w:val="ru-RU"/>
        </w:rPr>
        <w:t xml:space="preserve"> </w:t>
      </w:r>
      <w:r w:rsidRPr="00B41DC5">
        <w:rPr>
          <w:rFonts w:ascii="Times New Roman" w:hAnsi="Times New Roman" w:cs="Times New Roman"/>
          <w:sz w:val="22"/>
          <w:szCs w:val="22"/>
        </w:rPr>
        <w:t>недельное распределение учебного времени, отводимого на освоение содержания образования по классам, учебным предметам;</w:t>
      </w:r>
      <w:r w:rsidRPr="00B41DC5">
        <w:rPr>
          <w:rFonts w:ascii="Times New Roman" w:hAnsi="Times New Roman" w:cs="Times New Roman"/>
          <w:sz w:val="22"/>
          <w:szCs w:val="22"/>
          <w:lang w:val="ru-RU"/>
        </w:rPr>
        <w:t xml:space="preserve"> </w:t>
      </w:r>
      <w:r w:rsidRPr="00B41DC5">
        <w:rPr>
          <w:rFonts w:ascii="Times New Roman" w:hAnsi="Times New Roman" w:cs="Times New Roman"/>
          <w:color w:val="auto"/>
          <w:spacing w:val="-4"/>
          <w:sz w:val="22"/>
          <w:szCs w:val="22"/>
        </w:rPr>
        <w:t>максимально допустимая недельная нагрузка обучающихся</w:t>
      </w:r>
      <w:r w:rsidRPr="00B41DC5">
        <w:rPr>
          <w:rFonts w:ascii="Times New Roman" w:hAnsi="Times New Roman" w:cs="Times New Roman"/>
          <w:color w:val="auto"/>
          <w:sz w:val="22"/>
          <w:szCs w:val="22"/>
        </w:rPr>
        <w:t xml:space="preserve">. </w:t>
      </w:r>
    </w:p>
    <w:p w:rsidR="004032BA" w:rsidRPr="00B41DC5" w:rsidRDefault="004032BA" w:rsidP="004032BA">
      <w:pPr>
        <w:ind w:firstLine="709"/>
        <w:rPr>
          <w:sz w:val="22"/>
          <w:szCs w:val="22"/>
        </w:rPr>
        <w:sectPr w:rsidR="004032BA" w:rsidRPr="00B41DC5" w:rsidSect="00B41DC5">
          <w:footerReference w:type="default" r:id="rId9"/>
          <w:pgSz w:w="11906" w:h="16838"/>
          <w:pgMar w:top="426" w:right="566" w:bottom="1276" w:left="851" w:header="720" w:footer="720" w:gutter="0"/>
          <w:cols w:space="720"/>
          <w:docGrid w:linePitch="360"/>
        </w:sectPr>
      </w:pPr>
      <w:r w:rsidRPr="00B41DC5">
        <w:rPr>
          <w:b/>
          <w:bCs/>
          <w:sz w:val="22"/>
          <w:szCs w:val="22"/>
        </w:rPr>
        <w:t>Вариант 1</w:t>
      </w:r>
    </w:p>
    <w:p w:rsidR="004032BA" w:rsidRPr="00B41DC5" w:rsidRDefault="004032BA" w:rsidP="00171E5B">
      <w:pPr>
        <w:pStyle w:val="aff6"/>
        <w:numPr>
          <w:ilvl w:val="1"/>
          <w:numId w:val="25"/>
        </w:numPr>
        <w:spacing w:line="240" w:lineRule="auto"/>
        <w:rPr>
          <w:sz w:val="22"/>
          <w:szCs w:val="22"/>
        </w:rPr>
      </w:pPr>
      <w:r w:rsidRPr="00B41DC5">
        <w:rPr>
          <w:sz w:val="22"/>
          <w:szCs w:val="22"/>
        </w:rPr>
        <w:lastRenderedPageBreak/>
        <w:t>План внеурочной деятельности</w:t>
      </w:r>
    </w:p>
    <w:p w:rsidR="004032BA" w:rsidRPr="00B41DC5" w:rsidRDefault="004032BA" w:rsidP="004032BA">
      <w:pPr>
        <w:pStyle w:val="aff4"/>
        <w:spacing w:line="240" w:lineRule="auto"/>
        <w:ind w:firstLine="709"/>
        <w:rPr>
          <w:rFonts w:ascii="Times New Roman" w:hAnsi="Times New Roman" w:cs="Times New Roman"/>
          <w:sz w:val="22"/>
          <w:szCs w:val="22"/>
        </w:rPr>
      </w:pPr>
      <w:r w:rsidRPr="00B41DC5">
        <w:rPr>
          <w:rFonts w:ascii="Times New Roman" w:hAnsi="Times New Roman" w:cs="Times New Roman"/>
          <w:color w:val="auto"/>
          <w:sz w:val="22"/>
          <w:szCs w:val="22"/>
        </w:rPr>
        <w:t>Под внеурочной деятельностью понимается образователь</w:t>
      </w:r>
      <w:r w:rsidRPr="00B41DC5">
        <w:rPr>
          <w:rFonts w:ascii="Times New Roman" w:hAnsi="Times New Roman" w:cs="Times New Roman"/>
          <w:color w:val="auto"/>
          <w:spacing w:val="-4"/>
          <w:sz w:val="22"/>
          <w:szCs w:val="22"/>
        </w:rPr>
        <w:t>ная</w:t>
      </w:r>
      <w:r w:rsidRPr="00B41DC5">
        <w:rPr>
          <w:rFonts w:ascii="Times New Roman" w:hAnsi="Times New Roman" w:cs="Times New Roman"/>
          <w:color w:val="auto"/>
          <w:spacing w:val="-4"/>
          <w:sz w:val="22"/>
          <w:szCs w:val="22"/>
          <w:lang w:val="ru-RU"/>
        </w:rPr>
        <w:t xml:space="preserve"> </w:t>
      </w:r>
      <w:r w:rsidRPr="00B41DC5">
        <w:rPr>
          <w:rFonts w:ascii="Times New Roman" w:hAnsi="Times New Roman" w:cs="Times New Roman"/>
          <w:color w:val="auto"/>
          <w:spacing w:val="-4"/>
          <w:sz w:val="22"/>
          <w:szCs w:val="22"/>
        </w:rPr>
        <w:t>деятельность, осуществляемая в формах, отличных от уроч</w:t>
      </w:r>
      <w:r w:rsidRPr="00B41DC5">
        <w:rPr>
          <w:rFonts w:ascii="Times New Roman" w:hAnsi="Times New Roman" w:cs="Times New Roman"/>
          <w:color w:val="auto"/>
          <w:spacing w:val="-2"/>
          <w:sz w:val="22"/>
          <w:szCs w:val="22"/>
        </w:rPr>
        <w:t xml:space="preserve">ной, и направленная на достижение планируемых результатов </w:t>
      </w:r>
      <w:r w:rsidRPr="00B41DC5">
        <w:rPr>
          <w:rFonts w:ascii="Times New Roman" w:hAnsi="Times New Roman" w:cs="Times New Roman"/>
          <w:color w:val="auto"/>
          <w:sz w:val="22"/>
          <w:szCs w:val="22"/>
        </w:rPr>
        <w:t>освоения основной образовательной программы начального общего образования.</w:t>
      </w:r>
    </w:p>
    <w:p w:rsidR="004032BA" w:rsidRPr="00B41DC5" w:rsidRDefault="004032BA" w:rsidP="004032BA">
      <w:pPr>
        <w:pStyle w:val="aff4"/>
        <w:spacing w:line="240" w:lineRule="auto"/>
        <w:ind w:firstLine="709"/>
        <w:rPr>
          <w:rFonts w:ascii="Times New Roman" w:hAnsi="Times New Roman" w:cs="Times New Roman"/>
          <w:sz w:val="22"/>
          <w:szCs w:val="22"/>
        </w:rPr>
      </w:pPr>
      <w:r w:rsidRPr="00B41DC5">
        <w:rPr>
          <w:rFonts w:ascii="Times New Roman" w:hAnsi="Times New Roman" w:cs="Times New Roman"/>
          <w:b/>
          <w:bCs/>
          <w:color w:val="auto"/>
          <w:sz w:val="22"/>
          <w:szCs w:val="22"/>
        </w:rPr>
        <w:t>Цели организации внеурочной деятельности</w:t>
      </w:r>
      <w:r w:rsidRPr="00B41DC5">
        <w:rPr>
          <w:rFonts w:ascii="Times New Roman" w:hAnsi="Times New Roman" w:cs="Times New Roman"/>
          <w:color w:val="auto"/>
          <w:sz w:val="22"/>
          <w:szCs w:val="22"/>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4032BA" w:rsidRPr="00B41DC5" w:rsidRDefault="004032BA" w:rsidP="004032BA">
      <w:pPr>
        <w:pStyle w:val="aff4"/>
        <w:spacing w:line="240" w:lineRule="auto"/>
        <w:ind w:firstLine="709"/>
        <w:rPr>
          <w:rFonts w:ascii="Times New Roman" w:hAnsi="Times New Roman" w:cs="Times New Roman"/>
          <w:sz w:val="22"/>
          <w:szCs w:val="22"/>
        </w:rPr>
      </w:pPr>
      <w:r w:rsidRPr="00B41DC5">
        <w:rPr>
          <w:rFonts w:ascii="Times New Roman" w:hAnsi="Times New Roman" w:cs="Times New Roman"/>
          <w:color w:val="auto"/>
          <w:spacing w:val="2"/>
          <w:sz w:val="22"/>
          <w:szCs w:val="22"/>
        </w:rPr>
        <w:t>Внеурочная деятельность организуется по направлениям</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4"/>
          <w:sz w:val="22"/>
          <w:szCs w:val="22"/>
        </w:rPr>
        <w:t>развития личности (спортивно</w:t>
      </w:r>
      <w:r w:rsidRPr="00B41DC5">
        <w:rPr>
          <w:rFonts w:ascii="Times New Roman" w:hAnsi="Times New Roman" w:cs="Times New Roman"/>
          <w:color w:val="auto"/>
          <w:spacing w:val="-4"/>
          <w:sz w:val="22"/>
          <w:szCs w:val="22"/>
        </w:rPr>
        <w:softHyphen/>
        <w:t>оздоровительное, духовно</w:t>
      </w:r>
      <w:r w:rsidRPr="00B41DC5">
        <w:rPr>
          <w:rFonts w:ascii="Times New Roman" w:hAnsi="Times New Roman" w:cs="Times New Roman"/>
          <w:color w:val="auto"/>
          <w:spacing w:val="-4"/>
          <w:sz w:val="22"/>
          <w:szCs w:val="22"/>
        </w:rPr>
        <w:softHyphen/>
        <w:t>нрав</w:t>
      </w:r>
      <w:r w:rsidRPr="00B41DC5">
        <w:rPr>
          <w:rFonts w:ascii="Times New Roman" w:hAnsi="Times New Roman" w:cs="Times New Roman"/>
          <w:color w:val="auto"/>
          <w:spacing w:val="2"/>
          <w:sz w:val="22"/>
          <w:szCs w:val="22"/>
        </w:rPr>
        <w:t>ственное, социальное, общеинтеллектуальное, общекультур</w:t>
      </w:r>
      <w:r w:rsidRPr="00B41DC5">
        <w:rPr>
          <w:rFonts w:ascii="Times New Roman" w:hAnsi="Times New Roman" w:cs="Times New Roman"/>
          <w:color w:val="auto"/>
          <w:sz w:val="22"/>
          <w:szCs w:val="22"/>
        </w:rPr>
        <w:t xml:space="preserve">ное). </w:t>
      </w:r>
    </w:p>
    <w:p w:rsidR="004032BA" w:rsidRPr="00B41DC5" w:rsidRDefault="004032BA" w:rsidP="004032BA">
      <w:pPr>
        <w:pStyle w:val="ConsPlusNormal"/>
        <w:widowControl/>
        <w:ind w:firstLine="709"/>
        <w:jc w:val="both"/>
        <w:textAlignment w:val="center"/>
        <w:rPr>
          <w:rFonts w:ascii="Times New Roman" w:hAnsi="Times New Roman" w:cs="Times New Roman"/>
          <w:sz w:val="22"/>
          <w:szCs w:val="22"/>
        </w:rPr>
      </w:pPr>
      <w:r w:rsidRPr="00B41DC5">
        <w:rPr>
          <w:rFonts w:ascii="Times New Roman" w:hAnsi="Times New Roman" w:cs="Times New Roman"/>
          <w:b/>
          <w:bCs/>
          <w:spacing w:val="2"/>
          <w:sz w:val="22"/>
          <w:szCs w:val="22"/>
        </w:rPr>
        <w:t>Формы организации внеурочной деятельности</w:t>
      </w:r>
      <w:r w:rsidRPr="00B41DC5">
        <w:rPr>
          <w:rFonts w:ascii="Times New Roman" w:hAnsi="Times New Roman" w:cs="Times New Roman"/>
          <w:spacing w:val="2"/>
          <w:sz w:val="22"/>
          <w:szCs w:val="22"/>
        </w:rPr>
        <w:t xml:space="preserve">, как и в целом образовательной деятельности, в рамках реализации основной образовательной программы начального общего </w:t>
      </w:r>
      <w:r w:rsidRPr="00B41DC5">
        <w:rPr>
          <w:rFonts w:ascii="Times New Roman" w:hAnsi="Times New Roman" w:cs="Times New Roman"/>
          <w:sz w:val="22"/>
          <w:szCs w:val="22"/>
        </w:rPr>
        <w:t>образования определяет организация, осуществляющая образовательную деятельность. Содер</w:t>
      </w:r>
      <w:r w:rsidRPr="00B41DC5">
        <w:rPr>
          <w:rFonts w:ascii="Times New Roman" w:hAnsi="Times New Roman" w:cs="Times New Roman"/>
          <w:spacing w:val="2"/>
          <w:sz w:val="22"/>
          <w:szCs w:val="22"/>
        </w:rPr>
        <w:t xml:space="preserve">жание занятий, предусмотренных во внеурочной деятельности, должно осуществляться </w:t>
      </w:r>
      <w:r w:rsidRPr="00B41DC5">
        <w:rPr>
          <w:rFonts w:ascii="Times New Roman" w:hAnsi="Times New Roman" w:cs="Times New Roman"/>
          <w:sz w:val="22"/>
          <w:szCs w:val="22"/>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4032BA" w:rsidRPr="00B41DC5" w:rsidRDefault="004032BA" w:rsidP="004032BA">
      <w:pPr>
        <w:pStyle w:val="aff4"/>
        <w:spacing w:line="240" w:lineRule="auto"/>
        <w:ind w:firstLine="709"/>
        <w:rPr>
          <w:rFonts w:ascii="Times New Roman" w:hAnsi="Times New Roman" w:cs="Times New Roman"/>
          <w:sz w:val="22"/>
          <w:szCs w:val="22"/>
        </w:rPr>
      </w:pPr>
      <w:r w:rsidRPr="00B41DC5">
        <w:rPr>
          <w:rFonts w:ascii="Times New Roman" w:hAnsi="Times New Roman" w:cs="Times New Roman"/>
          <w:color w:val="auto"/>
          <w:spacing w:val="2"/>
          <w:sz w:val="22"/>
          <w:szCs w:val="22"/>
        </w:rPr>
        <w:t>При организации внеурочной деятельности обучающихся образовательной организацией могут использоваться</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возможности организаций и учреждений дополнительного образования, куль</w:t>
      </w:r>
      <w:r w:rsidRPr="00B41DC5">
        <w:rPr>
          <w:rFonts w:ascii="Times New Roman" w:hAnsi="Times New Roman" w:cs="Times New Roman"/>
          <w:color w:val="auto"/>
          <w:spacing w:val="2"/>
          <w:sz w:val="22"/>
          <w:szCs w:val="22"/>
        </w:rPr>
        <w:t>туры и спорта. В период каникул для продолжения внеуроч</w:t>
      </w:r>
      <w:r w:rsidRPr="00B41DC5">
        <w:rPr>
          <w:rFonts w:ascii="Times New Roman" w:hAnsi="Times New Roman" w:cs="Times New Roman"/>
          <w:color w:val="auto"/>
          <w:sz w:val="22"/>
          <w:szCs w:val="22"/>
        </w:rPr>
        <w:t>ной деятельности могут использоваться возможности специа</w:t>
      </w:r>
      <w:r w:rsidRPr="00B41DC5">
        <w:rPr>
          <w:rFonts w:ascii="Times New Roman" w:hAnsi="Times New Roman" w:cs="Times New Roman"/>
          <w:color w:val="auto"/>
          <w:spacing w:val="2"/>
          <w:sz w:val="22"/>
          <w:szCs w:val="22"/>
        </w:rPr>
        <w:t>лизированных лагерей, тематических лагерных смен, летних школ.</w:t>
      </w:r>
    </w:p>
    <w:p w:rsidR="004032BA" w:rsidRPr="00B41DC5" w:rsidRDefault="004032BA" w:rsidP="004032BA">
      <w:pPr>
        <w:pStyle w:val="aff4"/>
        <w:spacing w:line="240" w:lineRule="auto"/>
        <w:ind w:firstLine="709"/>
        <w:rPr>
          <w:rFonts w:ascii="Times New Roman" w:hAnsi="Times New Roman" w:cs="Times New Roman"/>
          <w:sz w:val="22"/>
          <w:szCs w:val="22"/>
        </w:rPr>
      </w:pPr>
      <w:r w:rsidRPr="00B41DC5">
        <w:rPr>
          <w:rFonts w:ascii="Times New Roman" w:hAnsi="Times New Roman" w:cs="Times New Roman"/>
          <w:color w:val="auto"/>
          <w:sz w:val="22"/>
          <w:szCs w:val="22"/>
        </w:rPr>
        <w:t xml:space="preserve">Время, отведённое на внеурочную деятельность, не учитывается при определении максимально допустимой недельной </w:t>
      </w:r>
      <w:r w:rsidRPr="00B41DC5">
        <w:rPr>
          <w:rFonts w:ascii="Times New Roman" w:hAnsi="Times New Roman" w:cs="Times New Roman"/>
          <w:color w:val="auto"/>
          <w:spacing w:val="-2"/>
          <w:sz w:val="22"/>
          <w:szCs w:val="22"/>
        </w:rPr>
        <w:t>нагрузки обучающихся</w:t>
      </w:r>
      <w:r w:rsidRPr="00B41DC5">
        <w:rPr>
          <w:rFonts w:ascii="Times New Roman" w:hAnsi="Times New Roman" w:cs="Times New Roman"/>
          <w:color w:val="auto"/>
          <w:sz w:val="22"/>
          <w:szCs w:val="22"/>
        </w:rPr>
        <w:t xml:space="preserve"> и составляет не более 1350</w:t>
      </w:r>
      <w:r w:rsidRPr="00B41DC5">
        <w:rPr>
          <w:rFonts w:ascii="Times New Roman" w:hAnsi="Times New Roman" w:cs="Times New Roman"/>
          <w:color w:val="auto"/>
          <w:spacing w:val="2"/>
          <w:sz w:val="22"/>
          <w:szCs w:val="22"/>
        </w:rPr>
        <w:t> </w:t>
      </w:r>
      <w:r w:rsidRPr="00B41DC5">
        <w:rPr>
          <w:rFonts w:ascii="Times New Roman" w:hAnsi="Times New Roman" w:cs="Times New Roman"/>
          <w:color w:val="auto"/>
          <w:sz w:val="22"/>
          <w:szCs w:val="22"/>
        </w:rPr>
        <w:t>ч</w:t>
      </w:r>
      <w:r w:rsidRPr="00B41DC5">
        <w:rPr>
          <w:rFonts w:ascii="Times New Roman" w:hAnsi="Times New Roman" w:cs="Times New Roman"/>
          <w:color w:val="auto"/>
          <w:sz w:val="22"/>
          <w:szCs w:val="22"/>
          <w:lang w:val="ru-RU"/>
        </w:rPr>
        <w:t>асов</w:t>
      </w:r>
      <w:r w:rsidRPr="00B41DC5">
        <w:rPr>
          <w:rFonts w:ascii="Times New Roman" w:hAnsi="Times New Roman" w:cs="Times New Roman"/>
          <w:color w:val="auto"/>
          <w:sz w:val="22"/>
          <w:szCs w:val="22"/>
        </w:rPr>
        <w:t xml:space="preserve"> за 4</w:t>
      </w:r>
      <w:r w:rsidRPr="00B41DC5">
        <w:rPr>
          <w:rFonts w:ascii="Times New Roman" w:hAnsi="Times New Roman" w:cs="Times New Roman"/>
          <w:color w:val="auto"/>
          <w:spacing w:val="2"/>
          <w:sz w:val="22"/>
          <w:szCs w:val="22"/>
        </w:rPr>
        <w:t> </w:t>
      </w:r>
      <w:r w:rsidRPr="00B41DC5">
        <w:rPr>
          <w:rFonts w:ascii="Times New Roman" w:hAnsi="Times New Roman" w:cs="Times New Roman"/>
          <w:color w:val="auto"/>
          <w:sz w:val="22"/>
          <w:szCs w:val="22"/>
        </w:rPr>
        <w:t>года обучения.</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4032BA" w:rsidRPr="00B41DC5" w:rsidRDefault="004032BA" w:rsidP="004032BA">
      <w:pPr>
        <w:pStyle w:val="210"/>
        <w:spacing w:line="240" w:lineRule="auto"/>
        <w:ind w:firstLine="709"/>
        <w:rPr>
          <w:sz w:val="22"/>
          <w:szCs w:val="22"/>
        </w:rPr>
      </w:pPr>
      <w:r w:rsidRPr="00B41DC5">
        <w:rPr>
          <w:sz w:val="22"/>
          <w:szCs w:val="22"/>
        </w:rPr>
        <w:t>непосредственно в образовательной организации;</w:t>
      </w:r>
    </w:p>
    <w:p w:rsidR="004032BA" w:rsidRPr="00B41DC5" w:rsidRDefault="004032BA" w:rsidP="004032BA">
      <w:pPr>
        <w:pStyle w:val="210"/>
        <w:spacing w:line="240" w:lineRule="auto"/>
        <w:ind w:firstLine="709"/>
        <w:rPr>
          <w:sz w:val="22"/>
          <w:szCs w:val="22"/>
        </w:rPr>
      </w:pPr>
      <w:r w:rsidRPr="00B41DC5">
        <w:rPr>
          <w:sz w:val="22"/>
          <w:szCs w:val="22"/>
        </w:rPr>
        <w:t>совместно с организациями и учреждениями дополнительного образования детей, спортивными объектами, учреждениями культуры;</w:t>
      </w:r>
    </w:p>
    <w:p w:rsidR="004032BA" w:rsidRPr="00B41DC5" w:rsidRDefault="004032BA" w:rsidP="004032BA">
      <w:pPr>
        <w:pStyle w:val="210"/>
        <w:spacing w:line="240" w:lineRule="auto"/>
        <w:ind w:firstLine="709"/>
        <w:rPr>
          <w:sz w:val="22"/>
          <w:szCs w:val="22"/>
        </w:rPr>
      </w:pPr>
      <w:r w:rsidRPr="00B41DC5">
        <w:rPr>
          <w:sz w:val="22"/>
          <w:szCs w:val="22"/>
        </w:rPr>
        <w:t xml:space="preserve">в сотрудничестве с другими организациями и с участием </w:t>
      </w:r>
      <w:r w:rsidRPr="00B41DC5">
        <w:rPr>
          <w:spacing w:val="2"/>
          <w:sz w:val="22"/>
          <w:szCs w:val="22"/>
        </w:rPr>
        <w:t xml:space="preserve">педагогов организации, осуществляющей образовательную деятельность (комбинированная </w:t>
      </w:r>
      <w:r w:rsidRPr="00B41DC5">
        <w:rPr>
          <w:sz w:val="22"/>
          <w:szCs w:val="22"/>
        </w:rPr>
        <w:t>схема).</w:t>
      </w:r>
    </w:p>
    <w:p w:rsidR="004032BA" w:rsidRPr="00B41DC5" w:rsidRDefault="004032BA" w:rsidP="004032BA">
      <w:pPr>
        <w:pStyle w:val="aff4"/>
        <w:spacing w:line="240" w:lineRule="auto"/>
        <w:ind w:firstLine="709"/>
        <w:rPr>
          <w:rFonts w:ascii="Times New Roman" w:hAnsi="Times New Roman" w:cs="Times New Roman"/>
          <w:sz w:val="22"/>
          <w:szCs w:val="22"/>
        </w:rPr>
      </w:pPr>
      <w:r w:rsidRPr="00B41DC5">
        <w:rPr>
          <w:rFonts w:ascii="Times New Roman" w:hAnsi="Times New Roman" w:cs="Times New Roman"/>
          <w:color w:val="auto"/>
          <w:sz w:val="22"/>
          <w:szCs w:val="22"/>
        </w:rPr>
        <w:t>Основное преимущество организации внеурочной деятель</w:t>
      </w:r>
      <w:r w:rsidRPr="00B41DC5">
        <w:rPr>
          <w:rFonts w:ascii="Times New Roman" w:hAnsi="Times New Roman" w:cs="Times New Roman"/>
          <w:color w:val="auto"/>
          <w:spacing w:val="2"/>
          <w:sz w:val="22"/>
          <w:szCs w:val="22"/>
        </w:rPr>
        <w:t>ности непосредственно в образовательной организации заключается в создании условий для полноценного пребыва</w:t>
      </w:r>
      <w:r w:rsidRPr="00B41DC5">
        <w:rPr>
          <w:rFonts w:ascii="Times New Roman" w:hAnsi="Times New Roman" w:cs="Times New Roman"/>
          <w:color w:val="auto"/>
          <w:sz w:val="22"/>
          <w:szCs w:val="22"/>
        </w:rPr>
        <w:t>ния ребёнка в образовательной организации в течение дня, с</w:t>
      </w:r>
      <w:r w:rsidRPr="00B41DC5">
        <w:rPr>
          <w:rFonts w:ascii="Times New Roman" w:hAnsi="Times New Roman" w:cs="Times New Roman"/>
          <w:color w:val="auto"/>
          <w:spacing w:val="2"/>
          <w:sz w:val="22"/>
          <w:szCs w:val="22"/>
        </w:rPr>
        <w:t>одержательном единстве учеб</w:t>
      </w:r>
      <w:r w:rsidRPr="00B41DC5">
        <w:rPr>
          <w:rFonts w:ascii="Times New Roman" w:hAnsi="Times New Roman" w:cs="Times New Roman"/>
          <w:color w:val="auto"/>
          <w:spacing w:val="2"/>
          <w:sz w:val="22"/>
          <w:szCs w:val="22"/>
          <w:lang w:val="ru-RU"/>
        </w:rPr>
        <w:t>н</w:t>
      </w:r>
      <w:r w:rsidRPr="00B41DC5">
        <w:rPr>
          <w:rFonts w:ascii="Times New Roman" w:hAnsi="Times New Roman" w:cs="Times New Roman"/>
          <w:color w:val="auto"/>
          <w:spacing w:val="2"/>
          <w:sz w:val="22"/>
          <w:szCs w:val="22"/>
        </w:rPr>
        <w:t>ой, воспитательной и развивающей</w:t>
      </w:r>
      <w:r w:rsidRPr="00B41DC5">
        <w:rPr>
          <w:rFonts w:ascii="Times New Roman" w:hAnsi="Times New Roman" w:cs="Times New Roman"/>
          <w:color w:val="auto"/>
          <w:spacing w:val="2"/>
          <w:sz w:val="22"/>
          <w:szCs w:val="22"/>
          <w:lang w:val="ru-RU"/>
        </w:rPr>
        <w:t xml:space="preserve"> </w:t>
      </w:r>
      <w:r w:rsidRPr="00B41DC5">
        <w:rPr>
          <w:rFonts w:ascii="Times New Roman" w:hAnsi="Times New Roman" w:cs="Times New Roman"/>
          <w:color w:val="auto"/>
          <w:spacing w:val="2"/>
          <w:sz w:val="22"/>
          <w:szCs w:val="22"/>
        </w:rPr>
        <w:t>деятельности в рамках основной образовательной</w:t>
      </w:r>
      <w:r w:rsidRPr="00B41DC5">
        <w:rPr>
          <w:rFonts w:ascii="Times New Roman" w:hAnsi="Times New Roman" w:cs="Times New Roman"/>
          <w:color w:val="auto"/>
          <w:sz w:val="22"/>
          <w:szCs w:val="22"/>
        </w:rPr>
        <w:t xml:space="preserve"> программы образовательной организации.</w:t>
      </w:r>
    </w:p>
    <w:p w:rsidR="004032BA" w:rsidRPr="00B41DC5" w:rsidRDefault="004032BA" w:rsidP="004032BA">
      <w:pPr>
        <w:pStyle w:val="aff4"/>
        <w:spacing w:line="240" w:lineRule="auto"/>
        <w:ind w:firstLine="709"/>
        <w:rPr>
          <w:rFonts w:ascii="Times New Roman" w:hAnsi="Times New Roman" w:cs="Times New Roman"/>
          <w:sz w:val="22"/>
          <w:szCs w:val="22"/>
          <w:lang w:val="ru-RU"/>
        </w:rPr>
      </w:pPr>
      <w:r w:rsidRPr="00B41DC5">
        <w:rPr>
          <w:rFonts w:ascii="Times New Roman" w:hAnsi="Times New Roman" w:cs="Times New Roman"/>
          <w:color w:val="auto"/>
          <w:spacing w:val="-2"/>
          <w:sz w:val="22"/>
          <w:szCs w:val="22"/>
        </w:rPr>
        <w:t>При организации внеурочной деятельности непосредствен</w:t>
      </w:r>
      <w:r w:rsidRPr="00B41DC5">
        <w:rPr>
          <w:rFonts w:ascii="Times New Roman" w:hAnsi="Times New Roman" w:cs="Times New Roman"/>
          <w:color w:val="auto"/>
          <w:sz w:val="22"/>
          <w:szCs w:val="22"/>
        </w:rPr>
        <w:t>но в образовательной организации предполагается, что в этой</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pacing w:val="-2"/>
          <w:sz w:val="22"/>
          <w:szCs w:val="22"/>
        </w:rPr>
        <w:t>работе принимают участие все педагогические работники дан</w:t>
      </w:r>
      <w:r w:rsidRPr="00B41DC5">
        <w:rPr>
          <w:rFonts w:ascii="Times New Roman" w:hAnsi="Times New Roman" w:cs="Times New Roman"/>
          <w:color w:val="auto"/>
          <w:sz w:val="22"/>
          <w:szCs w:val="22"/>
        </w:rPr>
        <w:t>ной организации</w:t>
      </w:r>
      <w:r w:rsidRPr="00B41DC5">
        <w:rPr>
          <w:rFonts w:ascii="Times New Roman" w:hAnsi="Times New Roman" w:cs="Times New Roman"/>
          <w:color w:val="auto"/>
          <w:sz w:val="22"/>
          <w:szCs w:val="22"/>
          <w:lang w:val="ru-RU"/>
        </w:rPr>
        <w:t>.</w:t>
      </w:r>
    </w:p>
    <w:p w:rsidR="004032BA" w:rsidRPr="00B41DC5" w:rsidRDefault="004032BA" w:rsidP="004032BA">
      <w:pPr>
        <w:pStyle w:val="aff4"/>
        <w:spacing w:line="240" w:lineRule="auto"/>
        <w:ind w:firstLine="709"/>
        <w:rPr>
          <w:rFonts w:ascii="Times New Roman" w:hAnsi="Times New Roman" w:cs="Times New Roman"/>
          <w:sz w:val="22"/>
          <w:szCs w:val="22"/>
        </w:rPr>
      </w:pPr>
      <w:r w:rsidRPr="00B41DC5">
        <w:rPr>
          <w:rFonts w:ascii="Times New Roman" w:hAnsi="Times New Roman" w:cs="Times New Roman"/>
          <w:color w:val="auto"/>
          <w:sz w:val="22"/>
          <w:szCs w:val="22"/>
        </w:rPr>
        <w:t xml:space="preserve">Внеурочная деятельность тесно связана с дополнительным образованием детей в части создания условий для развития </w:t>
      </w:r>
      <w:r w:rsidRPr="00B41DC5">
        <w:rPr>
          <w:rFonts w:ascii="Times New Roman" w:hAnsi="Times New Roman" w:cs="Times New Roman"/>
          <w:color w:val="auto"/>
          <w:spacing w:val="2"/>
          <w:sz w:val="22"/>
          <w:szCs w:val="22"/>
        </w:rPr>
        <w:t>творческих интересов детей, включения их в художествен</w:t>
      </w:r>
      <w:r w:rsidRPr="00B41DC5">
        <w:rPr>
          <w:rFonts w:ascii="Times New Roman" w:hAnsi="Times New Roman" w:cs="Times New Roman"/>
          <w:color w:val="auto"/>
          <w:sz w:val="22"/>
          <w:szCs w:val="22"/>
        </w:rPr>
        <w:t>ную, техническую, спортивную и другую деятельность.</w:t>
      </w:r>
    </w:p>
    <w:p w:rsidR="004032BA" w:rsidRPr="00B41DC5" w:rsidRDefault="004032BA" w:rsidP="004032BA">
      <w:pPr>
        <w:pStyle w:val="aff4"/>
        <w:spacing w:line="240" w:lineRule="auto"/>
        <w:ind w:firstLine="709"/>
        <w:rPr>
          <w:rFonts w:ascii="Times New Roman" w:hAnsi="Times New Roman" w:cs="Times New Roman"/>
          <w:sz w:val="22"/>
          <w:szCs w:val="22"/>
        </w:rPr>
      </w:pPr>
      <w:r w:rsidRPr="00B41DC5">
        <w:rPr>
          <w:rFonts w:ascii="Times New Roman" w:hAnsi="Times New Roman" w:cs="Times New Roman"/>
          <w:color w:val="auto"/>
          <w:spacing w:val="-2"/>
          <w:sz w:val="22"/>
          <w:szCs w:val="22"/>
        </w:rPr>
        <w:t>Связующим звеном между внеурочной деятельностью и до</w:t>
      </w:r>
      <w:r w:rsidRPr="00B41DC5">
        <w:rPr>
          <w:rFonts w:ascii="Times New Roman" w:hAnsi="Times New Roman" w:cs="Times New Roman"/>
          <w:color w:val="auto"/>
          <w:sz w:val="22"/>
          <w:szCs w:val="22"/>
        </w:rPr>
        <w:t>полнительным образованием детей выступают такие формы её реализации, как факультативы, детские научные общества, экологические и военно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патриотические отряды и т. д.</w:t>
      </w:r>
    </w:p>
    <w:p w:rsidR="004032BA" w:rsidRPr="00B41DC5" w:rsidRDefault="004032BA" w:rsidP="004032BA">
      <w:pPr>
        <w:pStyle w:val="aff4"/>
        <w:spacing w:line="240" w:lineRule="auto"/>
        <w:ind w:firstLine="709"/>
        <w:rPr>
          <w:rFonts w:ascii="Times New Roman" w:hAnsi="Times New Roman" w:cs="Times New Roman"/>
          <w:sz w:val="22"/>
          <w:szCs w:val="22"/>
        </w:rPr>
      </w:pPr>
      <w:r w:rsidRPr="00B41DC5">
        <w:rPr>
          <w:rFonts w:ascii="Times New Roman" w:hAnsi="Times New Roman" w:cs="Times New Roman"/>
          <w:color w:val="auto"/>
          <w:spacing w:val="-2"/>
          <w:sz w:val="22"/>
          <w:szCs w:val="22"/>
        </w:rPr>
        <w:t>Основное преимущество совместной организации внеуроч</w:t>
      </w:r>
      <w:r w:rsidRPr="00B41DC5">
        <w:rPr>
          <w:rFonts w:ascii="Times New Roman" w:hAnsi="Times New Roman" w:cs="Times New Roman"/>
          <w:color w:val="auto"/>
          <w:spacing w:val="2"/>
          <w:sz w:val="22"/>
          <w:szCs w:val="22"/>
        </w:rPr>
        <w:t xml:space="preserve">ной деятельности заключается в предоставлении широкого </w:t>
      </w:r>
      <w:r w:rsidRPr="00B41DC5">
        <w:rPr>
          <w:rFonts w:ascii="Times New Roman" w:hAnsi="Times New Roman" w:cs="Times New Roman"/>
          <w:color w:val="auto"/>
          <w:sz w:val="22"/>
          <w:szCs w:val="22"/>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w:t>
      </w:r>
      <w:r w:rsidRPr="00B41DC5">
        <w:rPr>
          <w:rFonts w:ascii="Times New Roman" w:hAnsi="Times New Roman" w:cs="Times New Roman"/>
          <w:color w:val="auto"/>
          <w:sz w:val="22"/>
          <w:szCs w:val="22"/>
          <w:lang w:val="ru-RU"/>
        </w:rPr>
        <w:t>-</w:t>
      </w:r>
      <w:r w:rsidRPr="00B41DC5">
        <w:rPr>
          <w:rFonts w:ascii="Times New Roman" w:hAnsi="Times New Roman" w:cs="Times New Roman"/>
          <w:color w:val="auto"/>
          <w:sz w:val="22"/>
          <w:szCs w:val="22"/>
        </w:rPr>
        <w:softHyphen/>
        <w:t>ориентированной и деятельностной основы организации образовательной деятельности.</w:t>
      </w:r>
    </w:p>
    <w:p w:rsidR="004032BA" w:rsidRPr="00B41DC5" w:rsidRDefault="004032BA" w:rsidP="004032BA">
      <w:pPr>
        <w:pStyle w:val="aff4"/>
        <w:spacing w:line="240" w:lineRule="auto"/>
        <w:ind w:firstLine="709"/>
        <w:rPr>
          <w:rFonts w:ascii="Times New Roman" w:hAnsi="Times New Roman" w:cs="Times New Roman"/>
          <w:sz w:val="22"/>
          <w:szCs w:val="22"/>
        </w:rPr>
      </w:pPr>
      <w:r w:rsidRPr="00B41DC5">
        <w:rPr>
          <w:rFonts w:ascii="Times New Roman" w:hAnsi="Times New Roman" w:cs="Times New Roman"/>
          <w:color w:val="auto"/>
          <w:spacing w:val="2"/>
          <w:sz w:val="22"/>
          <w:szCs w:val="22"/>
        </w:rPr>
        <w:t>Координирующую роль в организации внеурочной дея</w:t>
      </w:r>
      <w:r w:rsidRPr="00B41DC5">
        <w:rPr>
          <w:rFonts w:ascii="Times New Roman" w:hAnsi="Times New Roman" w:cs="Times New Roman"/>
          <w:color w:val="auto"/>
          <w:sz w:val="22"/>
          <w:szCs w:val="22"/>
        </w:rPr>
        <w:t xml:space="preserve">тельности выполняет, как правило, классный руководитель, </w:t>
      </w:r>
      <w:r w:rsidRPr="00B41DC5">
        <w:rPr>
          <w:rFonts w:ascii="Times New Roman" w:hAnsi="Times New Roman" w:cs="Times New Roman"/>
          <w:color w:val="auto"/>
          <w:spacing w:val="2"/>
          <w:sz w:val="22"/>
          <w:szCs w:val="22"/>
        </w:rPr>
        <w:t xml:space="preserve">который взаимодействует с педагогическими работниками, </w:t>
      </w:r>
      <w:r w:rsidRPr="00B41DC5">
        <w:rPr>
          <w:rFonts w:ascii="Times New Roman" w:hAnsi="Times New Roman" w:cs="Times New Roman"/>
          <w:color w:val="auto"/>
          <w:sz w:val="22"/>
          <w:szCs w:val="22"/>
        </w:rPr>
        <w:t xml:space="preserve">организует систему отношений через разнообразные формы воспитательной деятельности коллектива, в том числе через </w:t>
      </w:r>
      <w:r w:rsidRPr="00B41DC5">
        <w:rPr>
          <w:rFonts w:ascii="Times New Roman" w:hAnsi="Times New Roman" w:cs="Times New Roman"/>
          <w:color w:val="auto"/>
          <w:spacing w:val="2"/>
          <w:sz w:val="22"/>
          <w:szCs w:val="22"/>
        </w:rPr>
        <w:t>органы самоуправления, обеспечивает внеурочную деятель</w:t>
      </w:r>
      <w:r w:rsidRPr="00B41DC5">
        <w:rPr>
          <w:rFonts w:ascii="Times New Roman" w:hAnsi="Times New Roman" w:cs="Times New Roman"/>
          <w:color w:val="auto"/>
          <w:sz w:val="22"/>
          <w:szCs w:val="22"/>
        </w:rPr>
        <w:t>ность обучающихся в соответствии с их выбором.</w:t>
      </w:r>
    </w:p>
    <w:p w:rsidR="004032BA" w:rsidRPr="00B41DC5" w:rsidRDefault="004032BA" w:rsidP="004032BA">
      <w:pPr>
        <w:rPr>
          <w:sz w:val="22"/>
          <w:szCs w:val="22"/>
          <w:lang w:val="x-none"/>
        </w:rPr>
      </w:pPr>
    </w:p>
    <w:p w:rsidR="004032BA" w:rsidRPr="00B41DC5" w:rsidRDefault="004032BA" w:rsidP="004032BA">
      <w:pPr>
        <w:pStyle w:val="aff4"/>
        <w:spacing w:line="240" w:lineRule="auto"/>
        <w:ind w:firstLine="709"/>
        <w:jc w:val="left"/>
        <w:rPr>
          <w:rFonts w:ascii="Times New Roman" w:hAnsi="Times New Roman" w:cs="Times New Roman"/>
          <w:sz w:val="22"/>
          <w:szCs w:val="22"/>
          <w:lang w:val="ru-RU"/>
        </w:rPr>
      </w:pPr>
      <w:r w:rsidRPr="00B41DC5">
        <w:rPr>
          <w:rFonts w:ascii="Times New Roman" w:hAnsi="Times New Roman" w:cs="Times New Roman"/>
          <w:b/>
          <w:bCs/>
          <w:color w:val="auto"/>
          <w:spacing w:val="2"/>
          <w:sz w:val="22"/>
          <w:szCs w:val="22"/>
        </w:rPr>
        <w:t>План внеурочной деятельности</w:t>
      </w:r>
      <w:r w:rsidRPr="00B41DC5">
        <w:rPr>
          <w:rFonts w:ascii="Times New Roman" w:hAnsi="Times New Roman" w:cs="Times New Roman"/>
          <w:color w:val="auto"/>
          <w:spacing w:val="2"/>
          <w:sz w:val="22"/>
          <w:szCs w:val="22"/>
        </w:rPr>
        <w:t xml:space="preserve"> </w:t>
      </w:r>
    </w:p>
    <w:p w:rsidR="004032BA" w:rsidRPr="00B41DC5" w:rsidRDefault="004032BA" w:rsidP="004032BA">
      <w:pPr>
        <w:ind w:firstLine="709"/>
        <w:rPr>
          <w:sz w:val="22"/>
          <w:szCs w:val="22"/>
        </w:rPr>
      </w:pPr>
    </w:p>
    <w:p w:rsidR="004032BA" w:rsidRPr="00B41DC5" w:rsidRDefault="004032BA" w:rsidP="004032BA">
      <w:pPr>
        <w:pStyle w:val="3"/>
        <w:spacing w:before="0" w:after="0"/>
        <w:ind w:firstLine="709"/>
        <w:rPr>
          <w:rFonts w:ascii="Times New Roman" w:hAnsi="Times New Roman" w:cs="Times New Roman"/>
          <w:sz w:val="22"/>
          <w:szCs w:val="22"/>
        </w:rPr>
      </w:pPr>
      <w:r w:rsidRPr="00B41DC5">
        <w:rPr>
          <w:rFonts w:ascii="Times New Roman" w:hAnsi="Times New Roman" w:cs="Times New Roman"/>
          <w:sz w:val="22"/>
          <w:szCs w:val="22"/>
        </w:rPr>
        <w:t xml:space="preserve">3.2.1.  </w:t>
      </w:r>
      <w:r w:rsidRPr="00B41DC5">
        <w:rPr>
          <w:rFonts w:ascii="Times New Roman" w:hAnsi="Times New Roman" w:cs="Times New Roman"/>
          <w:sz w:val="22"/>
          <w:szCs w:val="22"/>
          <w:lang w:val="ru-RU"/>
        </w:rPr>
        <w:t>К</w:t>
      </w:r>
      <w:r w:rsidRPr="00B41DC5">
        <w:rPr>
          <w:rFonts w:ascii="Times New Roman" w:hAnsi="Times New Roman" w:cs="Times New Roman"/>
          <w:sz w:val="22"/>
          <w:szCs w:val="22"/>
        </w:rPr>
        <w:t>алендарный учебный график</w:t>
      </w:r>
    </w:p>
    <w:p w:rsidR="004032BA" w:rsidRPr="00B41DC5" w:rsidRDefault="004032BA" w:rsidP="004032BA">
      <w:pPr>
        <w:widowControl w:val="0"/>
        <w:ind w:firstLine="709"/>
        <w:rPr>
          <w:sz w:val="22"/>
          <w:szCs w:val="22"/>
        </w:rPr>
      </w:pPr>
      <w:r w:rsidRPr="00B41DC5">
        <w:rPr>
          <w:sz w:val="22"/>
          <w:szCs w:val="22"/>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w:t>
      </w:r>
      <w:r w:rsidRPr="00B41DC5">
        <w:rPr>
          <w:sz w:val="22"/>
          <w:szCs w:val="22"/>
        </w:rPr>
        <w:lastRenderedPageBreak/>
        <w:t xml:space="preserve">сроки и продолжительность каникул; сроки проведения промежуточных аттестаций. </w:t>
      </w:r>
    </w:p>
    <w:p w:rsidR="004032BA" w:rsidRPr="00B41DC5" w:rsidRDefault="004032BA" w:rsidP="004032BA">
      <w:pPr>
        <w:widowControl w:val="0"/>
        <w:ind w:firstLine="709"/>
        <w:rPr>
          <w:sz w:val="22"/>
          <w:szCs w:val="22"/>
        </w:rPr>
      </w:pPr>
      <w:r w:rsidRPr="00B41DC5">
        <w:rPr>
          <w:sz w:val="22"/>
          <w:szCs w:val="22"/>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4032BA" w:rsidRPr="00B41DC5" w:rsidRDefault="004032BA" w:rsidP="004032BA">
      <w:pPr>
        <w:ind w:firstLine="709"/>
        <w:rPr>
          <w:sz w:val="22"/>
          <w:szCs w:val="22"/>
        </w:rPr>
      </w:pPr>
      <w:r w:rsidRPr="00B41DC5">
        <w:rPr>
          <w:sz w:val="22"/>
          <w:szCs w:val="22"/>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4032BA" w:rsidRPr="00B41DC5" w:rsidRDefault="004032BA" w:rsidP="004032BA">
      <w:pPr>
        <w:pStyle w:val="aff6"/>
        <w:spacing w:line="240" w:lineRule="auto"/>
        <w:ind w:left="709"/>
        <w:rPr>
          <w:sz w:val="22"/>
          <w:szCs w:val="22"/>
        </w:rPr>
      </w:pPr>
      <w:bookmarkStart w:id="11" w:name="__RefHeading___Toc418108339"/>
      <w:bookmarkEnd w:id="11"/>
      <w:r w:rsidRPr="00B41DC5">
        <w:rPr>
          <w:sz w:val="22"/>
          <w:szCs w:val="22"/>
        </w:rPr>
        <w:t>Система условий реализации</w:t>
      </w:r>
      <w:r w:rsidRPr="00B41DC5">
        <w:rPr>
          <w:sz w:val="22"/>
          <w:szCs w:val="22"/>
          <w:lang w:val="ru-RU"/>
        </w:rPr>
        <w:t xml:space="preserve"> </w:t>
      </w:r>
      <w:r w:rsidRPr="00B41DC5">
        <w:rPr>
          <w:sz w:val="22"/>
          <w:szCs w:val="22"/>
        </w:rPr>
        <w:t>основной образовательной программы</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pacing w:val="-2"/>
          <w:sz w:val="22"/>
          <w:szCs w:val="22"/>
        </w:rPr>
        <w:t>Интегративным результатом выполнения требований к ус</w:t>
      </w:r>
      <w:r w:rsidRPr="00B41DC5">
        <w:rPr>
          <w:rFonts w:ascii="Times New Roman" w:hAnsi="Times New Roman" w:cs="Times New Roman"/>
          <w:color w:val="auto"/>
          <w:spacing w:val="2"/>
          <w:sz w:val="22"/>
          <w:szCs w:val="22"/>
        </w:rPr>
        <w:t xml:space="preserve">ловиям реализации основной образовательной программы </w:t>
      </w:r>
      <w:r w:rsidRPr="00B41DC5">
        <w:rPr>
          <w:rFonts w:ascii="Times New Roman" w:hAnsi="Times New Roman" w:cs="Times New Roman"/>
          <w:color w:val="auto"/>
          <w:sz w:val="22"/>
          <w:szCs w:val="22"/>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B41DC5">
        <w:rPr>
          <w:rFonts w:ascii="Times New Roman" w:hAnsi="Times New Roman" w:cs="Times New Roman"/>
          <w:color w:val="auto"/>
          <w:spacing w:val="2"/>
          <w:sz w:val="22"/>
          <w:szCs w:val="22"/>
        </w:rPr>
        <w:t xml:space="preserve">адекватной задачам достижения личностного, социального, </w:t>
      </w:r>
      <w:r w:rsidRPr="00B41DC5">
        <w:rPr>
          <w:rFonts w:ascii="Times New Roman" w:hAnsi="Times New Roman" w:cs="Times New Roman"/>
          <w:color w:val="auto"/>
          <w:sz w:val="22"/>
          <w:szCs w:val="22"/>
        </w:rPr>
        <w:t>познавательного</w:t>
      </w:r>
      <w:r w:rsidRPr="00B41DC5">
        <w:rPr>
          <w:rFonts w:ascii="Times New Roman" w:hAnsi="Times New Roman" w:cs="Times New Roman"/>
          <w:color w:val="auto"/>
          <w:sz w:val="22"/>
          <w:szCs w:val="22"/>
          <w:lang w:val="ru-RU"/>
        </w:rPr>
        <w:t xml:space="preserve"> </w:t>
      </w:r>
      <w:r w:rsidRPr="00B41DC5">
        <w:rPr>
          <w:rFonts w:ascii="Times New Roman" w:hAnsi="Times New Roman" w:cs="Times New Roman"/>
          <w:color w:val="auto"/>
          <w:sz w:val="22"/>
          <w:szCs w:val="22"/>
        </w:rPr>
        <w:t>(интеллектуального), коммуникативного, эс</w:t>
      </w:r>
      <w:r w:rsidRPr="00B41DC5">
        <w:rPr>
          <w:rFonts w:ascii="Times New Roman" w:hAnsi="Times New Roman" w:cs="Times New Roman"/>
          <w:color w:val="auto"/>
          <w:spacing w:val="-2"/>
          <w:sz w:val="22"/>
          <w:szCs w:val="22"/>
        </w:rPr>
        <w:t>тетического, физического, трудового развития обучающихся.</w:t>
      </w:r>
    </w:p>
    <w:p w:rsidR="004032BA" w:rsidRPr="00B41DC5" w:rsidRDefault="004032BA" w:rsidP="004032BA">
      <w:pPr>
        <w:pStyle w:val="aff4"/>
        <w:spacing w:line="240" w:lineRule="auto"/>
        <w:ind w:firstLine="709"/>
        <w:jc w:val="left"/>
        <w:rPr>
          <w:rFonts w:ascii="Times New Roman" w:hAnsi="Times New Roman" w:cs="Times New Roman"/>
          <w:sz w:val="22"/>
          <w:szCs w:val="22"/>
        </w:rPr>
      </w:pPr>
      <w:r w:rsidRPr="00B41DC5">
        <w:rPr>
          <w:rFonts w:ascii="Times New Roman" w:hAnsi="Times New Roman" w:cs="Times New Roman"/>
          <w:color w:val="auto"/>
          <w:sz w:val="22"/>
          <w:szCs w:val="22"/>
        </w:rPr>
        <w:t>Созданные в образовательной ор</w:t>
      </w:r>
      <w:r w:rsidRPr="00B41DC5">
        <w:rPr>
          <w:rFonts w:ascii="Times New Roman" w:hAnsi="Times New Roman" w:cs="Times New Roman"/>
          <w:color w:val="auto"/>
          <w:sz w:val="22"/>
          <w:szCs w:val="22"/>
          <w:lang w:val="ru-RU"/>
        </w:rPr>
        <w:t>ганизации</w:t>
      </w:r>
      <w:r w:rsidRPr="00B41DC5">
        <w:rPr>
          <w:rFonts w:ascii="Times New Roman" w:hAnsi="Times New Roman" w:cs="Times New Roman"/>
          <w:color w:val="auto"/>
          <w:sz w:val="22"/>
          <w:szCs w:val="22"/>
        </w:rPr>
        <w:t xml:space="preserve">, реализующей </w:t>
      </w:r>
      <w:r w:rsidRPr="00B41DC5">
        <w:rPr>
          <w:rFonts w:ascii="Times New Roman" w:hAnsi="Times New Roman" w:cs="Times New Roman"/>
          <w:color w:val="auto"/>
          <w:spacing w:val="-2"/>
          <w:sz w:val="22"/>
          <w:szCs w:val="22"/>
        </w:rPr>
        <w:t>основную образовательную программу начального общего об</w:t>
      </w:r>
      <w:r w:rsidRPr="00B41DC5">
        <w:rPr>
          <w:rFonts w:ascii="Times New Roman" w:hAnsi="Times New Roman" w:cs="Times New Roman"/>
          <w:color w:val="auto"/>
          <w:sz w:val="22"/>
          <w:szCs w:val="22"/>
        </w:rPr>
        <w:t>разования, условия должны:</w:t>
      </w:r>
    </w:p>
    <w:p w:rsidR="004032BA" w:rsidRPr="00B41DC5" w:rsidRDefault="004032BA" w:rsidP="004032BA">
      <w:pPr>
        <w:pStyle w:val="210"/>
        <w:spacing w:line="240" w:lineRule="auto"/>
        <w:ind w:firstLine="709"/>
        <w:jc w:val="left"/>
        <w:rPr>
          <w:sz w:val="22"/>
          <w:szCs w:val="22"/>
        </w:rPr>
      </w:pPr>
      <w:r w:rsidRPr="00B41DC5">
        <w:rPr>
          <w:sz w:val="22"/>
          <w:szCs w:val="22"/>
        </w:rPr>
        <w:t>соответствовать требованиям ФГОС НОО;</w:t>
      </w:r>
    </w:p>
    <w:p w:rsidR="004032BA" w:rsidRPr="00B41DC5" w:rsidRDefault="004032BA" w:rsidP="004032BA">
      <w:pPr>
        <w:pStyle w:val="210"/>
        <w:spacing w:line="240" w:lineRule="auto"/>
        <w:ind w:firstLine="709"/>
        <w:jc w:val="left"/>
        <w:rPr>
          <w:sz w:val="22"/>
          <w:szCs w:val="22"/>
        </w:rPr>
      </w:pPr>
      <w:r w:rsidRPr="00B41DC5">
        <w:rPr>
          <w:spacing w:val="2"/>
          <w:sz w:val="22"/>
          <w:szCs w:val="22"/>
        </w:rPr>
        <w:t xml:space="preserve">гарантировать сохранность и укрепление физического, </w:t>
      </w:r>
      <w:r w:rsidRPr="00B41DC5">
        <w:rPr>
          <w:sz w:val="22"/>
          <w:szCs w:val="22"/>
        </w:rPr>
        <w:t xml:space="preserve">психологического и социального здоровья обучающихся; </w:t>
      </w:r>
    </w:p>
    <w:p w:rsidR="004032BA" w:rsidRPr="00B41DC5" w:rsidRDefault="004032BA" w:rsidP="004032BA">
      <w:pPr>
        <w:pStyle w:val="210"/>
        <w:spacing w:line="240" w:lineRule="auto"/>
        <w:ind w:firstLine="709"/>
        <w:jc w:val="left"/>
        <w:rPr>
          <w:sz w:val="22"/>
          <w:szCs w:val="22"/>
        </w:rPr>
      </w:pPr>
      <w:r w:rsidRPr="00B41DC5">
        <w:rPr>
          <w:spacing w:val="-2"/>
          <w:sz w:val="22"/>
          <w:szCs w:val="22"/>
        </w:rPr>
        <w:t>обеспечивать реализацию основной образовательной про</w:t>
      </w:r>
      <w:r w:rsidRPr="00B41DC5">
        <w:rPr>
          <w:sz w:val="22"/>
          <w:szCs w:val="22"/>
        </w:rPr>
        <w:t>граммы организации, осуществляющей образовательную деятельность и достижение планируемых результатов её освоения;</w:t>
      </w:r>
    </w:p>
    <w:p w:rsidR="004032BA" w:rsidRPr="00B41DC5" w:rsidRDefault="004032BA" w:rsidP="004032BA">
      <w:pPr>
        <w:pStyle w:val="210"/>
        <w:spacing w:line="240" w:lineRule="auto"/>
        <w:ind w:firstLine="709"/>
        <w:jc w:val="left"/>
        <w:rPr>
          <w:sz w:val="22"/>
          <w:szCs w:val="22"/>
        </w:rPr>
      </w:pPr>
      <w:r w:rsidRPr="00B41DC5">
        <w:rPr>
          <w:spacing w:val="-2"/>
          <w:sz w:val="22"/>
          <w:szCs w:val="22"/>
        </w:rPr>
        <w:t xml:space="preserve">учитывать особенности организации, осуществляющей образовательную деятельность, </w:t>
      </w:r>
      <w:r w:rsidRPr="00B41DC5">
        <w:rPr>
          <w:sz w:val="22"/>
          <w:szCs w:val="22"/>
        </w:rPr>
        <w:t xml:space="preserve">ее </w:t>
      </w:r>
      <w:r w:rsidRPr="00B41DC5">
        <w:rPr>
          <w:spacing w:val="2"/>
          <w:sz w:val="22"/>
          <w:szCs w:val="22"/>
        </w:rPr>
        <w:t xml:space="preserve">организационную структуру, запросы участников </w:t>
      </w:r>
      <w:r w:rsidRPr="00B41DC5">
        <w:rPr>
          <w:sz w:val="22"/>
          <w:szCs w:val="22"/>
        </w:rPr>
        <w:t>образовательных отношений;</w:t>
      </w:r>
    </w:p>
    <w:p w:rsidR="004032BA" w:rsidRPr="00B41DC5" w:rsidRDefault="004032BA" w:rsidP="004032BA">
      <w:pPr>
        <w:pStyle w:val="210"/>
        <w:spacing w:line="240" w:lineRule="auto"/>
        <w:ind w:firstLine="709"/>
        <w:jc w:val="left"/>
        <w:rPr>
          <w:sz w:val="22"/>
          <w:szCs w:val="22"/>
        </w:rPr>
      </w:pPr>
      <w:r w:rsidRPr="00B41DC5">
        <w:rPr>
          <w:spacing w:val="2"/>
          <w:sz w:val="22"/>
          <w:szCs w:val="22"/>
        </w:rPr>
        <w:t>представлять возможность взаимодействия с социаль</w:t>
      </w:r>
      <w:r w:rsidRPr="00B41DC5">
        <w:rPr>
          <w:sz w:val="22"/>
          <w:szCs w:val="22"/>
        </w:rPr>
        <w:t>ными партнёрами, использования ресурсов социума.</w:t>
      </w:r>
    </w:p>
    <w:p w:rsidR="004032BA" w:rsidRPr="00B41DC5" w:rsidRDefault="004032BA" w:rsidP="004032BA">
      <w:pPr>
        <w:pStyle w:val="210"/>
        <w:tabs>
          <w:tab w:val="clear" w:pos="708"/>
        </w:tabs>
        <w:spacing w:line="240" w:lineRule="auto"/>
        <w:ind w:firstLine="709"/>
        <w:jc w:val="left"/>
        <w:rPr>
          <w:sz w:val="22"/>
          <w:szCs w:val="22"/>
        </w:rPr>
      </w:pPr>
      <w:r w:rsidRPr="00B41DC5">
        <w:rPr>
          <w:spacing w:val="-2"/>
          <w:sz w:val="22"/>
          <w:szCs w:val="22"/>
        </w:rPr>
        <w:t>Раздел основной образовательной программы организации, осуществляющей образовательную деятельность, характеризующий систему условий,</w:t>
      </w:r>
      <w:r w:rsidRPr="00B41DC5">
        <w:rPr>
          <w:sz w:val="22"/>
          <w:szCs w:val="22"/>
        </w:rPr>
        <w:t xml:space="preserve"> должен содержать:</w:t>
      </w:r>
    </w:p>
    <w:p w:rsidR="004032BA" w:rsidRPr="00B41DC5" w:rsidRDefault="004032BA" w:rsidP="004032BA">
      <w:pPr>
        <w:pStyle w:val="210"/>
        <w:spacing w:line="240" w:lineRule="auto"/>
        <w:ind w:firstLine="709"/>
        <w:jc w:val="left"/>
        <w:rPr>
          <w:sz w:val="22"/>
          <w:szCs w:val="22"/>
        </w:rPr>
      </w:pPr>
      <w:r w:rsidRPr="00B41DC5">
        <w:rPr>
          <w:spacing w:val="2"/>
          <w:sz w:val="22"/>
          <w:szCs w:val="22"/>
        </w:rPr>
        <w:t>описание кадровых, психолого-</w:t>
      </w:r>
      <w:r w:rsidRPr="00B41DC5">
        <w:rPr>
          <w:spacing w:val="2"/>
          <w:sz w:val="22"/>
          <w:szCs w:val="22"/>
        </w:rPr>
        <w:softHyphen/>
        <w:t>педагогических, финан</w:t>
      </w:r>
      <w:r w:rsidRPr="00B41DC5">
        <w:rPr>
          <w:sz w:val="22"/>
          <w:szCs w:val="22"/>
        </w:rPr>
        <w:t>совых, материально</w:t>
      </w:r>
      <w:r w:rsidRPr="00B41DC5">
        <w:rPr>
          <w:sz w:val="22"/>
          <w:szCs w:val="22"/>
        </w:rPr>
        <w:softHyphen/>
        <w:t>-технических, информационно-</w:t>
      </w:r>
      <w:r w:rsidRPr="00B41DC5">
        <w:rPr>
          <w:sz w:val="22"/>
          <w:szCs w:val="22"/>
        </w:rPr>
        <w:softHyphen/>
        <w:t>методических условий и ресурсов;</w:t>
      </w:r>
    </w:p>
    <w:p w:rsidR="004032BA" w:rsidRPr="00B41DC5" w:rsidRDefault="004032BA" w:rsidP="004032BA">
      <w:pPr>
        <w:pStyle w:val="210"/>
        <w:spacing w:line="240" w:lineRule="auto"/>
        <w:ind w:firstLine="709"/>
        <w:jc w:val="left"/>
        <w:rPr>
          <w:sz w:val="22"/>
          <w:szCs w:val="22"/>
        </w:rPr>
      </w:pPr>
      <w:r w:rsidRPr="00B41DC5">
        <w:rPr>
          <w:sz w:val="22"/>
          <w:szCs w:val="22"/>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4032BA" w:rsidRPr="00B41DC5" w:rsidRDefault="004032BA" w:rsidP="004032BA">
      <w:pPr>
        <w:pStyle w:val="210"/>
        <w:spacing w:line="240" w:lineRule="auto"/>
        <w:ind w:firstLine="709"/>
        <w:jc w:val="left"/>
        <w:rPr>
          <w:sz w:val="22"/>
          <w:szCs w:val="22"/>
        </w:rPr>
      </w:pPr>
      <w:r w:rsidRPr="00B41DC5">
        <w:rPr>
          <w:spacing w:val="2"/>
          <w:sz w:val="22"/>
          <w:szCs w:val="22"/>
        </w:rPr>
        <w:t xml:space="preserve">механизмы достижения целевых ориентиров в системе </w:t>
      </w:r>
      <w:r w:rsidRPr="00B41DC5">
        <w:rPr>
          <w:sz w:val="22"/>
          <w:szCs w:val="22"/>
        </w:rPr>
        <w:t>условий;</w:t>
      </w:r>
    </w:p>
    <w:p w:rsidR="004032BA" w:rsidRPr="00B41DC5" w:rsidRDefault="004032BA" w:rsidP="004032BA">
      <w:pPr>
        <w:pStyle w:val="210"/>
        <w:spacing w:line="240" w:lineRule="auto"/>
        <w:ind w:firstLine="709"/>
        <w:jc w:val="left"/>
        <w:rPr>
          <w:sz w:val="22"/>
          <w:szCs w:val="22"/>
        </w:rPr>
      </w:pPr>
      <w:r w:rsidRPr="00B41DC5">
        <w:rPr>
          <w:sz w:val="22"/>
          <w:szCs w:val="22"/>
        </w:rPr>
        <w:t>сетевой график (дорожную карту) по формированию необходимой системы условий;</w:t>
      </w:r>
    </w:p>
    <w:p w:rsidR="004032BA" w:rsidRPr="00B41DC5" w:rsidRDefault="004032BA" w:rsidP="004032BA">
      <w:pPr>
        <w:pStyle w:val="210"/>
        <w:spacing w:line="240" w:lineRule="auto"/>
        <w:ind w:firstLine="709"/>
        <w:jc w:val="left"/>
        <w:rPr>
          <w:sz w:val="22"/>
          <w:szCs w:val="22"/>
        </w:rPr>
      </w:pPr>
      <w:r w:rsidRPr="00B41DC5">
        <w:rPr>
          <w:sz w:val="22"/>
          <w:szCs w:val="22"/>
        </w:rPr>
        <w:t>контроль за состоянием системы условий.</w:t>
      </w:r>
    </w:p>
    <w:p w:rsidR="004032BA" w:rsidRPr="00B41DC5" w:rsidRDefault="004032BA" w:rsidP="004032BA">
      <w:pPr>
        <w:pStyle w:val="aff6"/>
        <w:spacing w:line="240" w:lineRule="auto"/>
        <w:ind w:left="709"/>
        <w:rPr>
          <w:sz w:val="22"/>
          <w:szCs w:val="22"/>
        </w:rPr>
      </w:pPr>
      <w:bookmarkStart w:id="12" w:name="__RefHeading___Toc418108340"/>
      <w:r w:rsidRPr="00B41DC5">
        <w:rPr>
          <w:sz w:val="22"/>
          <w:szCs w:val="22"/>
          <w:lang w:val="ru-RU"/>
        </w:rPr>
        <w:t>3.3.1.</w:t>
      </w:r>
      <w:r w:rsidRPr="00B41DC5">
        <w:rPr>
          <w:sz w:val="22"/>
          <w:szCs w:val="22"/>
        </w:rPr>
        <w:t>Кадровые условия реализации</w:t>
      </w:r>
      <w:r w:rsidRPr="00B41DC5">
        <w:rPr>
          <w:sz w:val="22"/>
          <w:szCs w:val="22"/>
          <w:lang w:val="ru-RU"/>
        </w:rPr>
        <w:t xml:space="preserve"> </w:t>
      </w:r>
      <w:r w:rsidRPr="00B41DC5">
        <w:rPr>
          <w:sz w:val="22"/>
          <w:szCs w:val="22"/>
        </w:rPr>
        <w:t>основной образовательной программы</w:t>
      </w:r>
      <w:bookmarkEnd w:id="12"/>
      <w:r w:rsidRPr="00B41DC5">
        <w:rPr>
          <w:sz w:val="22"/>
          <w:szCs w:val="22"/>
          <w:lang w:val="ru-RU"/>
        </w:rPr>
        <w:t xml:space="preserve"> НОО</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 xml:space="preserve">Должность: </w:t>
      </w:r>
      <w:r w:rsidRPr="00B41DC5">
        <w:rPr>
          <w:rFonts w:eastAsia="SimSun"/>
          <w:b/>
          <w:kern w:val="1"/>
          <w:sz w:val="22"/>
          <w:szCs w:val="22"/>
          <w:lang w:eastAsia="hi-IN" w:bidi="hi-IN"/>
        </w:rPr>
        <w:t>учитель.</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Должностные обязанности:</w:t>
      </w:r>
      <w:r w:rsidRPr="00B41DC5">
        <w:rPr>
          <w:rFonts w:eastAsia="SimSun"/>
          <w:kern w:val="1"/>
          <w:sz w:val="22"/>
          <w:szCs w:val="22"/>
          <w:lang w:eastAsia="hi-IN" w:bidi="hi-IN"/>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Требования к уровню квалификации:</w:t>
      </w:r>
      <w:r w:rsidRPr="00B41DC5">
        <w:rPr>
          <w:rFonts w:eastAsia="SimSun"/>
          <w:kern w:val="1"/>
          <w:sz w:val="22"/>
          <w:szCs w:val="22"/>
          <w:lang w:eastAsia="hi-IN" w:bidi="hi-IN"/>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 xml:space="preserve">Должность: </w:t>
      </w:r>
      <w:r w:rsidRPr="00B41DC5">
        <w:rPr>
          <w:rFonts w:eastAsia="SimSun"/>
          <w:b/>
          <w:kern w:val="1"/>
          <w:sz w:val="22"/>
          <w:szCs w:val="22"/>
          <w:lang w:eastAsia="hi-IN" w:bidi="hi-IN"/>
        </w:rPr>
        <w:t>педагог-организатор.</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Должностные обязанности:</w:t>
      </w:r>
      <w:r w:rsidRPr="00B41DC5">
        <w:rPr>
          <w:rFonts w:eastAsia="SimSun"/>
          <w:kern w:val="1"/>
          <w:sz w:val="22"/>
          <w:szCs w:val="22"/>
          <w:lang w:eastAsia="hi-IN" w:bidi="hi-IN"/>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 xml:space="preserve">Требования к уровню квалификации: </w:t>
      </w:r>
      <w:r w:rsidRPr="00B41DC5">
        <w:rPr>
          <w:rFonts w:eastAsia="SimSun"/>
          <w:kern w:val="1"/>
          <w:sz w:val="22"/>
          <w:szCs w:val="22"/>
          <w:lang w:eastAsia="hi-IN" w:bidi="hi-IN"/>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 xml:space="preserve">Должность: </w:t>
      </w:r>
      <w:r w:rsidRPr="00B41DC5">
        <w:rPr>
          <w:rFonts w:eastAsia="SimSun"/>
          <w:b/>
          <w:kern w:val="1"/>
          <w:sz w:val="22"/>
          <w:szCs w:val="22"/>
          <w:lang w:eastAsia="hi-IN" w:bidi="hi-IN"/>
        </w:rPr>
        <w:t>социальный педагог.</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Должностные обязанности:</w:t>
      </w:r>
      <w:r w:rsidRPr="00B41DC5">
        <w:rPr>
          <w:rFonts w:eastAsia="SimSun"/>
          <w:kern w:val="1"/>
          <w:sz w:val="22"/>
          <w:szCs w:val="22"/>
          <w:lang w:eastAsia="hi-IN" w:bidi="hi-IN"/>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Требования к уровню квалификации:</w:t>
      </w:r>
      <w:r w:rsidRPr="00B41DC5">
        <w:rPr>
          <w:rFonts w:eastAsia="SimSun"/>
          <w:kern w:val="1"/>
          <w:sz w:val="22"/>
          <w:szCs w:val="22"/>
          <w:lang w:eastAsia="hi-IN" w:bidi="hi-IN"/>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 xml:space="preserve">Должность: </w:t>
      </w:r>
      <w:r w:rsidRPr="00B41DC5">
        <w:rPr>
          <w:rFonts w:eastAsia="SimSun"/>
          <w:b/>
          <w:kern w:val="1"/>
          <w:sz w:val="22"/>
          <w:szCs w:val="22"/>
          <w:lang w:eastAsia="hi-IN" w:bidi="hi-IN"/>
        </w:rPr>
        <w:t>учитель-дефектолог, учитель-логопед.</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 xml:space="preserve">Должностные обязанности: </w:t>
      </w:r>
      <w:r w:rsidRPr="00B41DC5">
        <w:rPr>
          <w:rFonts w:eastAsia="SimSun"/>
          <w:kern w:val="1"/>
          <w:sz w:val="22"/>
          <w:szCs w:val="22"/>
          <w:lang w:eastAsia="hi-IN" w:bidi="hi-IN"/>
        </w:rPr>
        <w:t xml:space="preserve">осуществляет работу, направленную на максимальную коррекцию </w:t>
      </w:r>
      <w:r w:rsidRPr="00B41DC5">
        <w:rPr>
          <w:rFonts w:eastAsia="SimSun"/>
          <w:kern w:val="1"/>
          <w:sz w:val="22"/>
          <w:szCs w:val="22"/>
          <w:lang w:eastAsia="hi-IN" w:bidi="hi-IN"/>
        </w:rPr>
        <w:lastRenderedPageBreak/>
        <w:t>недостатков в развитии у обучающихся.</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Требования к уровню квалификации:</w:t>
      </w:r>
      <w:r w:rsidRPr="00B41DC5">
        <w:rPr>
          <w:rFonts w:eastAsia="SimSun"/>
          <w:kern w:val="1"/>
          <w:sz w:val="22"/>
          <w:szCs w:val="22"/>
          <w:lang w:eastAsia="hi-IN" w:bidi="hi-IN"/>
        </w:rPr>
        <w:t xml:space="preserve"> высшее профессиональное образование в области дефектологии без предъявления требований к стажу работы.</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 xml:space="preserve">Должность: </w:t>
      </w:r>
      <w:r w:rsidRPr="00B41DC5">
        <w:rPr>
          <w:rFonts w:eastAsia="SimSun"/>
          <w:b/>
          <w:kern w:val="1"/>
          <w:sz w:val="22"/>
          <w:szCs w:val="22"/>
          <w:lang w:eastAsia="hi-IN" w:bidi="hi-IN"/>
        </w:rPr>
        <w:t>педагог-психолог.</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Должностные обязанности:</w:t>
      </w:r>
      <w:r w:rsidRPr="00B41DC5">
        <w:rPr>
          <w:rFonts w:eastAsia="SimSun"/>
          <w:kern w:val="1"/>
          <w:sz w:val="22"/>
          <w:szCs w:val="22"/>
          <w:lang w:eastAsia="hi-IN" w:bidi="hi-IN"/>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Требования к уровню квалификации:</w:t>
      </w:r>
      <w:r w:rsidRPr="00B41DC5">
        <w:rPr>
          <w:rFonts w:eastAsia="SimSun"/>
          <w:kern w:val="1"/>
          <w:sz w:val="22"/>
          <w:szCs w:val="22"/>
          <w:lang w:eastAsia="hi-IN" w:bidi="hi-IN"/>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 xml:space="preserve">Должность: </w:t>
      </w:r>
      <w:r w:rsidRPr="00B41DC5">
        <w:rPr>
          <w:rFonts w:eastAsia="SimSun"/>
          <w:b/>
          <w:kern w:val="1"/>
          <w:sz w:val="22"/>
          <w:szCs w:val="22"/>
          <w:lang w:eastAsia="hi-IN" w:bidi="hi-IN"/>
        </w:rPr>
        <w:t>воспитатель.</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Должностные обязанности:</w:t>
      </w:r>
      <w:r w:rsidRPr="00B41DC5">
        <w:rPr>
          <w:rFonts w:eastAsia="SimSun"/>
          <w:kern w:val="1"/>
          <w:sz w:val="22"/>
          <w:szCs w:val="22"/>
          <w:lang w:eastAsia="hi-IN" w:bidi="hi-IN"/>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Требования к уровню квалификации:</w:t>
      </w:r>
      <w:r w:rsidRPr="00B41DC5">
        <w:rPr>
          <w:rFonts w:eastAsia="SimSun"/>
          <w:kern w:val="1"/>
          <w:sz w:val="22"/>
          <w:szCs w:val="22"/>
          <w:lang w:eastAsia="hi-IN" w:bidi="hi-IN"/>
        </w:rPr>
        <w:t xml:space="preserve">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 xml:space="preserve">Должность: </w:t>
      </w:r>
      <w:r w:rsidRPr="00B41DC5">
        <w:rPr>
          <w:rFonts w:eastAsia="SimSun"/>
          <w:b/>
          <w:kern w:val="1"/>
          <w:sz w:val="22"/>
          <w:szCs w:val="22"/>
          <w:lang w:eastAsia="hi-IN" w:bidi="hi-IN"/>
        </w:rPr>
        <w:t>педагог дополнительного образования.</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Должностные обязанности:</w:t>
      </w:r>
      <w:r w:rsidRPr="00B41DC5">
        <w:rPr>
          <w:rFonts w:eastAsia="SimSun"/>
          <w:kern w:val="1"/>
          <w:sz w:val="22"/>
          <w:szCs w:val="22"/>
          <w:lang w:eastAsia="hi-IN" w:bidi="hi-IN"/>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4032BA" w:rsidRPr="00B41DC5" w:rsidRDefault="004032BA" w:rsidP="004032BA">
      <w:pPr>
        <w:widowControl w:val="0"/>
        <w:tabs>
          <w:tab w:val="left" w:pos="720"/>
        </w:tabs>
        <w:ind w:firstLine="454"/>
        <w:jc w:val="both"/>
        <w:rPr>
          <w:sz w:val="22"/>
          <w:szCs w:val="22"/>
        </w:rPr>
      </w:pPr>
      <w:r w:rsidRPr="00B41DC5">
        <w:rPr>
          <w:rFonts w:eastAsia="SimSun"/>
          <w:i/>
          <w:kern w:val="1"/>
          <w:sz w:val="22"/>
          <w:szCs w:val="22"/>
          <w:lang w:eastAsia="hi-IN" w:bidi="hi-IN"/>
        </w:rPr>
        <w:t>Требования к уровню квалификации:</w:t>
      </w:r>
      <w:r w:rsidRPr="00B41DC5">
        <w:rPr>
          <w:rFonts w:eastAsia="SimSun"/>
          <w:kern w:val="1"/>
          <w:sz w:val="22"/>
          <w:szCs w:val="22"/>
          <w:lang w:eastAsia="hi-IN" w:bidi="hi-IN"/>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4032BA" w:rsidRPr="00B41DC5" w:rsidRDefault="004032BA" w:rsidP="004032BA">
      <w:pPr>
        <w:rPr>
          <w:rFonts w:eastAsia="SimSun"/>
          <w:kern w:val="1"/>
          <w:sz w:val="22"/>
          <w:szCs w:val="22"/>
          <w:lang w:eastAsia="hi-IN" w:bidi="hi-IN"/>
        </w:rPr>
      </w:pPr>
    </w:p>
    <w:p w:rsidR="004032BA" w:rsidRPr="00B41DC5" w:rsidRDefault="004032BA" w:rsidP="004032BA">
      <w:pPr>
        <w:widowControl w:val="0"/>
        <w:tabs>
          <w:tab w:val="left" w:pos="720"/>
        </w:tabs>
        <w:ind w:firstLine="454"/>
        <w:jc w:val="both"/>
        <w:rPr>
          <w:sz w:val="22"/>
          <w:szCs w:val="22"/>
        </w:rPr>
      </w:pPr>
      <w:r w:rsidRPr="00B41DC5">
        <w:rPr>
          <w:rFonts w:eastAsia="SimSun"/>
          <w:b/>
          <w:kern w:val="1"/>
          <w:sz w:val="22"/>
          <w:szCs w:val="22"/>
          <w:lang w:eastAsia="hi-IN" w:bidi="hi-IN"/>
        </w:rPr>
        <w:t>Профессиональное развитие и повышение квалификации педагогических работников</w:t>
      </w:r>
    </w:p>
    <w:p w:rsidR="004032BA" w:rsidRPr="00B41DC5" w:rsidRDefault="004032BA" w:rsidP="004032BA">
      <w:pPr>
        <w:widowControl w:val="0"/>
        <w:ind w:firstLine="454"/>
        <w:jc w:val="both"/>
        <w:rPr>
          <w:sz w:val="22"/>
          <w:szCs w:val="22"/>
        </w:rPr>
      </w:pPr>
      <w:r w:rsidRPr="00B41DC5">
        <w:rPr>
          <w:rFonts w:eastAsia="SimSun"/>
          <w:kern w:val="1"/>
          <w:sz w:val="22"/>
          <w:szCs w:val="22"/>
          <w:lang w:eastAsia="hi-IN" w:bidi="hi-IN"/>
        </w:rPr>
        <w:t>Основным условием формирования и наращивания необходимого и достаточного кадрового потенциала нашего ОУ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4032BA" w:rsidRPr="00B41DC5" w:rsidRDefault="004032BA" w:rsidP="004032BA">
      <w:pPr>
        <w:widowControl w:val="0"/>
        <w:tabs>
          <w:tab w:val="left" w:pos="720"/>
        </w:tabs>
        <w:ind w:firstLine="454"/>
        <w:jc w:val="both"/>
        <w:rPr>
          <w:sz w:val="22"/>
          <w:szCs w:val="22"/>
        </w:rPr>
      </w:pPr>
      <w:r w:rsidRPr="00B41DC5">
        <w:rPr>
          <w:rFonts w:eastAsia="SimSun"/>
          <w:kern w:val="1"/>
          <w:sz w:val="22"/>
          <w:szCs w:val="22"/>
          <w:lang w:eastAsia="hi-IN" w:bidi="hi-IN"/>
        </w:rPr>
        <w:t>В основной образовательной программе ОУ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w:t>
      </w:r>
    </w:p>
    <w:p w:rsidR="004032BA" w:rsidRPr="00B41DC5" w:rsidRDefault="004032BA" w:rsidP="004032BA">
      <w:pPr>
        <w:widowControl w:val="0"/>
        <w:spacing w:line="360" w:lineRule="auto"/>
        <w:ind w:firstLine="708"/>
        <w:jc w:val="both"/>
        <w:rPr>
          <w:sz w:val="22"/>
          <w:szCs w:val="22"/>
        </w:rPr>
      </w:pPr>
      <w:r w:rsidRPr="00B41DC5">
        <w:rPr>
          <w:rFonts w:eastAsia="SimSun"/>
          <w:kern w:val="1"/>
          <w:sz w:val="22"/>
          <w:szCs w:val="22"/>
          <w:lang w:eastAsia="hi-IN" w:bidi="hi-IN"/>
        </w:rPr>
        <w:t>Количество сотрудников в МБОУ  составляет 13 человек.</w:t>
      </w:r>
    </w:p>
    <w:p w:rsidR="004032BA" w:rsidRPr="00B41DC5" w:rsidRDefault="004032BA" w:rsidP="004032BA">
      <w:pPr>
        <w:widowControl w:val="0"/>
        <w:spacing w:line="360" w:lineRule="auto"/>
        <w:ind w:firstLine="708"/>
        <w:jc w:val="both"/>
        <w:rPr>
          <w:sz w:val="22"/>
          <w:szCs w:val="22"/>
        </w:rPr>
      </w:pPr>
      <w:r w:rsidRPr="00B41DC5">
        <w:rPr>
          <w:rFonts w:eastAsia="SimSun"/>
          <w:kern w:val="1"/>
          <w:sz w:val="22"/>
          <w:szCs w:val="22"/>
          <w:lang w:eastAsia="hi-IN" w:bidi="hi-IN"/>
        </w:rPr>
        <w:t>Педагогических сотрудников – 2 человека, том числе  1 совместитель.</w:t>
      </w:r>
    </w:p>
    <w:p w:rsidR="004032BA" w:rsidRPr="00B41DC5" w:rsidRDefault="004032BA" w:rsidP="004032BA">
      <w:pPr>
        <w:widowControl w:val="0"/>
        <w:tabs>
          <w:tab w:val="left" w:pos="1440"/>
        </w:tabs>
        <w:spacing w:line="360" w:lineRule="auto"/>
        <w:jc w:val="center"/>
        <w:rPr>
          <w:sz w:val="22"/>
          <w:szCs w:val="22"/>
        </w:rPr>
      </w:pPr>
      <w:r w:rsidRPr="00B41DC5">
        <w:rPr>
          <w:rFonts w:eastAsia="SimSun"/>
          <w:b/>
          <w:bCs/>
          <w:kern w:val="1"/>
          <w:sz w:val="22"/>
          <w:szCs w:val="22"/>
          <w:lang w:eastAsia="hi-IN" w:bidi="hi-IN"/>
        </w:rPr>
        <w:t>Кадры (уровень профессиональной компетентности, подтвержденный статистикой по ОУ, наличие специалистов по конкретным направлениям)</w:t>
      </w:r>
    </w:p>
    <w:tbl>
      <w:tblPr>
        <w:tblW w:w="0" w:type="auto"/>
        <w:tblInd w:w="-323" w:type="dxa"/>
        <w:tblLayout w:type="fixed"/>
        <w:tblLook w:val="0000" w:firstRow="0" w:lastRow="0" w:firstColumn="0" w:lastColumn="0" w:noHBand="0" w:noVBand="0"/>
      </w:tblPr>
      <w:tblGrid>
        <w:gridCol w:w="4868"/>
        <w:gridCol w:w="2149"/>
        <w:gridCol w:w="3342"/>
      </w:tblGrid>
      <w:tr w:rsidR="004032BA" w:rsidRPr="00B41DC5" w:rsidTr="003336EF">
        <w:tc>
          <w:tcPr>
            <w:tcW w:w="4868" w:type="dxa"/>
            <w:tcBorders>
              <w:top w:val="single" w:sz="4" w:space="0" w:color="000000"/>
              <w:left w:val="single" w:sz="4" w:space="0" w:color="000000"/>
              <w:bottom w:val="single" w:sz="4" w:space="0" w:color="000000"/>
            </w:tcBorders>
            <w:shd w:val="clear" w:color="auto" w:fill="BFBFBF"/>
          </w:tcPr>
          <w:p w:rsidR="004032BA" w:rsidRPr="00B41DC5" w:rsidRDefault="004032BA" w:rsidP="003336EF">
            <w:pPr>
              <w:jc w:val="center"/>
              <w:rPr>
                <w:sz w:val="22"/>
                <w:szCs w:val="22"/>
              </w:rPr>
            </w:pPr>
            <w:r w:rsidRPr="00B41DC5">
              <w:rPr>
                <w:rFonts w:eastAsia="Calibri"/>
                <w:b/>
                <w:sz w:val="22"/>
                <w:szCs w:val="22"/>
              </w:rPr>
              <w:t>Должность</w:t>
            </w:r>
          </w:p>
        </w:tc>
        <w:tc>
          <w:tcPr>
            <w:tcW w:w="2149" w:type="dxa"/>
            <w:tcBorders>
              <w:top w:val="single" w:sz="4" w:space="0" w:color="000000"/>
              <w:left w:val="single" w:sz="4" w:space="0" w:color="000000"/>
              <w:bottom w:val="single" w:sz="4" w:space="0" w:color="000000"/>
            </w:tcBorders>
            <w:shd w:val="clear" w:color="auto" w:fill="BFBFBF"/>
          </w:tcPr>
          <w:p w:rsidR="004032BA" w:rsidRPr="00B41DC5" w:rsidRDefault="004032BA" w:rsidP="003336EF">
            <w:pPr>
              <w:jc w:val="center"/>
              <w:rPr>
                <w:sz w:val="22"/>
                <w:szCs w:val="22"/>
              </w:rPr>
            </w:pPr>
            <w:r w:rsidRPr="00B41DC5">
              <w:rPr>
                <w:rFonts w:eastAsia="Calibri"/>
                <w:b/>
                <w:sz w:val="22"/>
                <w:szCs w:val="22"/>
              </w:rPr>
              <w:t>Ф.И.О.</w:t>
            </w:r>
          </w:p>
        </w:tc>
        <w:tc>
          <w:tcPr>
            <w:tcW w:w="3342" w:type="dxa"/>
            <w:tcBorders>
              <w:top w:val="single" w:sz="4" w:space="0" w:color="000000"/>
              <w:left w:val="single" w:sz="4" w:space="0" w:color="000000"/>
              <w:bottom w:val="single" w:sz="4" w:space="0" w:color="000000"/>
              <w:right w:val="single" w:sz="4" w:space="0" w:color="000000"/>
            </w:tcBorders>
            <w:shd w:val="clear" w:color="auto" w:fill="BFBFBF"/>
          </w:tcPr>
          <w:p w:rsidR="004032BA" w:rsidRPr="00B41DC5" w:rsidRDefault="004032BA" w:rsidP="003336EF">
            <w:pPr>
              <w:jc w:val="center"/>
              <w:rPr>
                <w:sz w:val="22"/>
                <w:szCs w:val="22"/>
              </w:rPr>
            </w:pPr>
            <w:r w:rsidRPr="00B41DC5">
              <w:rPr>
                <w:rFonts w:eastAsia="Calibri"/>
                <w:b/>
                <w:sz w:val="22"/>
                <w:szCs w:val="22"/>
              </w:rPr>
              <w:t>Наличие квалификационной категории и наград</w:t>
            </w:r>
          </w:p>
        </w:tc>
      </w:tr>
      <w:tr w:rsidR="004032BA" w:rsidRPr="00B41DC5" w:rsidTr="003336EF">
        <w:tc>
          <w:tcPr>
            <w:tcW w:w="4868" w:type="dxa"/>
            <w:tcBorders>
              <w:top w:val="single" w:sz="4" w:space="0" w:color="000000"/>
              <w:left w:val="single" w:sz="4" w:space="0" w:color="000000"/>
              <w:bottom w:val="single" w:sz="4" w:space="0" w:color="000000"/>
            </w:tcBorders>
            <w:shd w:val="clear" w:color="auto" w:fill="auto"/>
          </w:tcPr>
          <w:p w:rsidR="004032BA" w:rsidRPr="00B41DC5" w:rsidRDefault="004032BA" w:rsidP="003336EF">
            <w:pPr>
              <w:jc w:val="both"/>
              <w:rPr>
                <w:sz w:val="22"/>
                <w:szCs w:val="22"/>
              </w:rPr>
            </w:pPr>
            <w:r w:rsidRPr="00B41DC5">
              <w:rPr>
                <w:rFonts w:eastAsia="Calibri"/>
                <w:sz w:val="22"/>
                <w:szCs w:val="22"/>
              </w:rPr>
              <w:t>Учитель начальных классов</w:t>
            </w:r>
          </w:p>
        </w:tc>
        <w:tc>
          <w:tcPr>
            <w:tcW w:w="2149" w:type="dxa"/>
            <w:tcBorders>
              <w:top w:val="single" w:sz="4" w:space="0" w:color="000000"/>
              <w:left w:val="single" w:sz="4" w:space="0" w:color="000000"/>
              <w:bottom w:val="single" w:sz="4" w:space="0" w:color="000000"/>
            </w:tcBorders>
            <w:shd w:val="clear" w:color="auto" w:fill="auto"/>
          </w:tcPr>
          <w:p w:rsidR="004032BA" w:rsidRPr="00B41DC5" w:rsidRDefault="004032BA" w:rsidP="003336EF">
            <w:pPr>
              <w:jc w:val="both"/>
              <w:rPr>
                <w:sz w:val="22"/>
                <w:szCs w:val="22"/>
              </w:rPr>
            </w:pPr>
            <w:r w:rsidRPr="00B41DC5">
              <w:rPr>
                <w:rFonts w:eastAsia="Calibri"/>
                <w:sz w:val="22"/>
                <w:szCs w:val="22"/>
              </w:rPr>
              <w:t>Королева Р.Г</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rsidR="004032BA" w:rsidRPr="00B41DC5" w:rsidRDefault="004032BA" w:rsidP="003336EF">
            <w:pPr>
              <w:rPr>
                <w:sz w:val="22"/>
                <w:szCs w:val="22"/>
              </w:rPr>
            </w:pPr>
            <w:r w:rsidRPr="00B41DC5">
              <w:rPr>
                <w:rFonts w:eastAsia="Calibri"/>
                <w:sz w:val="22"/>
                <w:szCs w:val="22"/>
              </w:rPr>
              <w:t>нет</w:t>
            </w:r>
          </w:p>
        </w:tc>
      </w:tr>
      <w:tr w:rsidR="004032BA" w:rsidRPr="00B41DC5" w:rsidTr="003336EF">
        <w:trPr>
          <w:trHeight w:val="346"/>
        </w:trPr>
        <w:tc>
          <w:tcPr>
            <w:tcW w:w="4868" w:type="dxa"/>
            <w:tcBorders>
              <w:top w:val="single" w:sz="4" w:space="0" w:color="000000"/>
              <w:left w:val="single" w:sz="4" w:space="0" w:color="000000"/>
            </w:tcBorders>
            <w:shd w:val="clear" w:color="auto" w:fill="auto"/>
          </w:tcPr>
          <w:p w:rsidR="004032BA" w:rsidRPr="00B41DC5" w:rsidRDefault="004032BA" w:rsidP="003336EF">
            <w:pPr>
              <w:jc w:val="both"/>
              <w:rPr>
                <w:sz w:val="22"/>
                <w:szCs w:val="22"/>
              </w:rPr>
            </w:pPr>
            <w:r w:rsidRPr="00B41DC5">
              <w:rPr>
                <w:rFonts w:eastAsia="Calibri"/>
                <w:sz w:val="22"/>
                <w:szCs w:val="22"/>
              </w:rPr>
              <w:t>Учитель физической культуры</w:t>
            </w:r>
          </w:p>
        </w:tc>
        <w:tc>
          <w:tcPr>
            <w:tcW w:w="2149" w:type="dxa"/>
            <w:tcBorders>
              <w:top w:val="single" w:sz="4" w:space="0" w:color="000000"/>
              <w:left w:val="single" w:sz="4" w:space="0" w:color="000000"/>
            </w:tcBorders>
            <w:shd w:val="clear" w:color="auto" w:fill="auto"/>
          </w:tcPr>
          <w:p w:rsidR="004032BA" w:rsidRPr="00B41DC5" w:rsidRDefault="004032BA" w:rsidP="003336EF">
            <w:pPr>
              <w:jc w:val="both"/>
              <w:rPr>
                <w:sz w:val="22"/>
                <w:szCs w:val="22"/>
              </w:rPr>
            </w:pPr>
            <w:r w:rsidRPr="00B41DC5">
              <w:rPr>
                <w:rFonts w:eastAsia="Calibri"/>
                <w:sz w:val="22"/>
                <w:szCs w:val="22"/>
              </w:rPr>
              <w:t>Малышева Т.В.</w:t>
            </w:r>
          </w:p>
        </w:tc>
        <w:tc>
          <w:tcPr>
            <w:tcW w:w="3342" w:type="dxa"/>
            <w:tcBorders>
              <w:top w:val="single" w:sz="4" w:space="0" w:color="000000"/>
              <w:left w:val="single" w:sz="4" w:space="0" w:color="000000"/>
              <w:right w:val="single" w:sz="4" w:space="0" w:color="000000"/>
            </w:tcBorders>
            <w:shd w:val="clear" w:color="auto" w:fill="auto"/>
          </w:tcPr>
          <w:p w:rsidR="004032BA" w:rsidRPr="00B41DC5" w:rsidRDefault="004032BA" w:rsidP="003336EF">
            <w:pPr>
              <w:jc w:val="both"/>
              <w:rPr>
                <w:sz w:val="22"/>
                <w:szCs w:val="22"/>
              </w:rPr>
            </w:pPr>
            <w:r w:rsidRPr="00B41DC5">
              <w:rPr>
                <w:rFonts w:eastAsia="Calibri"/>
                <w:sz w:val="22"/>
                <w:szCs w:val="22"/>
              </w:rPr>
              <w:t>первая</w:t>
            </w:r>
          </w:p>
        </w:tc>
      </w:tr>
      <w:tr w:rsidR="004032BA" w:rsidRPr="00B41DC5" w:rsidTr="003336EF">
        <w:trPr>
          <w:trHeight w:val="421"/>
        </w:trPr>
        <w:tc>
          <w:tcPr>
            <w:tcW w:w="4868" w:type="dxa"/>
            <w:tcBorders>
              <w:top w:val="single" w:sz="4" w:space="0" w:color="000000"/>
              <w:left w:val="single" w:sz="4" w:space="0" w:color="000000"/>
            </w:tcBorders>
            <w:shd w:val="clear" w:color="auto" w:fill="auto"/>
          </w:tcPr>
          <w:p w:rsidR="004032BA" w:rsidRPr="00B41DC5" w:rsidRDefault="004032BA" w:rsidP="003336EF">
            <w:pPr>
              <w:jc w:val="both"/>
              <w:rPr>
                <w:sz w:val="22"/>
                <w:szCs w:val="22"/>
              </w:rPr>
            </w:pPr>
            <w:r w:rsidRPr="00B41DC5">
              <w:rPr>
                <w:rFonts w:eastAsia="Calibri"/>
                <w:sz w:val="22"/>
                <w:szCs w:val="22"/>
              </w:rPr>
              <w:t>Учитель иностранного языка (английский)</w:t>
            </w:r>
          </w:p>
        </w:tc>
        <w:tc>
          <w:tcPr>
            <w:tcW w:w="2149" w:type="dxa"/>
            <w:tcBorders>
              <w:top w:val="single" w:sz="4" w:space="0" w:color="000000"/>
              <w:left w:val="single" w:sz="4" w:space="0" w:color="000000"/>
            </w:tcBorders>
            <w:shd w:val="clear" w:color="auto" w:fill="auto"/>
          </w:tcPr>
          <w:p w:rsidR="004032BA" w:rsidRPr="00B41DC5" w:rsidRDefault="004032BA" w:rsidP="003336EF">
            <w:pPr>
              <w:jc w:val="both"/>
              <w:rPr>
                <w:sz w:val="22"/>
                <w:szCs w:val="22"/>
              </w:rPr>
            </w:pPr>
            <w:r w:rsidRPr="00B41DC5">
              <w:rPr>
                <w:rFonts w:eastAsia="Calibri"/>
                <w:sz w:val="22"/>
                <w:szCs w:val="22"/>
              </w:rPr>
              <w:t>Малышева Т.В.</w:t>
            </w:r>
          </w:p>
        </w:tc>
        <w:tc>
          <w:tcPr>
            <w:tcW w:w="3342" w:type="dxa"/>
            <w:tcBorders>
              <w:top w:val="single" w:sz="4" w:space="0" w:color="000000"/>
              <w:left w:val="single" w:sz="4" w:space="0" w:color="000000"/>
              <w:right w:val="single" w:sz="4" w:space="0" w:color="000000"/>
            </w:tcBorders>
            <w:shd w:val="clear" w:color="auto" w:fill="auto"/>
          </w:tcPr>
          <w:p w:rsidR="004032BA" w:rsidRPr="00B41DC5" w:rsidRDefault="004032BA" w:rsidP="003336EF">
            <w:pPr>
              <w:jc w:val="both"/>
              <w:rPr>
                <w:sz w:val="22"/>
                <w:szCs w:val="22"/>
              </w:rPr>
            </w:pPr>
            <w:r w:rsidRPr="00B41DC5">
              <w:rPr>
                <w:rFonts w:eastAsia="Calibri"/>
                <w:sz w:val="22"/>
                <w:szCs w:val="22"/>
              </w:rPr>
              <w:t>первая</w:t>
            </w:r>
          </w:p>
        </w:tc>
      </w:tr>
    </w:tbl>
    <w:p w:rsidR="004032BA" w:rsidRPr="00B41DC5" w:rsidRDefault="004032BA" w:rsidP="004032BA">
      <w:pPr>
        <w:widowControl w:val="0"/>
        <w:tabs>
          <w:tab w:val="left" w:pos="1440"/>
        </w:tabs>
        <w:spacing w:line="100" w:lineRule="atLeast"/>
        <w:rPr>
          <w:rFonts w:eastAsia="SimSun"/>
          <w:b/>
          <w:bCs/>
          <w:color w:val="222222"/>
          <w:kern w:val="1"/>
          <w:sz w:val="22"/>
          <w:szCs w:val="22"/>
          <w:lang w:eastAsia="hi-IN" w:bidi="hi-IN"/>
        </w:rPr>
      </w:pPr>
    </w:p>
    <w:p w:rsidR="004032BA" w:rsidRPr="00B41DC5" w:rsidRDefault="004032BA" w:rsidP="004032BA">
      <w:pPr>
        <w:rPr>
          <w:sz w:val="22"/>
          <w:szCs w:val="22"/>
        </w:rPr>
      </w:pPr>
    </w:p>
    <w:p w:rsidR="00423B9F" w:rsidRDefault="00423B9F"/>
    <w:sectPr w:rsidR="00423B9F">
      <w:footerReference w:type="even" r:id="rId10"/>
      <w:footerReference w:type="default" r:id="rId11"/>
      <w:footerReference w:type="first" r:id="rId12"/>
      <w:pgSz w:w="11906" w:h="16838"/>
      <w:pgMar w:top="426" w:right="566" w:bottom="77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5B" w:rsidRDefault="00171E5B" w:rsidP="004032BA">
      <w:r>
        <w:separator/>
      </w:r>
    </w:p>
  </w:endnote>
  <w:endnote w:type="continuationSeparator" w:id="0">
    <w:p w:rsidR="00171E5B" w:rsidRDefault="00171E5B" w:rsidP="004032BA">
      <w:r>
        <w:continuationSeparator/>
      </w:r>
    </w:p>
  </w:endnote>
  <w:endnote w:id="1">
    <w:p w:rsidR="004032BA" w:rsidRDefault="004032BA" w:rsidP="004032BA">
      <w:r>
        <w:rPr>
          <w:rStyle w:val="af9"/>
        </w:rPr>
        <w:endnoteRef/>
      </w:r>
      <w:r>
        <w:br w:type="page"/>
      </w:r>
      <w:r>
        <w:rPr>
          <w:rFonts w:ascii="MS Mincho" w:eastAsia="MS Mincho" w:hAnsi="MS Mincho" w:cs="MS Mincho" w:hint="eastAsia"/>
          <w:spacing w:val="2"/>
        </w:rPr>
        <w:tab/>
        <w:t> </w:t>
      </w:r>
      <w:r w:rsidRPr="00B43F88">
        <w:rPr>
          <w:spacing w:val="2"/>
          <w:sz w:val="22"/>
        </w:rPr>
        <w:t xml:space="preserve">При организации работы в данном направлении целесообразно руководствоваться разработанными на федеральном уровне методическими </w:t>
      </w:r>
      <w:r w:rsidRPr="00B43F88">
        <w:rPr>
          <w:sz w:val="22"/>
        </w:rP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w:t>
      </w:r>
    </w:p>
    <w:p w:rsidR="004032BA" w:rsidRDefault="004032BA" w:rsidP="004032BA">
      <w:pPr>
        <w:pStyle w:val="afff1"/>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ragmaticaC">
    <w:altName w:val="Gabriola"/>
    <w:charset w:val="CC"/>
    <w:family w:val="decorative"/>
    <w:pitch w:val="variable"/>
  </w:font>
  <w:font w:name="NewtonCSanPin">
    <w:altName w:val="Times New Roman"/>
    <w:charset w:val="CC"/>
    <w:family w:val="auto"/>
    <w:pitch w:val="variable"/>
  </w:font>
  <w:font w:name="Lucida Grande CY">
    <w:altName w:val="Arial"/>
    <w:charset w:val="01"/>
    <w:family w:val="auto"/>
    <w:pitch w:val="variable"/>
  </w:font>
  <w:font w:name="Mangal">
    <w:panose1 w:val="02040503050203030202"/>
    <w:charset w:val="00"/>
    <w:family w:val="roman"/>
    <w:pitch w:val="variable"/>
    <w:sig w:usb0="00008003" w:usb1="00000000" w:usb2="00000000" w:usb3="00000000" w:csb0="00000001" w:csb1="00000000"/>
  </w:font>
  <w:font w:name="Minion Pro">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BA" w:rsidRDefault="004032BA">
    <w:pPr>
      <w:pStyle w:val="afff2"/>
      <w:ind w:right="360"/>
    </w:pPr>
    <w:r>
      <w:rPr>
        <w:noProof/>
        <w:lang w:val="ru-RU" w:eastAsia="ru-RU"/>
      </w:rPr>
      <mc:AlternateContent>
        <mc:Choice Requires="wps">
          <w:drawing>
            <wp:anchor distT="0" distB="0" distL="0" distR="0" simplePos="0" relativeHeight="251657216" behindDoc="0" locked="0" layoutInCell="1" allowOverlap="1" wp14:anchorId="40C45C10" wp14:editId="480CBB16">
              <wp:simplePos x="0" y="0"/>
              <wp:positionH relativeFrom="page">
                <wp:posOffset>6971665</wp:posOffset>
              </wp:positionH>
              <wp:positionV relativeFrom="paragraph">
                <wp:posOffset>635</wp:posOffset>
              </wp:positionV>
              <wp:extent cx="228600" cy="174625"/>
              <wp:effectExtent l="8890" t="635" r="635" b="5715"/>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2BA" w:rsidRDefault="004032BA">
                          <w:pPr>
                            <w:pStyle w:val="aff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48.95pt;margin-top:.05pt;width:18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" stroked="f">
              <v:fill opacity="0"/>
              <v:textbox inset="0,0,0,0">
                <w:txbxContent>
                  <w:p w:rsidR="004032BA" w:rsidRDefault="004032BA">
                    <w:pPr>
                      <w:pStyle w:val="afff2"/>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DC5" w:rsidRDefault="00E365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DC5" w:rsidRDefault="00171E5B">
    <w:pPr>
      <w:pStyle w:val="afff2"/>
      <w:ind w:right="360"/>
    </w:pPr>
    <w:r>
      <w:rPr>
        <w:noProof/>
        <w:lang w:val="ru-RU" w:eastAsia="ru-RU"/>
      </w:rPr>
      <mc:AlternateContent>
        <mc:Choice Requires="wps">
          <w:drawing>
            <wp:anchor distT="0" distB="0" distL="0" distR="0" simplePos="0" relativeHeight="251658240" behindDoc="0" locked="0" layoutInCell="1" allowOverlap="1" wp14:anchorId="60B7427C" wp14:editId="717E686F">
              <wp:simplePos x="0" y="0"/>
              <wp:positionH relativeFrom="page">
                <wp:posOffset>6971665</wp:posOffset>
              </wp:positionH>
              <wp:positionV relativeFrom="paragraph">
                <wp:posOffset>635</wp:posOffset>
              </wp:positionV>
              <wp:extent cx="228600" cy="174625"/>
              <wp:effectExtent l="8890" t="635" r="635" b="5715"/>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DC5" w:rsidRDefault="00E365E7">
                          <w:pPr>
                            <w:pStyle w:val="aff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48.95pt;margin-top:.05pt;width:18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" stroked="f">
              <v:fill opacity="0"/>
              <v:textbox inset="0,0,0,0">
                <w:txbxContent>
                  <w:p w:rsidR="00B41DC5" w:rsidRDefault="00171E5B">
                    <w:pPr>
                      <w:pStyle w:val="afff2"/>
                    </w:pP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DC5" w:rsidRDefault="00E365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5B" w:rsidRDefault="00171E5B" w:rsidP="004032BA">
      <w:r>
        <w:separator/>
      </w:r>
    </w:p>
  </w:footnote>
  <w:footnote w:type="continuationSeparator" w:id="0">
    <w:p w:rsidR="00171E5B" w:rsidRDefault="00171E5B" w:rsidP="004032BA">
      <w:r>
        <w:continuationSeparator/>
      </w:r>
    </w:p>
  </w:footnote>
  <w:footnote w:id="1">
    <w:p w:rsidR="004032BA" w:rsidRDefault="004032BA" w:rsidP="004032BA">
      <w:r>
        <w:rPr>
          <w:rStyle w:val="af5"/>
        </w:rPr>
        <w:footnoteRef/>
      </w:r>
      <w:r>
        <w:br w:type="page"/>
      </w:r>
      <w:r>
        <w:rPr>
          <w:sz w:val="22"/>
          <w:szCs w:val="22"/>
        </w:rPr>
        <w:tab/>
        <w:t xml:space="preserve"> Изучается во всех разделах курса.</w:t>
      </w:r>
    </w:p>
  </w:footnote>
  <w:footnote w:id="2">
    <w:p w:rsidR="004032BA" w:rsidRDefault="004032BA" w:rsidP="004032BA">
      <w:pPr>
        <w:pStyle w:val="1f4"/>
      </w:pPr>
      <w:r>
        <w:rPr>
          <w:rStyle w:val="af5"/>
        </w:rPr>
        <w:footnoteRef/>
      </w:r>
      <w:r>
        <w:rPr>
          <w:sz w:val="22"/>
          <w:szCs w:val="22"/>
        </w:rPr>
        <w:tab/>
        <w:t xml:space="preserve"> Для предупреждения ошибок при письме целесообразно предусмотреть случаи типа “желток”, “железный”.</w:t>
      </w:r>
    </w:p>
  </w:footnote>
  <w:footnote w:id="3">
    <w:p w:rsidR="004032BA" w:rsidRDefault="004032BA" w:rsidP="004032BA">
      <w:pPr>
        <w:pStyle w:val="afff1"/>
        <w:spacing w:line="240" w:lineRule="auto"/>
        <w:ind w:firstLine="454"/>
      </w:pPr>
      <w:r>
        <w:rPr>
          <w:rStyle w:val="af5"/>
        </w:rPr>
        <w:footnoteRef/>
      </w:r>
      <w:r>
        <w:rPr>
          <w:rFonts w:ascii="Times New Roman" w:hAnsi="Times New Roman" w:cs="Times New Roman"/>
          <w:sz w:val="20"/>
          <w:szCs w:val="20"/>
        </w:rPr>
        <w:tab/>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Pr>
          <w:rFonts w:ascii="Times New Roman" w:hAnsi="Times New Roman" w:cs="Times New Roman"/>
          <w:sz w:val="20"/>
          <w:szCs w:val="20"/>
        </w:rPr>
        <w:softHyphen/>
        <w:t>прикладном творчестве региона, в котором проживают школьники.</w:t>
      </w:r>
    </w:p>
  </w:footnote>
  <w:footnote w:id="4">
    <w:p w:rsidR="004032BA" w:rsidRDefault="004032BA" w:rsidP="004032BA">
      <w:pPr>
        <w:pStyle w:val="1f4"/>
      </w:pPr>
      <w:r>
        <w:rPr>
          <w:rStyle w:val="af5"/>
        </w:rPr>
        <w:footnoteRef/>
      </w:r>
      <w:r>
        <w:rPr>
          <w:sz w:val="20"/>
          <w:szCs w:val="20"/>
        </w:rPr>
        <w:tab/>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08"/>
        </w:tabs>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3"/>
    <w:multiLevelType w:val="singleLevel"/>
    <w:tmpl w:val="00000003"/>
    <w:name w:val="WW8Num28"/>
    <w:lvl w:ilvl="0">
      <w:start w:val="1"/>
      <w:numFmt w:val="bullet"/>
      <w:lvlText w:val="–"/>
      <w:lvlJc w:val="left"/>
      <w:pPr>
        <w:tabs>
          <w:tab w:val="num" w:pos="0"/>
        </w:tabs>
        <w:ind w:left="454" w:firstLine="680"/>
      </w:pPr>
      <w:rPr>
        <w:rFonts w:ascii="Times New Roman" w:hAnsi="Times New Roman" w:cs="Times New Roman" w:hint="default"/>
      </w:rPr>
    </w:lvl>
  </w:abstractNum>
  <w:abstractNum w:abstractNumId="2">
    <w:nsid w:val="00000004"/>
    <w:multiLevelType w:val="singleLevel"/>
    <w:tmpl w:val="00000004"/>
    <w:name w:val="WW8Num29"/>
    <w:lvl w:ilvl="0">
      <w:start w:val="1"/>
      <w:numFmt w:val="bullet"/>
      <w:lvlText w:val="–"/>
      <w:lvlJc w:val="left"/>
      <w:pPr>
        <w:tabs>
          <w:tab w:val="num" w:pos="0"/>
        </w:tabs>
        <w:ind w:left="454" w:firstLine="680"/>
      </w:pPr>
      <w:rPr>
        <w:rFonts w:ascii="Times New Roman" w:hAnsi="Times New Roman" w:cs="Times New Roman" w:hint="default"/>
        <w:color w:val="auto"/>
        <w:spacing w:val="-2"/>
        <w:sz w:val="24"/>
        <w:szCs w:val="24"/>
      </w:rPr>
    </w:lvl>
  </w:abstractNum>
  <w:abstractNum w:abstractNumId="3">
    <w:nsid w:val="00000005"/>
    <w:multiLevelType w:val="singleLevel"/>
    <w:tmpl w:val="00000005"/>
    <w:name w:val="WW8Num33"/>
    <w:lvl w:ilvl="0">
      <w:numFmt w:val="bullet"/>
      <w:lvlText w:val="–"/>
      <w:lvlJc w:val="left"/>
      <w:pPr>
        <w:tabs>
          <w:tab w:val="num" w:pos="0"/>
        </w:tabs>
        <w:ind w:left="1429" w:hanging="360"/>
      </w:pPr>
      <w:rPr>
        <w:rFonts w:ascii="Times New Roman" w:hAnsi="Times New Roman" w:cs="Times New Roman" w:hint="default"/>
      </w:rPr>
    </w:lvl>
  </w:abstractNum>
  <w:abstractNum w:abstractNumId="4">
    <w:nsid w:val="00000006"/>
    <w:multiLevelType w:val="singleLevel"/>
    <w:tmpl w:val="00000006"/>
    <w:name w:val="WW8Num34"/>
    <w:lvl w:ilvl="0">
      <w:start w:val="1"/>
      <w:numFmt w:val="bullet"/>
      <w:lvlText w:val="–"/>
      <w:lvlJc w:val="left"/>
      <w:pPr>
        <w:tabs>
          <w:tab w:val="num" w:pos="0"/>
        </w:tabs>
        <w:ind w:left="454" w:firstLine="680"/>
      </w:pPr>
      <w:rPr>
        <w:rFonts w:ascii="Times New Roman" w:hAnsi="Times New Roman" w:cs="Times New Roman" w:hint="default"/>
        <w:color w:val="auto"/>
        <w:sz w:val="24"/>
        <w:szCs w:val="24"/>
      </w:rPr>
    </w:lvl>
  </w:abstractNum>
  <w:abstractNum w:abstractNumId="5">
    <w:nsid w:val="00000007"/>
    <w:multiLevelType w:val="multilevel"/>
    <w:tmpl w:val="00000007"/>
    <w:name w:val="WW8Num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08"/>
    <w:multiLevelType w:val="singleLevel"/>
    <w:tmpl w:val="00000008"/>
    <w:name w:val="WW8Num37"/>
    <w:lvl w:ilvl="0">
      <w:start w:val="1"/>
      <w:numFmt w:val="bullet"/>
      <w:lvlText w:val=""/>
      <w:lvlJc w:val="left"/>
      <w:pPr>
        <w:tabs>
          <w:tab w:val="num" w:pos="0"/>
        </w:tabs>
        <w:ind w:left="1429" w:hanging="360"/>
      </w:pPr>
      <w:rPr>
        <w:rFonts w:ascii="Symbol" w:hAnsi="Symbol" w:cs="Symbol" w:hint="default"/>
      </w:rPr>
    </w:lvl>
  </w:abstractNum>
  <w:abstractNum w:abstractNumId="7">
    <w:nsid w:val="00000009"/>
    <w:multiLevelType w:val="singleLevel"/>
    <w:tmpl w:val="00000009"/>
    <w:name w:val="WW8Num38"/>
    <w:lvl w:ilvl="0">
      <w:start w:val="1"/>
      <w:numFmt w:val="bullet"/>
      <w:lvlText w:val="–"/>
      <w:lvlJc w:val="left"/>
      <w:pPr>
        <w:tabs>
          <w:tab w:val="num" w:pos="0"/>
        </w:tabs>
        <w:ind w:left="454" w:firstLine="680"/>
      </w:pPr>
      <w:rPr>
        <w:rFonts w:ascii="Times New Roman" w:hAnsi="Times New Roman" w:cs="Times New Roman" w:hint="default"/>
        <w:color w:val="auto"/>
        <w:sz w:val="24"/>
        <w:szCs w:val="24"/>
      </w:rPr>
    </w:lvl>
  </w:abstractNum>
  <w:abstractNum w:abstractNumId="8">
    <w:nsid w:val="0000000A"/>
    <w:multiLevelType w:val="singleLevel"/>
    <w:tmpl w:val="0000000A"/>
    <w:name w:val="WW8Num39"/>
    <w:lvl w:ilvl="0">
      <w:start w:val="1"/>
      <w:numFmt w:val="bullet"/>
      <w:lvlText w:val="–"/>
      <w:lvlJc w:val="left"/>
      <w:pPr>
        <w:tabs>
          <w:tab w:val="num" w:pos="0"/>
        </w:tabs>
        <w:ind w:left="454" w:firstLine="680"/>
      </w:pPr>
      <w:rPr>
        <w:rFonts w:ascii="Times New Roman" w:hAnsi="Times New Roman" w:cs="Times New Roman" w:hint="default"/>
        <w:color w:val="auto"/>
        <w:sz w:val="24"/>
        <w:szCs w:val="24"/>
      </w:rPr>
    </w:lvl>
  </w:abstractNum>
  <w:abstractNum w:abstractNumId="9">
    <w:nsid w:val="0000000B"/>
    <w:multiLevelType w:val="singleLevel"/>
    <w:tmpl w:val="0000000B"/>
    <w:name w:val="WW8Num40"/>
    <w:lvl w:ilvl="0">
      <w:start w:val="1"/>
      <w:numFmt w:val="bullet"/>
      <w:lvlText w:val="–"/>
      <w:lvlJc w:val="left"/>
      <w:pPr>
        <w:tabs>
          <w:tab w:val="num" w:pos="0"/>
        </w:tabs>
        <w:ind w:left="454" w:firstLine="680"/>
      </w:pPr>
      <w:rPr>
        <w:rFonts w:ascii="Times New Roman" w:hAnsi="Times New Roman" w:cs="Times New Roman" w:hint="default"/>
        <w:color w:val="auto"/>
        <w:sz w:val="24"/>
        <w:szCs w:val="24"/>
      </w:rPr>
    </w:lvl>
  </w:abstractNum>
  <w:abstractNum w:abstractNumId="10">
    <w:nsid w:val="0000000C"/>
    <w:multiLevelType w:val="singleLevel"/>
    <w:tmpl w:val="0000000C"/>
    <w:name w:val="WW8Num41"/>
    <w:lvl w:ilvl="0">
      <w:start w:val="1"/>
      <w:numFmt w:val="bullet"/>
      <w:lvlText w:val="–"/>
      <w:lvlJc w:val="left"/>
      <w:pPr>
        <w:tabs>
          <w:tab w:val="num" w:pos="0"/>
        </w:tabs>
        <w:ind w:left="454" w:firstLine="680"/>
      </w:pPr>
      <w:rPr>
        <w:rFonts w:ascii="Times New Roman" w:hAnsi="Times New Roman" w:cs="Times New Roman" w:hint="default"/>
      </w:rPr>
    </w:lvl>
  </w:abstractNum>
  <w:abstractNum w:abstractNumId="11">
    <w:nsid w:val="0000000D"/>
    <w:multiLevelType w:val="singleLevel"/>
    <w:tmpl w:val="0000000D"/>
    <w:name w:val="WW8Num42"/>
    <w:lvl w:ilvl="0">
      <w:start w:val="1"/>
      <w:numFmt w:val="bullet"/>
      <w:lvlText w:val="–"/>
      <w:lvlJc w:val="left"/>
      <w:pPr>
        <w:tabs>
          <w:tab w:val="num" w:pos="0"/>
        </w:tabs>
        <w:ind w:left="454" w:firstLine="680"/>
      </w:pPr>
      <w:rPr>
        <w:rFonts w:ascii="Times New Roman" w:hAnsi="Times New Roman" w:cs="Times New Roman" w:hint="default"/>
        <w:color w:val="auto"/>
        <w:sz w:val="24"/>
        <w:szCs w:val="24"/>
      </w:rPr>
    </w:lvl>
  </w:abstractNum>
  <w:abstractNum w:abstractNumId="12">
    <w:nsid w:val="0000000E"/>
    <w:multiLevelType w:val="singleLevel"/>
    <w:tmpl w:val="0000000E"/>
    <w:name w:val="WW8Num43"/>
    <w:lvl w:ilvl="0">
      <w:start w:val="1"/>
      <w:numFmt w:val="bullet"/>
      <w:lvlText w:val="–"/>
      <w:lvlJc w:val="left"/>
      <w:pPr>
        <w:tabs>
          <w:tab w:val="num" w:pos="0"/>
        </w:tabs>
        <w:ind w:left="454" w:firstLine="680"/>
      </w:pPr>
      <w:rPr>
        <w:rFonts w:ascii="Times New Roman" w:hAnsi="Times New Roman" w:cs="Times New Roman" w:hint="default"/>
      </w:rPr>
    </w:lvl>
  </w:abstractNum>
  <w:abstractNum w:abstractNumId="13">
    <w:nsid w:val="0000000F"/>
    <w:multiLevelType w:val="singleLevel"/>
    <w:tmpl w:val="0000000F"/>
    <w:name w:val="WW8Num45"/>
    <w:lvl w:ilvl="0">
      <w:start w:val="1"/>
      <w:numFmt w:val="bullet"/>
      <w:lvlText w:val=""/>
      <w:lvlJc w:val="left"/>
      <w:pPr>
        <w:tabs>
          <w:tab w:val="num" w:pos="0"/>
        </w:tabs>
        <w:ind w:left="720" w:hanging="360"/>
      </w:pPr>
      <w:rPr>
        <w:rFonts w:ascii="Symbol" w:hAnsi="Symbol" w:cs="Symbol" w:hint="default"/>
        <w:color w:val="auto"/>
        <w:spacing w:val="-2"/>
        <w:sz w:val="24"/>
        <w:szCs w:val="24"/>
      </w:rPr>
    </w:lvl>
  </w:abstractNum>
  <w:abstractNum w:abstractNumId="14">
    <w:nsid w:val="00000010"/>
    <w:multiLevelType w:val="singleLevel"/>
    <w:tmpl w:val="00000010"/>
    <w:name w:val="WW8Num46"/>
    <w:lvl w:ilvl="0">
      <w:start w:val="1"/>
      <w:numFmt w:val="bullet"/>
      <w:lvlText w:val="–"/>
      <w:lvlJc w:val="left"/>
      <w:pPr>
        <w:tabs>
          <w:tab w:val="num" w:pos="0"/>
        </w:tabs>
        <w:ind w:left="454" w:firstLine="680"/>
      </w:pPr>
      <w:rPr>
        <w:rFonts w:ascii="Times New Roman" w:hAnsi="Times New Roman" w:cs="Times New Roman" w:hint="default"/>
        <w:color w:val="auto"/>
        <w:sz w:val="24"/>
        <w:szCs w:val="24"/>
      </w:rPr>
    </w:lvl>
  </w:abstractNum>
  <w:abstractNum w:abstractNumId="15">
    <w:nsid w:val="00000011"/>
    <w:multiLevelType w:val="singleLevel"/>
    <w:tmpl w:val="00000011"/>
    <w:name w:val="WW8Num47"/>
    <w:lvl w:ilvl="0">
      <w:start w:val="1"/>
      <w:numFmt w:val="decimal"/>
      <w:lvlText w:val="%1."/>
      <w:lvlJc w:val="left"/>
      <w:pPr>
        <w:tabs>
          <w:tab w:val="num" w:pos="0"/>
        </w:tabs>
        <w:ind w:left="814" w:hanging="360"/>
      </w:pPr>
      <w:rPr>
        <w:rFonts w:ascii="Times New Roman" w:hAnsi="Times New Roman" w:cs="Times New Roman" w:hint="default"/>
        <w:spacing w:val="2"/>
        <w:sz w:val="24"/>
        <w:szCs w:val="24"/>
      </w:rPr>
    </w:lvl>
  </w:abstractNum>
  <w:abstractNum w:abstractNumId="16">
    <w:nsid w:val="00000012"/>
    <w:multiLevelType w:val="multilevel"/>
    <w:tmpl w:val="00000012"/>
    <w:name w:val="WW8Num49"/>
    <w:lvl w:ilvl="0">
      <w:start w:val="1"/>
      <w:numFmt w:val="decimal"/>
      <w:lvlText w:val="%1."/>
      <w:lvlJc w:val="left"/>
      <w:pPr>
        <w:tabs>
          <w:tab w:val="num" w:pos="0"/>
        </w:tabs>
        <w:ind w:left="450" w:hanging="450"/>
      </w:pPr>
      <w:rPr>
        <w:rFonts w:hint="default"/>
        <w:bCs/>
        <w:sz w:val="24"/>
      </w:rPr>
    </w:lvl>
    <w:lvl w:ilvl="1">
      <w:start w:val="2"/>
      <w:numFmt w:val="decimal"/>
      <w:lvlText w:val="%1.%2."/>
      <w:lvlJc w:val="left"/>
      <w:pPr>
        <w:tabs>
          <w:tab w:val="num" w:pos="0"/>
        </w:tabs>
        <w:ind w:left="1080" w:hanging="720"/>
      </w:pPr>
      <w:rPr>
        <w:rFonts w:hint="default"/>
        <w:bCs/>
        <w:sz w:val="24"/>
      </w:rPr>
    </w:lvl>
    <w:lvl w:ilvl="2">
      <w:start w:val="1"/>
      <w:numFmt w:val="decimal"/>
      <w:lvlText w:val="%1.%2.%3."/>
      <w:lvlJc w:val="left"/>
      <w:pPr>
        <w:tabs>
          <w:tab w:val="num" w:pos="0"/>
        </w:tabs>
        <w:ind w:left="1440" w:hanging="720"/>
      </w:pPr>
      <w:rPr>
        <w:rFonts w:hint="default"/>
        <w:bCs/>
        <w:sz w:val="24"/>
      </w:rPr>
    </w:lvl>
    <w:lvl w:ilvl="3">
      <w:start w:val="1"/>
      <w:numFmt w:val="decimal"/>
      <w:lvlText w:val="%1.%2.%3.%4."/>
      <w:lvlJc w:val="left"/>
      <w:pPr>
        <w:tabs>
          <w:tab w:val="num" w:pos="0"/>
        </w:tabs>
        <w:ind w:left="2160" w:hanging="1080"/>
      </w:pPr>
      <w:rPr>
        <w:rFonts w:hint="default"/>
        <w:bCs/>
        <w:sz w:val="24"/>
      </w:rPr>
    </w:lvl>
    <w:lvl w:ilvl="4">
      <w:start w:val="1"/>
      <w:numFmt w:val="decimal"/>
      <w:lvlText w:val="%1.%2.%3.%4.%5."/>
      <w:lvlJc w:val="left"/>
      <w:pPr>
        <w:tabs>
          <w:tab w:val="num" w:pos="0"/>
        </w:tabs>
        <w:ind w:left="2520" w:hanging="1080"/>
      </w:pPr>
      <w:rPr>
        <w:rFonts w:hint="default"/>
        <w:bCs/>
        <w:sz w:val="24"/>
      </w:rPr>
    </w:lvl>
    <w:lvl w:ilvl="5">
      <w:start w:val="1"/>
      <w:numFmt w:val="decimal"/>
      <w:lvlText w:val="%1.%2.%3.%4.%5.%6."/>
      <w:lvlJc w:val="left"/>
      <w:pPr>
        <w:tabs>
          <w:tab w:val="num" w:pos="0"/>
        </w:tabs>
        <w:ind w:left="3240" w:hanging="1440"/>
      </w:pPr>
      <w:rPr>
        <w:rFonts w:hint="default"/>
        <w:bCs/>
        <w:sz w:val="24"/>
      </w:rPr>
    </w:lvl>
    <w:lvl w:ilvl="6">
      <w:start w:val="1"/>
      <w:numFmt w:val="decimal"/>
      <w:lvlText w:val="%1.%2.%3.%4.%5.%6.%7."/>
      <w:lvlJc w:val="left"/>
      <w:pPr>
        <w:tabs>
          <w:tab w:val="num" w:pos="0"/>
        </w:tabs>
        <w:ind w:left="3960" w:hanging="1800"/>
      </w:pPr>
      <w:rPr>
        <w:rFonts w:hint="default"/>
        <w:bCs/>
        <w:sz w:val="24"/>
      </w:rPr>
    </w:lvl>
    <w:lvl w:ilvl="7">
      <w:start w:val="1"/>
      <w:numFmt w:val="decimal"/>
      <w:lvlText w:val="%1.%2.%3.%4.%5.%6.%7.%8."/>
      <w:lvlJc w:val="left"/>
      <w:pPr>
        <w:tabs>
          <w:tab w:val="num" w:pos="0"/>
        </w:tabs>
        <w:ind w:left="4320" w:hanging="1800"/>
      </w:pPr>
      <w:rPr>
        <w:rFonts w:hint="default"/>
        <w:bCs/>
        <w:sz w:val="24"/>
      </w:rPr>
    </w:lvl>
    <w:lvl w:ilvl="8">
      <w:start w:val="1"/>
      <w:numFmt w:val="decimal"/>
      <w:lvlText w:val="%1.%2.%3.%4.%5.%6.%7.%8.%9."/>
      <w:lvlJc w:val="left"/>
      <w:pPr>
        <w:tabs>
          <w:tab w:val="num" w:pos="0"/>
        </w:tabs>
        <w:ind w:left="5040" w:hanging="2160"/>
      </w:pPr>
      <w:rPr>
        <w:rFonts w:hint="default"/>
        <w:bCs/>
        <w:sz w:val="24"/>
      </w:rPr>
    </w:lvl>
  </w:abstractNum>
  <w:abstractNum w:abstractNumId="17">
    <w:nsid w:val="00000013"/>
    <w:multiLevelType w:val="singleLevel"/>
    <w:tmpl w:val="00000013"/>
    <w:name w:val="WW8Num50"/>
    <w:lvl w:ilvl="0">
      <w:start w:val="1"/>
      <w:numFmt w:val="bullet"/>
      <w:lvlText w:val="–"/>
      <w:lvlJc w:val="left"/>
      <w:pPr>
        <w:tabs>
          <w:tab w:val="num" w:pos="0"/>
        </w:tabs>
        <w:ind w:left="0" w:firstLine="680"/>
      </w:pPr>
      <w:rPr>
        <w:rFonts w:ascii="Times New Roman" w:hAnsi="Times New Roman" w:cs="Times New Roman" w:hint="default"/>
        <w:color w:val="auto"/>
        <w:spacing w:val="-2"/>
        <w:sz w:val="24"/>
        <w:szCs w:val="24"/>
        <w:lang w:val="ru-RU"/>
      </w:rPr>
    </w:lvl>
  </w:abstractNum>
  <w:abstractNum w:abstractNumId="18">
    <w:nsid w:val="00000014"/>
    <w:multiLevelType w:val="singleLevel"/>
    <w:tmpl w:val="00000014"/>
    <w:name w:val="WW8Num51"/>
    <w:lvl w:ilvl="0">
      <w:start w:val="1"/>
      <w:numFmt w:val="bullet"/>
      <w:lvlText w:val="–"/>
      <w:lvlJc w:val="left"/>
      <w:pPr>
        <w:tabs>
          <w:tab w:val="num" w:pos="0"/>
        </w:tabs>
        <w:ind w:left="454" w:firstLine="680"/>
      </w:pPr>
      <w:rPr>
        <w:rFonts w:ascii="Times New Roman" w:hAnsi="Times New Roman" w:cs="Times New Roman" w:hint="default"/>
      </w:rPr>
    </w:lvl>
  </w:abstractNum>
  <w:abstractNum w:abstractNumId="19">
    <w:nsid w:val="00000015"/>
    <w:multiLevelType w:val="singleLevel"/>
    <w:tmpl w:val="00000015"/>
    <w:name w:val="WW8Num52"/>
    <w:lvl w:ilvl="0">
      <w:start w:val="1"/>
      <w:numFmt w:val="bullet"/>
      <w:lvlText w:val="–"/>
      <w:lvlJc w:val="left"/>
      <w:pPr>
        <w:tabs>
          <w:tab w:val="num" w:pos="0"/>
        </w:tabs>
        <w:ind w:left="454" w:firstLine="680"/>
      </w:pPr>
      <w:rPr>
        <w:rFonts w:ascii="Times New Roman" w:hAnsi="Times New Roman" w:cs="Times New Roman" w:hint="default"/>
        <w:color w:val="auto"/>
        <w:sz w:val="24"/>
        <w:szCs w:val="24"/>
      </w:rPr>
    </w:lvl>
  </w:abstractNum>
  <w:abstractNum w:abstractNumId="20">
    <w:nsid w:val="00000016"/>
    <w:multiLevelType w:val="singleLevel"/>
    <w:tmpl w:val="00000016"/>
    <w:name w:val="WW8Num53"/>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21">
    <w:nsid w:val="00000017"/>
    <w:multiLevelType w:val="singleLevel"/>
    <w:tmpl w:val="00000017"/>
    <w:name w:val="WW8Num54"/>
    <w:lvl w:ilvl="0">
      <w:start w:val="1"/>
      <w:numFmt w:val="bullet"/>
      <w:lvlText w:val="–"/>
      <w:lvlJc w:val="left"/>
      <w:pPr>
        <w:tabs>
          <w:tab w:val="num" w:pos="0"/>
        </w:tabs>
        <w:ind w:left="720" w:hanging="360"/>
      </w:pPr>
      <w:rPr>
        <w:rFonts w:ascii="Times New Roman" w:hAnsi="Times New Roman" w:cs="Times New Roman" w:hint="default"/>
        <w:color w:val="auto"/>
        <w:sz w:val="24"/>
        <w:szCs w:val="24"/>
        <w:lang w:val="ru-RU"/>
      </w:rPr>
    </w:lvl>
  </w:abstractNum>
  <w:abstractNum w:abstractNumId="22">
    <w:nsid w:val="00000018"/>
    <w:multiLevelType w:val="singleLevel"/>
    <w:tmpl w:val="00000018"/>
    <w:name w:val="WW8Num55"/>
    <w:lvl w:ilvl="0">
      <w:start w:val="1"/>
      <w:numFmt w:val="bullet"/>
      <w:lvlText w:val="–"/>
      <w:lvlJc w:val="left"/>
      <w:pPr>
        <w:tabs>
          <w:tab w:val="num" w:pos="0"/>
        </w:tabs>
        <w:ind w:left="454" w:firstLine="680"/>
      </w:pPr>
      <w:rPr>
        <w:rFonts w:ascii="Times New Roman" w:hAnsi="Times New Roman" w:cs="Times New Roman" w:hint="default"/>
        <w:color w:val="auto"/>
        <w:spacing w:val="-2"/>
        <w:sz w:val="24"/>
        <w:szCs w:val="24"/>
      </w:rPr>
    </w:lvl>
  </w:abstractNum>
  <w:abstractNum w:abstractNumId="23">
    <w:nsid w:val="00000019"/>
    <w:multiLevelType w:val="singleLevel"/>
    <w:tmpl w:val="00000019"/>
    <w:name w:val="WW8Num56"/>
    <w:lvl w:ilvl="0">
      <w:start w:val="1"/>
      <w:numFmt w:val="bullet"/>
      <w:lvlText w:val="–"/>
      <w:lvlJc w:val="left"/>
      <w:pPr>
        <w:tabs>
          <w:tab w:val="num" w:pos="0"/>
        </w:tabs>
        <w:ind w:left="454" w:firstLine="680"/>
      </w:pPr>
      <w:rPr>
        <w:rFonts w:ascii="Times New Roman" w:hAnsi="Times New Roman" w:cs="Times New Roman" w:hint="default"/>
      </w:rPr>
    </w:lvl>
  </w:abstractNum>
  <w:abstractNum w:abstractNumId="24">
    <w:nsid w:val="0000001A"/>
    <w:multiLevelType w:val="singleLevel"/>
    <w:tmpl w:val="0000001A"/>
    <w:name w:val="WW8Num58"/>
    <w:lvl w:ilvl="0">
      <w:start w:val="1"/>
      <w:numFmt w:val="bullet"/>
      <w:lvlText w:val="–"/>
      <w:lvlJc w:val="left"/>
      <w:pPr>
        <w:tabs>
          <w:tab w:val="num" w:pos="0"/>
        </w:tabs>
        <w:ind w:left="349" w:firstLine="680"/>
      </w:pPr>
      <w:rPr>
        <w:rFonts w:ascii="Times New Roman" w:hAnsi="Times New Roman" w:cs="Times New Roman" w:hint="default"/>
        <w:color w:val="auto"/>
        <w:spacing w:val="-2"/>
        <w:sz w:val="24"/>
        <w:szCs w:val="24"/>
      </w:rPr>
    </w:lvl>
  </w:abstractNum>
  <w:abstractNum w:abstractNumId="25">
    <w:nsid w:val="0000001B"/>
    <w:multiLevelType w:val="multilevel"/>
    <w:tmpl w:val="0000001B"/>
    <w:name w:val="WW8Num59"/>
    <w:lvl w:ilvl="0">
      <w:start w:val="3"/>
      <w:numFmt w:val="decimal"/>
      <w:lvlText w:val="%1."/>
      <w:lvlJc w:val="left"/>
      <w:pPr>
        <w:tabs>
          <w:tab w:val="num" w:pos="0"/>
        </w:tabs>
        <w:ind w:left="360" w:hanging="360"/>
      </w:pPr>
      <w:rPr>
        <w:rFonts w:hint="default"/>
        <w:sz w:val="24"/>
      </w:rPr>
    </w:lvl>
    <w:lvl w:ilvl="1">
      <w:start w:val="1"/>
      <w:numFmt w:val="decimal"/>
      <w:lvlText w:val="%1.%2."/>
      <w:lvlJc w:val="left"/>
      <w:pPr>
        <w:tabs>
          <w:tab w:val="num" w:pos="0"/>
        </w:tabs>
        <w:ind w:left="720" w:hanging="360"/>
      </w:pPr>
      <w:rPr>
        <w:rFonts w:hint="default"/>
        <w:sz w:val="24"/>
      </w:rPr>
    </w:lvl>
    <w:lvl w:ilvl="2">
      <w:start w:val="1"/>
      <w:numFmt w:val="decimal"/>
      <w:lvlText w:val="%1.%2.%3."/>
      <w:lvlJc w:val="left"/>
      <w:pPr>
        <w:tabs>
          <w:tab w:val="num" w:pos="0"/>
        </w:tabs>
        <w:ind w:left="1440" w:hanging="720"/>
      </w:pPr>
      <w:rPr>
        <w:rFonts w:hint="default"/>
        <w:sz w:val="24"/>
      </w:rPr>
    </w:lvl>
    <w:lvl w:ilvl="3">
      <w:start w:val="1"/>
      <w:numFmt w:val="decimal"/>
      <w:lvlText w:val="%1.%2.%3.%4."/>
      <w:lvlJc w:val="left"/>
      <w:pPr>
        <w:tabs>
          <w:tab w:val="num" w:pos="0"/>
        </w:tabs>
        <w:ind w:left="1800" w:hanging="720"/>
      </w:pPr>
      <w:rPr>
        <w:rFonts w:hint="default"/>
        <w:sz w:val="24"/>
      </w:rPr>
    </w:lvl>
    <w:lvl w:ilvl="4">
      <w:start w:val="1"/>
      <w:numFmt w:val="decimal"/>
      <w:lvlText w:val="%1.%2.%3.%4.%5."/>
      <w:lvlJc w:val="left"/>
      <w:pPr>
        <w:tabs>
          <w:tab w:val="num" w:pos="0"/>
        </w:tabs>
        <w:ind w:left="2520" w:hanging="1080"/>
      </w:pPr>
      <w:rPr>
        <w:rFonts w:hint="default"/>
        <w:sz w:val="24"/>
      </w:rPr>
    </w:lvl>
    <w:lvl w:ilvl="5">
      <w:start w:val="1"/>
      <w:numFmt w:val="decimal"/>
      <w:lvlText w:val="%1.%2.%3.%4.%5.%6."/>
      <w:lvlJc w:val="left"/>
      <w:pPr>
        <w:tabs>
          <w:tab w:val="num" w:pos="0"/>
        </w:tabs>
        <w:ind w:left="2880" w:hanging="1080"/>
      </w:pPr>
      <w:rPr>
        <w:rFonts w:hint="default"/>
        <w:sz w:val="24"/>
      </w:rPr>
    </w:lvl>
    <w:lvl w:ilvl="6">
      <w:start w:val="1"/>
      <w:numFmt w:val="decimal"/>
      <w:lvlText w:val="%1.%2.%3.%4.%5.%6.%7."/>
      <w:lvlJc w:val="left"/>
      <w:pPr>
        <w:tabs>
          <w:tab w:val="num" w:pos="0"/>
        </w:tabs>
        <w:ind w:left="3600" w:hanging="1440"/>
      </w:pPr>
      <w:rPr>
        <w:rFonts w:hint="default"/>
        <w:sz w:val="24"/>
      </w:rPr>
    </w:lvl>
    <w:lvl w:ilvl="7">
      <w:start w:val="1"/>
      <w:numFmt w:val="decimal"/>
      <w:lvlText w:val="%1.%2.%3.%4.%5.%6.%7.%8."/>
      <w:lvlJc w:val="left"/>
      <w:pPr>
        <w:tabs>
          <w:tab w:val="num" w:pos="0"/>
        </w:tabs>
        <w:ind w:left="3960" w:hanging="1440"/>
      </w:pPr>
      <w:rPr>
        <w:rFonts w:hint="default"/>
        <w:sz w:val="24"/>
      </w:rPr>
    </w:lvl>
    <w:lvl w:ilvl="8">
      <w:start w:val="1"/>
      <w:numFmt w:val="decimal"/>
      <w:lvlText w:val="%1.%2.%3.%4.%5.%6.%7.%8.%9."/>
      <w:lvlJc w:val="left"/>
      <w:pPr>
        <w:tabs>
          <w:tab w:val="num" w:pos="0"/>
        </w:tabs>
        <w:ind w:left="4680" w:hanging="1800"/>
      </w:pPr>
      <w:rPr>
        <w:rFonts w:hint="default"/>
        <w:sz w:val="24"/>
      </w:rPr>
    </w:lvl>
  </w:abstractNum>
  <w:abstractNum w:abstractNumId="26">
    <w:nsid w:val="0000001C"/>
    <w:multiLevelType w:val="singleLevel"/>
    <w:tmpl w:val="0000001C"/>
    <w:name w:val="WW8Num60"/>
    <w:lvl w:ilvl="0">
      <w:start w:val="1"/>
      <w:numFmt w:val="bullet"/>
      <w:lvlText w:val="–"/>
      <w:lvlJc w:val="left"/>
      <w:pPr>
        <w:tabs>
          <w:tab w:val="num" w:pos="0"/>
        </w:tabs>
        <w:ind w:left="454" w:firstLine="680"/>
      </w:pPr>
      <w:rPr>
        <w:rFonts w:ascii="Times New Roman" w:hAnsi="Times New Roman" w:cs="Times New Roman" w:hint="default"/>
        <w:color w:val="auto"/>
        <w:sz w:val="24"/>
        <w:szCs w:val="24"/>
      </w:rPr>
    </w:lvl>
  </w:abstractNum>
  <w:abstractNum w:abstractNumId="27">
    <w:nsid w:val="0000001D"/>
    <w:multiLevelType w:val="singleLevel"/>
    <w:tmpl w:val="0000001D"/>
    <w:name w:val="WW8Num61"/>
    <w:lvl w:ilvl="0">
      <w:start w:val="1"/>
      <w:numFmt w:val="bullet"/>
      <w:lvlText w:val="–"/>
      <w:lvlJc w:val="left"/>
      <w:pPr>
        <w:tabs>
          <w:tab w:val="num" w:pos="0"/>
        </w:tabs>
        <w:ind w:left="454" w:firstLine="680"/>
      </w:pPr>
      <w:rPr>
        <w:rFonts w:ascii="Times New Roman" w:hAnsi="Times New Roman" w:cs="Times New Roman" w:hint="default"/>
        <w:color w:val="auto"/>
        <w:sz w:val="24"/>
        <w:szCs w:val="24"/>
      </w:rPr>
    </w:lvl>
  </w:abstractNum>
  <w:abstractNum w:abstractNumId="28">
    <w:nsid w:val="0000001E"/>
    <w:multiLevelType w:val="singleLevel"/>
    <w:tmpl w:val="0000001E"/>
    <w:name w:val="WW8Num62"/>
    <w:lvl w:ilvl="0">
      <w:numFmt w:val="bullet"/>
      <w:lvlText w:val="–"/>
      <w:lvlJc w:val="left"/>
      <w:pPr>
        <w:tabs>
          <w:tab w:val="num" w:pos="0"/>
        </w:tabs>
        <w:ind w:left="1429" w:hanging="360"/>
      </w:pPr>
      <w:rPr>
        <w:rFonts w:ascii="Times New Roman" w:hAnsi="Times New Roman" w:cs="Times New Roman" w:hint="default"/>
      </w:rPr>
    </w:lvl>
  </w:abstractNum>
  <w:abstractNum w:abstractNumId="29">
    <w:nsid w:val="0000001F"/>
    <w:multiLevelType w:val="singleLevel"/>
    <w:tmpl w:val="0000001F"/>
    <w:name w:val="WW8Num63"/>
    <w:lvl w:ilvl="0">
      <w:start w:val="1"/>
      <w:numFmt w:val="bullet"/>
      <w:lvlText w:val="–"/>
      <w:lvlJc w:val="left"/>
      <w:pPr>
        <w:tabs>
          <w:tab w:val="num" w:pos="0"/>
        </w:tabs>
        <w:ind w:left="454" w:firstLine="680"/>
      </w:pPr>
      <w:rPr>
        <w:rFonts w:ascii="Times New Roman" w:hAnsi="Times New Roman" w:cs="Times New Roman" w:hint="default"/>
        <w:color w:val="auto"/>
        <w:sz w:val="24"/>
        <w:szCs w:val="24"/>
      </w:rPr>
    </w:lvl>
  </w:abstractNum>
  <w:abstractNum w:abstractNumId="30">
    <w:nsid w:val="00000020"/>
    <w:multiLevelType w:val="singleLevel"/>
    <w:tmpl w:val="00000020"/>
    <w:name w:val="WW8Num64"/>
    <w:lvl w:ilvl="0">
      <w:start w:val="1"/>
      <w:numFmt w:val="bullet"/>
      <w:lvlText w:val="–"/>
      <w:lvlJc w:val="left"/>
      <w:pPr>
        <w:tabs>
          <w:tab w:val="num" w:pos="0"/>
        </w:tabs>
        <w:ind w:left="454" w:firstLine="680"/>
      </w:pPr>
      <w:rPr>
        <w:rFonts w:ascii="Times New Roman" w:hAnsi="Times New Roman" w:cs="Times New Roman" w:hint="default"/>
        <w:color w:val="auto"/>
        <w:spacing w:val="-4"/>
        <w:sz w:val="24"/>
        <w:szCs w:val="24"/>
      </w:rPr>
    </w:lvl>
  </w:abstractNum>
  <w:abstractNum w:abstractNumId="31">
    <w:nsid w:val="00000021"/>
    <w:multiLevelType w:val="multilevel"/>
    <w:tmpl w:val="00000021"/>
    <w:name w:val="WW8Num6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nsid w:val="00000022"/>
    <w:multiLevelType w:val="singleLevel"/>
    <w:tmpl w:val="00000022"/>
    <w:name w:val="WW8Num66"/>
    <w:lvl w:ilvl="0">
      <w:numFmt w:val="bullet"/>
      <w:lvlText w:val="–"/>
      <w:lvlJc w:val="left"/>
      <w:pPr>
        <w:tabs>
          <w:tab w:val="num" w:pos="0"/>
        </w:tabs>
        <w:ind w:left="1429" w:hanging="360"/>
      </w:pPr>
      <w:rPr>
        <w:rFonts w:ascii="Times New Roman" w:hAnsi="Times New Roman" w:cs="Times New Roman" w:hint="default"/>
      </w:rPr>
    </w:lvl>
  </w:abstractNum>
  <w:abstractNum w:abstractNumId="33">
    <w:nsid w:val="00000023"/>
    <w:multiLevelType w:val="singleLevel"/>
    <w:tmpl w:val="00000023"/>
    <w:name w:val="WW8Num67"/>
    <w:lvl w:ilvl="0">
      <w:start w:val="1"/>
      <w:numFmt w:val="bullet"/>
      <w:lvlText w:val="–"/>
      <w:lvlJc w:val="left"/>
      <w:pPr>
        <w:tabs>
          <w:tab w:val="num" w:pos="0"/>
        </w:tabs>
        <w:ind w:left="0" w:firstLine="680"/>
      </w:pPr>
      <w:rPr>
        <w:rFonts w:ascii="Times New Roman" w:hAnsi="Times New Roman" w:cs="Times New Roman" w:hint="default"/>
        <w:color w:val="auto"/>
        <w:sz w:val="24"/>
        <w:szCs w:val="24"/>
      </w:rPr>
    </w:lvl>
  </w:abstractNum>
  <w:abstractNum w:abstractNumId="34">
    <w:nsid w:val="00000025"/>
    <w:multiLevelType w:val="singleLevel"/>
    <w:tmpl w:val="00000025"/>
    <w:name w:val="WW8Num69"/>
    <w:lvl w:ilvl="0">
      <w:start w:val="1"/>
      <w:numFmt w:val="bullet"/>
      <w:lvlText w:val="–"/>
      <w:lvlJc w:val="left"/>
      <w:pPr>
        <w:tabs>
          <w:tab w:val="num" w:pos="0"/>
        </w:tabs>
        <w:ind w:left="320" w:firstLine="680"/>
      </w:pPr>
      <w:rPr>
        <w:rFonts w:ascii="Times New Roman" w:hAnsi="Times New Roman" w:cs="Times New Roman" w:hint="default"/>
        <w:color w:val="auto"/>
        <w:sz w:val="24"/>
        <w:szCs w:val="24"/>
      </w:rPr>
    </w:lvl>
  </w:abstractNum>
  <w:abstractNum w:abstractNumId="35">
    <w:nsid w:val="00000026"/>
    <w:multiLevelType w:val="singleLevel"/>
    <w:tmpl w:val="00000026"/>
    <w:name w:val="WW8Num70"/>
    <w:lvl w:ilvl="0">
      <w:start w:val="1"/>
      <w:numFmt w:val="bullet"/>
      <w:lvlText w:val="–"/>
      <w:lvlJc w:val="left"/>
      <w:pPr>
        <w:tabs>
          <w:tab w:val="num" w:pos="0"/>
        </w:tabs>
        <w:ind w:left="454" w:firstLine="680"/>
      </w:pPr>
      <w:rPr>
        <w:rFonts w:ascii="Times New Roman" w:hAnsi="Times New Roman" w:cs="Times New Roman" w:hint="default"/>
        <w:color w:val="auto"/>
        <w:spacing w:val="-2"/>
        <w:sz w:val="24"/>
        <w:szCs w:val="24"/>
      </w:rPr>
    </w:lvl>
  </w:abstractNum>
  <w:abstractNum w:abstractNumId="36">
    <w:nsid w:val="00000027"/>
    <w:multiLevelType w:val="singleLevel"/>
    <w:tmpl w:val="00000027"/>
    <w:name w:val="WW8Num71"/>
    <w:lvl w:ilvl="0">
      <w:start w:val="1"/>
      <w:numFmt w:val="bullet"/>
      <w:lvlText w:val="–"/>
      <w:lvlJc w:val="left"/>
      <w:pPr>
        <w:tabs>
          <w:tab w:val="num" w:pos="0"/>
        </w:tabs>
        <w:ind w:left="0" w:firstLine="680"/>
      </w:pPr>
      <w:rPr>
        <w:rFonts w:ascii="Times New Roman" w:hAnsi="Times New Roman" w:cs="Times New Roman" w:hint="default"/>
        <w:color w:val="auto"/>
        <w:sz w:val="24"/>
        <w:szCs w:val="24"/>
      </w:rPr>
    </w:lvl>
  </w:abstractNum>
  <w:abstractNum w:abstractNumId="37">
    <w:nsid w:val="00000028"/>
    <w:multiLevelType w:val="multilevel"/>
    <w:tmpl w:val="00000028"/>
    <w:name w:val="WW8Num72"/>
    <w:lvl w:ilvl="0">
      <w:start w:val="2"/>
      <w:numFmt w:val="decimal"/>
      <w:lvlText w:val="%1."/>
      <w:lvlJc w:val="left"/>
      <w:pPr>
        <w:tabs>
          <w:tab w:val="num" w:pos="0"/>
        </w:tabs>
        <w:ind w:left="360" w:hanging="360"/>
      </w:pPr>
      <w:rPr>
        <w:rFonts w:hint="default"/>
        <w:sz w:val="24"/>
      </w:rPr>
    </w:lvl>
    <w:lvl w:ilvl="1">
      <w:start w:val="1"/>
      <w:numFmt w:val="decimal"/>
      <w:lvlText w:val="%1.%2."/>
      <w:lvlJc w:val="left"/>
      <w:pPr>
        <w:tabs>
          <w:tab w:val="num" w:pos="0"/>
        </w:tabs>
        <w:ind w:left="720" w:hanging="360"/>
      </w:pPr>
      <w:rPr>
        <w:rFonts w:hint="default"/>
        <w:sz w:val="24"/>
      </w:rPr>
    </w:lvl>
    <w:lvl w:ilvl="2">
      <w:start w:val="1"/>
      <w:numFmt w:val="decimal"/>
      <w:lvlText w:val="%1.%2.%3."/>
      <w:lvlJc w:val="left"/>
      <w:pPr>
        <w:tabs>
          <w:tab w:val="num" w:pos="0"/>
        </w:tabs>
        <w:ind w:left="1440" w:hanging="720"/>
      </w:pPr>
      <w:rPr>
        <w:rFonts w:hint="default"/>
        <w:sz w:val="24"/>
      </w:rPr>
    </w:lvl>
    <w:lvl w:ilvl="3">
      <w:start w:val="1"/>
      <w:numFmt w:val="decimal"/>
      <w:lvlText w:val="%1.%2.%3.%4."/>
      <w:lvlJc w:val="left"/>
      <w:pPr>
        <w:tabs>
          <w:tab w:val="num" w:pos="0"/>
        </w:tabs>
        <w:ind w:left="1800" w:hanging="720"/>
      </w:pPr>
      <w:rPr>
        <w:rFonts w:hint="default"/>
        <w:sz w:val="24"/>
      </w:rPr>
    </w:lvl>
    <w:lvl w:ilvl="4">
      <w:start w:val="1"/>
      <w:numFmt w:val="decimal"/>
      <w:lvlText w:val="%1.%2.%3.%4.%5."/>
      <w:lvlJc w:val="left"/>
      <w:pPr>
        <w:tabs>
          <w:tab w:val="num" w:pos="0"/>
        </w:tabs>
        <w:ind w:left="2520" w:hanging="1080"/>
      </w:pPr>
      <w:rPr>
        <w:rFonts w:hint="default"/>
        <w:sz w:val="24"/>
      </w:rPr>
    </w:lvl>
    <w:lvl w:ilvl="5">
      <w:start w:val="1"/>
      <w:numFmt w:val="decimal"/>
      <w:lvlText w:val="%1.%2.%3.%4.%5.%6."/>
      <w:lvlJc w:val="left"/>
      <w:pPr>
        <w:tabs>
          <w:tab w:val="num" w:pos="0"/>
        </w:tabs>
        <w:ind w:left="2880" w:hanging="1080"/>
      </w:pPr>
      <w:rPr>
        <w:rFonts w:hint="default"/>
        <w:sz w:val="24"/>
      </w:rPr>
    </w:lvl>
    <w:lvl w:ilvl="6">
      <w:start w:val="1"/>
      <w:numFmt w:val="decimal"/>
      <w:lvlText w:val="%1.%2.%3.%4.%5.%6.%7."/>
      <w:lvlJc w:val="left"/>
      <w:pPr>
        <w:tabs>
          <w:tab w:val="num" w:pos="0"/>
        </w:tabs>
        <w:ind w:left="3600" w:hanging="1440"/>
      </w:pPr>
      <w:rPr>
        <w:rFonts w:hint="default"/>
        <w:sz w:val="24"/>
      </w:rPr>
    </w:lvl>
    <w:lvl w:ilvl="7">
      <w:start w:val="1"/>
      <w:numFmt w:val="decimal"/>
      <w:lvlText w:val="%1.%2.%3.%4.%5.%6.%7.%8."/>
      <w:lvlJc w:val="left"/>
      <w:pPr>
        <w:tabs>
          <w:tab w:val="num" w:pos="0"/>
        </w:tabs>
        <w:ind w:left="3960" w:hanging="1440"/>
      </w:pPr>
      <w:rPr>
        <w:rFonts w:hint="default"/>
        <w:sz w:val="24"/>
      </w:rPr>
    </w:lvl>
    <w:lvl w:ilvl="8">
      <w:start w:val="1"/>
      <w:numFmt w:val="decimal"/>
      <w:lvlText w:val="%1.%2.%3.%4.%5.%6.%7.%8.%9."/>
      <w:lvlJc w:val="left"/>
      <w:pPr>
        <w:tabs>
          <w:tab w:val="num" w:pos="0"/>
        </w:tabs>
        <w:ind w:left="4680" w:hanging="1800"/>
      </w:pPr>
      <w:rPr>
        <w:rFonts w:hint="default"/>
        <w:sz w:val="24"/>
      </w:rPr>
    </w:lvl>
  </w:abstractNum>
  <w:abstractNum w:abstractNumId="38">
    <w:nsid w:val="00000029"/>
    <w:multiLevelType w:val="singleLevel"/>
    <w:tmpl w:val="00000029"/>
    <w:name w:val="WW8Num73"/>
    <w:lvl w:ilvl="0">
      <w:start w:val="1"/>
      <w:numFmt w:val="bullet"/>
      <w:lvlText w:val="–"/>
      <w:lvlJc w:val="left"/>
      <w:pPr>
        <w:tabs>
          <w:tab w:val="num" w:pos="0"/>
        </w:tabs>
        <w:ind w:left="454" w:firstLine="680"/>
      </w:pPr>
      <w:rPr>
        <w:rFonts w:ascii="Times New Roman" w:hAnsi="Times New Roman" w:cs="Times New Roman" w:hint="default"/>
        <w:color w:val="auto"/>
        <w:spacing w:val="-2"/>
        <w:sz w:val="24"/>
        <w:szCs w:val="24"/>
      </w:rPr>
    </w:lvl>
  </w:abstractNum>
  <w:abstractNum w:abstractNumId="39">
    <w:nsid w:val="0000002A"/>
    <w:multiLevelType w:val="singleLevel"/>
    <w:tmpl w:val="0000002A"/>
    <w:name w:val="WW8Num74"/>
    <w:lvl w:ilvl="0">
      <w:start w:val="1"/>
      <w:numFmt w:val="bullet"/>
      <w:lvlText w:val="–"/>
      <w:lvlJc w:val="left"/>
      <w:pPr>
        <w:tabs>
          <w:tab w:val="num" w:pos="0"/>
        </w:tabs>
        <w:ind w:left="454" w:firstLine="680"/>
      </w:pPr>
      <w:rPr>
        <w:rFonts w:ascii="Times New Roman" w:hAnsi="Times New Roman" w:cs="Times New Roman" w:hint="default"/>
        <w:color w:val="auto"/>
        <w:sz w:val="24"/>
        <w:szCs w:val="24"/>
      </w:rPr>
    </w:lvl>
  </w:abstractNum>
  <w:abstractNum w:abstractNumId="40">
    <w:nsid w:val="0000002B"/>
    <w:multiLevelType w:val="singleLevel"/>
    <w:tmpl w:val="0000002B"/>
    <w:name w:val="WW8Num76"/>
    <w:lvl w:ilvl="0">
      <w:numFmt w:val="bullet"/>
      <w:lvlText w:val="–"/>
      <w:lvlJc w:val="left"/>
      <w:pPr>
        <w:tabs>
          <w:tab w:val="num" w:pos="0"/>
        </w:tabs>
        <w:ind w:left="1230" w:hanging="360"/>
      </w:pPr>
      <w:rPr>
        <w:rFonts w:ascii="Times New Roman" w:hAnsi="Times New Roman" w:cs="Times New Roman" w:hint="default"/>
        <w:spacing w:val="2"/>
      </w:rPr>
    </w:lvl>
  </w:abstractNum>
  <w:abstractNum w:abstractNumId="41">
    <w:nsid w:val="0000002C"/>
    <w:multiLevelType w:val="singleLevel"/>
    <w:tmpl w:val="0000002C"/>
    <w:name w:val="WW8Num77"/>
    <w:lvl w:ilvl="0">
      <w:start w:val="1"/>
      <w:numFmt w:val="bullet"/>
      <w:lvlText w:val="–"/>
      <w:lvlJc w:val="left"/>
      <w:pPr>
        <w:tabs>
          <w:tab w:val="num" w:pos="0"/>
        </w:tabs>
        <w:ind w:left="1429" w:hanging="360"/>
      </w:pPr>
      <w:rPr>
        <w:rFonts w:ascii="Times New Roman" w:hAnsi="Times New Roman" w:cs="Times New Roman" w:hint="default"/>
        <w:color w:val="auto"/>
        <w:lang w:val="ru-RU"/>
      </w:rPr>
    </w:lvl>
  </w:abstractNum>
  <w:abstractNum w:abstractNumId="42">
    <w:nsid w:val="0000002D"/>
    <w:multiLevelType w:val="singleLevel"/>
    <w:tmpl w:val="0000002D"/>
    <w:name w:val="WW8Num78"/>
    <w:lvl w:ilvl="0">
      <w:start w:val="1"/>
      <w:numFmt w:val="bullet"/>
      <w:lvlText w:val="–"/>
      <w:lvlJc w:val="left"/>
      <w:pPr>
        <w:tabs>
          <w:tab w:val="num" w:pos="0"/>
        </w:tabs>
        <w:ind w:left="454" w:firstLine="680"/>
      </w:pPr>
      <w:rPr>
        <w:rFonts w:ascii="Times New Roman" w:hAnsi="Times New Roman" w:cs="Times New Roman" w:hint="default"/>
        <w:color w:val="auto"/>
        <w:sz w:val="24"/>
        <w:szCs w:val="24"/>
      </w:rPr>
    </w:lvl>
  </w:abstractNum>
  <w:abstractNum w:abstractNumId="43">
    <w:nsid w:val="0000002E"/>
    <w:multiLevelType w:val="singleLevel"/>
    <w:tmpl w:val="0000002E"/>
    <w:name w:val="WW8Num79"/>
    <w:lvl w:ilvl="0">
      <w:start w:val="1"/>
      <w:numFmt w:val="bullet"/>
      <w:lvlText w:val=""/>
      <w:lvlJc w:val="left"/>
      <w:pPr>
        <w:tabs>
          <w:tab w:val="num" w:pos="0"/>
        </w:tabs>
        <w:ind w:left="1230" w:hanging="360"/>
      </w:pPr>
      <w:rPr>
        <w:rFonts w:ascii="Symbol" w:hAnsi="Symbol" w:cs="Symbol" w:hint="default"/>
        <w:color w:val="auto"/>
      </w:rPr>
    </w:lvl>
  </w:abstractNum>
  <w:abstractNum w:abstractNumId="44">
    <w:nsid w:val="0000002F"/>
    <w:multiLevelType w:val="singleLevel"/>
    <w:tmpl w:val="0000002F"/>
    <w:name w:val="WW8Num82"/>
    <w:lvl w:ilvl="0">
      <w:start w:val="1"/>
      <w:numFmt w:val="bullet"/>
      <w:lvlText w:val="–"/>
      <w:lvlJc w:val="left"/>
      <w:pPr>
        <w:tabs>
          <w:tab w:val="num" w:pos="0"/>
        </w:tabs>
        <w:ind w:left="454" w:firstLine="680"/>
      </w:pPr>
      <w:rPr>
        <w:rFonts w:ascii="Times New Roman" w:hAnsi="Times New Roman" w:cs="Times New Roman" w:hint="default"/>
        <w:color w:val="auto"/>
        <w:sz w:val="24"/>
        <w:szCs w:val="24"/>
      </w:rPr>
    </w:lvl>
  </w:abstractNum>
  <w:abstractNum w:abstractNumId="45">
    <w:nsid w:val="00000030"/>
    <w:multiLevelType w:val="singleLevel"/>
    <w:tmpl w:val="00000030"/>
    <w:name w:val="WW8Num83"/>
    <w:lvl w:ilvl="0">
      <w:numFmt w:val="bullet"/>
      <w:lvlText w:val="–"/>
      <w:lvlJc w:val="left"/>
      <w:pPr>
        <w:tabs>
          <w:tab w:val="num" w:pos="0"/>
        </w:tabs>
        <w:ind w:left="720" w:hanging="360"/>
      </w:pPr>
      <w:rPr>
        <w:rFonts w:ascii="Times New Roman" w:hAnsi="Times New Roman" w:cs="Times New Roman" w:hint="default"/>
        <w:color w:val="auto"/>
      </w:rPr>
    </w:lvl>
  </w:abstractNum>
  <w:abstractNum w:abstractNumId="46">
    <w:nsid w:val="00000031"/>
    <w:multiLevelType w:val="singleLevel"/>
    <w:tmpl w:val="00000031"/>
    <w:name w:val="WW8Num84"/>
    <w:lvl w:ilvl="0">
      <w:start w:val="1"/>
      <w:numFmt w:val="bullet"/>
      <w:lvlText w:val="–"/>
      <w:lvlJc w:val="left"/>
      <w:pPr>
        <w:tabs>
          <w:tab w:val="num" w:pos="0"/>
        </w:tabs>
        <w:ind w:left="720" w:hanging="360"/>
      </w:pPr>
      <w:rPr>
        <w:rFonts w:ascii="Times New Roman" w:hAnsi="Times New Roman" w:cs="Times New Roman" w:hint="default"/>
        <w:color w:val="auto"/>
        <w:sz w:val="24"/>
        <w:szCs w:val="24"/>
        <w:lang w:val="ru-RU"/>
      </w:rPr>
    </w:lvl>
  </w:abstractNum>
  <w:abstractNum w:abstractNumId="47">
    <w:nsid w:val="00000032"/>
    <w:multiLevelType w:val="singleLevel"/>
    <w:tmpl w:val="00000032"/>
    <w:name w:val="WW8Num85"/>
    <w:lvl w:ilvl="0">
      <w:start w:val="1"/>
      <w:numFmt w:val="bullet"/>
      <w:lvlText w:val=""/>
      <w:lvlJc w:val="left"/>
      <w:pPr>
        <w:tabs>
          <w:tab w:val="num" w:pos="0"/>
        </w:tabs>
        <w:ind w:left="1230" w:hanging="360"/>
      </w:pPr>
      <w:rPr>
        <w:rFonts w:ascii="Symbol" w:hAnsi="Symbol" w:cs="Symbol" w:hint="default"/>
      </w:rPr>
    </w:lvl>
  </w:abstractNum>
  <w:abstractNum w:abstractNumId="48">
    <w:nsid w:val="00000033"/>
    <w:multiLevelType w:val="singleLevel"/>
    <w:tmpl w:val="00000033"/>
    <w:name w:val="WW8Num86"/>
    <w:lvl w:ilvl="0">
      <w:start w:val="1"/>
      <w:numFmt w:val="bullet"/>
      <w:lvlText w:val="–"/>
      <w:lvlJc w:val="left"/>
      <w:pPr>
        <w:tabs>
          <w:tab w:val="num" w:pos="0"/>
        </w:tabs>
        <w:ind w:left="1429" w:hanging="360"/>
      </w:pPr>
      <w:rPr>
        <w:rFonts w:ascii="Times New Roman" w:hAnsi="Times New Roman" w:cs="Times New Roman" w:hint="default"/>
      </w:rPr>
    </w:lvl>
  </w:abstractNum>
  <w:abstractNum w:abstractNumId="49">
    <w:nsid w:val="00000034"/>
    <w:multiLevelType w:val="singleLevel"/>
    <w:tmpl w:val="00000034"/>
    <w:name w:val="WW8Num88"/>
    <w:lvl w:ilvl="0">
      <w:start w:val="1"/>
      <w:numFmt w:val="bullet"/>
      <w:lvlText w:val="–"/>
      <w:lvlJc w:val="left"/>
      <w:pPr>
        <w:tabs>
          <w:tab w:val="num" w:pos="0"/>
        </w:tabs>
        <w:ind w:left="454" w:firstLine="680"/>
      </w:pPr>
      <w:rPr>
        <w:rFonts w:ascii="Times New Roman" w:hAnsi="Times New Roman" w:cs="Times New Roman" w:hint="default"/>
        <w:color w:val="auto"/>
        <w:spacing w:val="-2"/>
        <w:sz w:val="24"/>
        <w:szCs w:val="24"/>
      </w:rPr>
    </w:lvl>
  </w:abstractNum>
  <w:abstractNum w:abstractNumId="50">
    <w:nsid w:val="00000035"/>
    <w:multiLevelType w:val="singleLevel"/>
    <w:tmpl w:val="00000035"/>
    <w:name w:val="WW8Num89"/>
    <w:lvl w:ilvl="0">
      <w:numFmt w:val="bullet"/>
      <w:lvlText w:val="–"/>
      <w:lvlJc w:val="left"/>
      <w:pPr>
        <w:tabs>
          <w:tab w:val="num" w:pos="0"/>
        </w:tabs>
        <w:ind w:left="2912" w:hanging="360"/>
      </w:pPr>
      <w:rPr>
        <w:rFonts w:ascii="Times New Roman" w:hAnsi="Times New Roman" w:cs="Times New Roman" w:hint="default"/>
        <w:color w:val="auto"/>
        <w:sz w:val="24"/>
        <w:szCs w:val="24"/>
        <w:lang w:val="ru-RU"/>
      </w:rPr>
    </w:lvl>
  </w:abstractNum>
  <w:abstractNum w:abstractNumId="51">
    <w:nsid w:val="00000036"/>
    <w:multiLevelType w:val="singleLevel"/>
    <w:tmpl w:val="00000036"/>
    <w:name w:val="WW8Num90"/>
    <w:lvl w:ilvl="0">
      <w:numFmt w:val="bullet"/>
      <w:lvlText w:val="–"/>
      <w:lvlJc w:val="left"/>
      <w:pPr>
        <w:tabs>
          <w:tab w:val="num" w:pos="0"/>
        </w:tabs>
        <w:ind w:left="1429" w:hanging="360"/>
      </w:pPr>
      <w:rPr>
        <w:rFonts w:ascii="Times New Roman" w:hAnsi="Times New Roman" w:cs="Times New Roman" w:hint="default"/>
        <w:sz w:val="24"/>
        <w:szCs w:val="24"/>
      </w:rPr>
    </w:lvl>
  </w:abstractNum>
  <w:abstractNum w:abstractNumId="52">
    <w:nsid w:val="00000037"/>
    <w:multiLevelType w:val="multilevel"/>
    <w:tmpl w:val="00000037"/>
    <w:lvl w:ilvl="0">
      <w:start w:val="1"/>
      <w:numFmt w:val="decimal"/>
      <w:lvlText w:val="%1."/>
      <w:lvlJc w:val="left"/>
      <w:pPr>
        <w:tabs>
          <w:tab w:val="num" w:pos="0"/>
        </w:tabs>
        <w:ind w:left="720" w:hanging="360"/>
      </w:pPr>
      <w:rPr>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BA"/>
    <w:rsid w:val="000078FB"/>
    <w:rsid w:val="00056DC3"/>
    <w:rsid w:val="000912A4"/>
    <w:rsid w:val="000A0373"/>
    <w:rsid w:val="001169BE"/>
    <w:rsid w:val="00134F9E"/>
    <w:rsid w:val="00171E5B"/>
    <w:rsid w:val="00191C1B"/>
    <w:rsid w:val="001C4CC4"/>
    <w:rsid w:val="001E3361"/>
    <w:rsid w:val="001F2669"/>
    <w:rsid w:val="002543F7"/>
    <w:rsid w:val="00263A18"/>
    <w:rsid w:val="002F4599"/>
    <w:rsid w:val="002F7CB1"/>
    <w:rsid w:val="00335A7F"/>
    <w:rsid w:val="003404AB"/>
    <w:rsid w:val="00356997"/>
    <w:rsid w:val="003818DE"/>
    <w:rsid w:val="003A6CA2"/>
    <w:rsid w:val="004032BA"/>
    <w:rsid w:val="00423B9F"/>
    <w:rsid w:val="0043300F"/>
    <w:rsid w:val="00487E7E"/>
    <w:rsid w:val="004C457D"/>
    <w:rsid w:val="004F4F87"/>
    <w:rsid w:val="005005DD"/>
    <w:rsid w:val="00514446"/>
    <w:rsid w:val="0055651C"/>
    <w:rsid w:val="005F1A37"/>
    <w:rsid w:val="00607E89"/>
    <w:rsid w:val="006468C7"/>
    <w:rsid w:val="0065476D"/>
    <w:rsid w:val="006F02B1"/>
    <w:rsid w:val="00707E3E"/>
    <w:rsid w:val="007164AB"/>
    <w:rsid w:val="00730B2B"/>
    <w:rsid w:val="00785D9B"/>
    <w:rsid w:val="00826E1B"/>
    <w:rsid w:val="00842AD4"/>
    <w:rsid w:val="00853B6B"/>
    <w:rsid w:val="008E077C"/>
    <w:rsid w:val="008E3EA6"/>
    <w:rsid w:val="008F7ACA"/>
    <w:rsid w:val="00901F5D"/>
    <w:rsid w:val="00934365"/>
    <w:rsid w:val="009A7FEB"/>
    <w:rsid w:val="00A37F64"/>
    <w:rsid w:val="00A43E2A"/>
    <w:rsid w:val="00A52F5D"/>
    <w:rsid w:val="00AA48B3"/>
    <w:rsid w:val="00B14642"/>
    <w:rsid w:val="00B359D2"/>
    <w:rsid w:val="00B93846"/>
    <w:rsid w:val="00BB592E"/>
    <w:rsid w:val="00BD6431"/>
    <w:rsid w:val="00BF33F2"/>
    <w:rsid w:val="00C158CD"/>
    <w:rsid w:val="00C251C0"/>
    <w:rsid w:val="00C41015"/>
    <w:rsid w:val="00C61728"/>
    <w:rsid w:val="00C9615A"/>
    <w:rsid w:val="00D46180"/>
    <w:rsid w:val="00D54ECB"/>
    <w:rsid w:val="00E365E7"/>
    <w:rsid w:val="00E460AB"/>
    <w:rsid w:val="00E725A6"/>
    <w:rsid w:val="00EC4831"/>
    <w:rsid w:val="00F20EF3"/>
    <w:rsid w:val="00F505C8"/>
    <w:rsid w:val="00F8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B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4032BA"/>
    <w:pPr>
      <w:keepNext/>
      <w:tabs>
        <w:tab w:val="num" w:pos="0"/>
      </w:tabs>
      <w:spacing w:before="360" w:after="60"/>
      <w:ind w:left="432" w:hanging="432"/>
      <w:jc w:val="center"/>
      <w:outlineLvl w:val="0"/>
    </w:pPr>
    <w:rPr>
      <w:rFonts w:cs="Arial"/>
      <w:b/>
      <w:bCs/>
      <w:smallCaps/>
      <w:kern w:val="1"/>
      <w:sz w:val="36"/>
      <w:szCs w:val="32"/>
    </w:rPr>
  </w:style>
  <w:style w:type="paragraph" w:styleId="2">
    <w:name w:val="heading 2"/>
    <w:basedOn w:val="a"/>
    <w:next w:val="a"/>
    <w:link w:val="20"/>
    <w:qFormat/>
    <w:rsid w:val="004032BA"/>
    <w:pPr>
      <w:keepNext/>
      <w:suppressAutoHyphens w:val="0"/>
      <w:spacing w:before="240" w:after="60"/>
      <w:outlineLvl w:val="1"/>
    </w:pPr>
    <w:rPr>
      <w:rFonts w:ascii="Calibri" w:eastAsia="MS Gothic" w:hAnsi="Calibri" w:cs="Calibri"/>
      <w:b/>
      <w:bCs/>
      <w:i/>
      <w:iCs/>
      <w:sz w:val="28"/>
      <w:szCs w:val="28"/>
      <w:lang w:val="x-none"/>
    </w:rPr>
  </w:style>
  <w:style w:type="paragraph" w:styleId="3">
    <w:name w:val="heading 3"/>
    <w:basedOn w:val="a"/>
    <w:next w:val="a"/>
    <w:link w:val="30"/>
    <w:qFormat/>
    <w:rsid w:val="004032BA"/>
    <w:pPr>
      <w:keepNext/>
      <w:suppressAutoHyphens w:val="0"/>
      <w:spacing w:before="240" w:after="60"/>
      <w:outlineLvl w:val="2"/>
    </w:pPr>
    <w:rPr>
      <w:rFonts w:ascii="Cambria" w:hAnsi="Cambria" w:cs="Cambria"/>
      <w:b/>
      <w:bCs/>
      <w:sz w:val="26"/>
      <w:szCs w:val="26"/>
      <w:lang w:val="x-none"/>
    </w:rPr>
  </w:style>
  <w:style w:type="paragraph" w:styleId="4">
    <w:name w:val="heading 4"/>
    <w:basedOn w:val="a"/>
    <w:next w:val="a"/>
    <w:link w:val="40"/>
    <w:qFormat/>
    <w:rsid w:val="004032B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2BA"/>
    <w:rPr>
      <w:rFonts w:ascii="Times New Roman" w:eastAsia="Times New Roman" w:hAnsi="Times New Roman" w:cs="Arial"/>
      <w:b/>
      <w:bCs/>
      <w:smallCaps/>
      <w:kern w:val="1"/>
      <w:sz w:val="36"/>
      <w:szCs w:val="32"/>
      <w:lang w:eastAsia="zh-CN"/>
    </w:rPr>
  </w:style>
  <w:style w:type="character" w:customStyle="1" w:styleId="20">
    <w:name w:val="Заголовок 2 Знак"/>
    <w:basedOn w:val="a0"/>
    <w:link w:val="2"/>
    <w:rsid w:val="004032BA"/>
    <w:rPr>
      <w:rFonts w:ascii="Calibri" w:eastAsia="MS Gothic" w:hAnsi="Calibri" w:cs="Calibri"/>
      <w:b/>
      <w:bCs/>
      <w:i/>
      <w:iCs/>
      <w:sz w:val="28"/>
      <w:szCs w:val="28"/>
      <w:lang w:val="x-none" w:eastAsia="zh-CN"/>
    </w:rPr>
  </w:style>
  <w:style w:type="character" w:customStyle="1" w:styleId="30">
    <w:name w:val="Заголовок 3 Знак"/>
    <w:basedOn w:val="a0"/>
    <w:link w:val="3"/>
    <w:rsid w:val="004032BA"/>
    <w:rPr>
      <w:rFonts w:ascii="Cambria" w:eastAsia="Times New Roman" w:hAnsi="Cambria" w:cs="Cambria"/>
      <w:b/>
      <w:bCs/>
      <w:sz w:val="26"/>
      <w:szCs w:val="26"/>
      <w:lang w:val="x-none" w:eastAsia="zh-CN"/>
    </w:rPr>
  </w:style>
  <w:style w:type="character" w:customStyle="1" w:styleId="40">
    <w:name w:val="Заголовок 4 Знак"/>
    <w:basedOn w:val="a0"/>
    <w:link w:val="4"/>
    <w:rsid w:val="004032BA"/>
    <w:rPr>
      <w:rFonts w:ascii="Calibri" w:eastAsia="Times New Roman" w:hAnsi="Calibri" w:cs="Times New Roman"/>
      <w:b/>
      <w:bCs/>
      <w:sz w:val="28"/>
      <w:szCs w:val="28"/>
      <w:lang w:eastAsia="zh-CN"/>
    </w:rPr>
  </w:style>
  <w:style w:type="character" w:customStyle="1" w:styleId="WW8Num1z0">
    <w:name w:val="WW8Num1z0"/>
    <w:rsid w:val="004032BA"/>
    <w:rPr>
      <w:rFonts w:ascii="Times New Roman" w:hAnsi="Times New Roman" w:cs="Times New Roman" w:hint="default"/>
    </w:rPr>
  </w:style>
  <w:style w:type="character" w:customStyle="1" w:styleId="WW8Num1z1">
    <w:name w:val="WW8Num1z1"/>
    <w:rsid w:val="004032BA"/>
    <w:rPr>
      <w:rFonts w:ascii="Symbol" w:hAnsi="Symbol" w:cs="Symbol" w:hint="default"/>
    </w:rPr>
  </w:style>
  <w:style w:type="character" w:customStyle="1" w:styleId="WW8Num1z2">
    <w:name w:val="WW8Num1z2"/>
    <w:rsid w:val="004032BA"/>
    <w:rPr>
      <w:rFonts w:ascii="Courier New" w:hAnsi="Courier New" w:cs="Courier New" w:hint="default"/>
    </w:rPr>
  </w:style>
  <w:style w:type="character" w:customStyle="1" w:styleId="WW8Num1z3">
    <w:name w:val="WW8Num1z3"/>
    <w:rsid w:val="004032BA"/>
    <w:rPr>
      <w:rFonts w:ascii="Wingdings" w:hAnsi="Wingdings" w:cs="Wingdings" w:hint="default"/>
    </w:rPr>
  </w:style>
  <w:style w:type="character" w:customStyle="1" w:styleId="WW8Num2z0">
    <w:name w:val="WW8Num2z0"/>
    <w:rsid w:val="004032BA"/>
  </w:style>
  <w:style w:type="character" w:customStyle="1" w:styleId="WW8Num2z1">
    <w:name w:val="WW8Num2z1"/>
    <w:rsid w:val="004032BA"/>
  </w:style>
  <w:style w:type="character" w:customStyle="1" w:styleId="WW8Num2z2">
    <w:name w:val="WW8Num2z2"/>
    <w:rsid w:val="004032BA"/>
  </w:style>
  <w:style w:type="character" w:customStyle="1" w:styleId="WW8Num2z3">
    <w:name w:val="WW8Num2z3"/>
    <w:rsid w:val="004032BA"/>
  </w:style>
  <w:style w:type="character" w:customStyle="1" w:styleId="WW8Num2z4">
    <w:name w:val="WW8Num2z4"/>
    <w:rsid w:val="004032BA"/>
  </w:style>
  <w:style w:type="character" w:customStyle="1" w:styleId="WW8Num2z5">
    <w:name w:val="WW8Num2z5"/>
    <w:rsid w:val="004032BA"/>
  </w:style>
  <w:style w:type="character" w:customStyle="1" w:styleId="WW8Num2z6">
    <w:name w:val="WW8Num2z6"/>
    <w:rsid w:val="004032BA"/>
  </w:style>
  <w:style w:type="character" w:customStyle="1" w:styleId="WW8Num2z7">
    <w:name w:val="WW8Num2z7"/>
    <w:rsid w:val="004032BA"/>
  </w:style>
  <w:style w:type="character" w:customStyle="1" w:styleId="WW8Num2z8">
    <w:name w:val="WW8Num2z8"/>
    <w:rsid w:val="004032BA"/>
  </w:style>
  <w:style w:type="character" w:customStyle="1" w:styleId="WW8Num3z0">
    <w:name w:val="WW8Num3z0"/>
    <w:rsid w:val="004032BA"/>
    <w:rPr>
      <w:rFonts w:ascii="Symbol" w:hAnsi="Symbol" w:cs="Symbol"/>
    </w:rPr>
  </w:style>
  <w:style w:type="character" w:customStyle="1" w:styleId="WW8Num4z0">
    <w:name w:val="WW8Num4z0"/>
    <w:rsid w:val="004032BA"/>
    <w:rPr>
      <w:rFonts w:ascii="Symbol" w:hAnsi="Symbol" w:cs="Symbol"/>
    </w:rPr>
  </w:style>
  <w:style w:type="character" w:customStyle="1" w:styleId="WW8Num5z0">
    <w:name w:val="WW8Num5z0"/>
    <w:rsid w:val="004032BA"/>
    <w:rPr>
      <w:rFonts w:ascii="Symbol" w:hAnsi="Symbol" w:cs="Symbol"/>
    </w:rPr>
  </w:style>
  <w:style w:type="character" w:customStyle="1" w:styleId="WW8Num6z0">
    <w:name w:val="WW8Num6z0"/>
    <w:rsid w:val="004032BA"/>
    <w:rPr>
      <w:rFonts w:ascii="Symbol" w:hAnsi="Symbol" w:cs="Symbol"/>
    </w:rPr>
  </w:style>
  <w:style w:type="character" w:customStyle="1" w:styleId="WW8Num7z0">
    <w:name w:val="WW8Num7z0"/>
    <w:rsid w:val="004032BA"/>
    <w:rPr>
      <w:rFonts w:ascii="Symbol" w:hAnsi="Symbol" w:cs="Symbol"/>
    </w:rPr>
  </w:style>
  <w:style w:type="character" w:customStyle="1" w:styleId="WW8Num8z0">
    <w:name w:val="WW8Num8z0"/>
    <w:rsid w:val="004032BA"/>
    <w:rPr>
      <w:rFonts w:ascii="Symbol" w:hAnsi="Symbol" w:cs="Symbol"/>
    </w:rPr>
  </w:style>
  <w:style w:type="character" w:customStyle="1" w:styleId="WW8Num9z0">
    <w:name w:val="WW8Num9z0"/>
    <w:rsid w:val="004032BA"/>
    <w:rPr>
      <w:rFonts w:ascii="Symbol" w:hAnsi="Symbol" w:cs="Symbol"/>
    </w:rPr>
  </w:style>
  <w:style w:type="character" w:customStyle="1" w:styleId="WW8Num10z0">
    <w:name w:val="WW8Num10z0"/>
    <w:rsid w:val="004032BA"/>
    <w:rPr>
      <w:rFonts w:ascii="Symbol" w:hAnsi="Symbol" w:cs="Times New Roman"/>
    </w:rPr>
  </w:style>
  <w:style w:type="character" w:customStyle="1" w:styleId="WW8Num11z0">
    <w:name w:val="WW8Num11z0"/>
    <w:rsid w:val="004032BA"/>
    <w:rPr>
      <w:rFonts w:ascii="Symbol" w:hAnsi="Symbol" w:cs="Symbol"/>
    </w:rPr>
  </w:style>
  <w:style w:type="character" w:customStyle="1" w:styleId="WW8Num12z0">
    <w:name w:val="WW8Num12z0"/>
    <w:rsid w:val="004032BA"/>
    <w:rPr>
      <w:rFonts w:ascii="Symbol" w:hAnsi="Symbol" w:cs="Symbol"/>
    </w:rPr>
  </w:style>
  <w:style w:type="character" w:customStyle="1" w:styleId="WW8Num13z0">
    <w:name w:val="WW8Num13z0"/>
    <w:rsid w:val="004032BA"/>
    <w:rPr>
      <w:rFonts w:ascii="Symbol" w:hAnsi="Symbol" w:cs="Symbol"/>
    </w:rPr>
  </w:style>
  <w:style w:type="character" w:customStyle="1" w:styleId="WW8Num14z0">
    <w:name w:val="WW8Num14z0"/>
    <w:rsid w:val="004032BA"/>
    <w:rPr>
      <w:rFonts w:ascii="Symbol" w:hAnsi="Symbol" w:cs="Symbol"/>
    </w:rPr>
  </w:style>
  <w:style w:type="character" w:customStyle="1" w:styleId="WW8Num15z0">
    <w:name w:val="WW8Num15z0"/>
    <w:rsid w:val="004032BA"/>
    <w:rPr>
      <w:rFonts w:ascii="Symbol" w:hAnsi="Symbol" w:cs="Symbol"/>
    </w:rPr>
  </w:style>
  <w:style w:type="character" w:customStyle="1" w:styleId="WW8Num16z0">
    <w:name w:val="WW8Num16z0"/>
    <w:rsid w:val="004032BA"/>
    <w:rPr>
      <w:rFonts w:ascii="Symbol" w:hAnsi="Symbol" w:cs="Symbol"/>
    </w:rPr>
  </w:style>
  <w:style w:type="character" w:customStyle="1" w:styleId="WW8Num17z0">
    <w:name w:val="WW8Num17z0"/>
    <w:rsid w:val="004032BA"/>
    <w:rPr>
      <w:rFonts w:ascii="Symbol" w:hAnsi="Symbol" w:cs="Symbol"/>
    </w:rPr>
  </w:style>
  <w:style w:type="character" w:customStyle="1" w:styleId="WW8Num17z1">
    <w:name w:val="WW8Num17z1"/>
    <w:rsid w:val="004032BA"/>
    <w:rPr>
      <w:rFonts w:ascii="Courier New" w:hAnsi="Courier New" w:cs="Courier New"/>
    </w:rPr>
  </w:style>
  <w:style w:type="character" w:customStyle="1" w:styleId="WW8Num17z2">
    <w:name w:val="WW8Num17z2"/>
    <w:rsid w:val="004032BA"/>
    <w:rPr>
      <w:rFonts w:ascii="Wingdings" w:hAnsi="Wingdings" w:cs="Wingdings"/>
    </w:rPr>
  </w:style>
  <w:style w:type="character" w:customStyle="1" w:styleId="WW8Num18z0">
    <w:name w:val="WW8Num18z0"/>
    <w:rsid w:val="004032BA"/>
    <w:rPr>
      <w:rFonts w:ascii="Symbol" w:hAnsi="Symbol" w:cs="Symbol"/>
    </w:rPr>
  </w:style>
  <w:style w:type="character" w:customStyle="1" w:styleId="WW8Num19z0">
    <w:name w:val="WW8Num19z0"/>
    <w:rsid w:val="004032BA"/>
    <w:rPr>
      <w:rFonts w:ascii="Symbol" w:hAnsi="Symbol" w:cs="Symbol"/>
      <w:sz w:val="20"/>
    </w:rPr>
  </w:style>
  <w:style w:type="character" w:customStyle="1" w:styleId="WW8Num19z1">
    <w:name w:val="WW8Num19z1"/>
    <w:rsid w:val="004032BA"/>
  </w:style>
  <w:style w:type="character" w:customStyle="1" w:styleId="WW8Num19z2">
    <w:name w:val="WW8Num19z2"/>
    <w:rsid w:val="004032BA"/>
  </w:style>
  <w:style w:type="character" w:customStyle="1" w:styleId="WW8Num19z3">
    <w:name w:val="WW8Num19z3"/>
    <w:rsid w:val="004032BA"/>
  </w:style>
  <w:style w:type="character" w:customStyle="1" w:styleId="WW8Num19z4">
    <w:name w:val="WW8Num19z4"/>
    <w:rsid w:val="004032BA"/>
  </w:style>
  <w:style w:type="character" w:customStyle="1" w:styleId="WW8Num19z5">
    <w:name w:val="WW8Num19z5"/>
    <w:rsid w:val="004032BA"/>
  </w:style>
  <w:style w:type="character" w:customStyle="1" w:styleId="WW8Num19z6">
    <w:name w:val="WW8Num19z6"/>
    <w:rsid w:val="004032BA"/>
  </w:style>
  <w:style w:type="character" w:customStyle="1" w:styleId="WW8Num19z7">
    <w:name w:val="WW8Num19z7"/>
    <w:rsid w:val="004032BA"/>
  </w:style>
  <w:style w:type="character" w:customStyle="1" w:styleId="WW8Num19z8">
    <w:name w:val="WW8Num19z8"/>
    <w:rsid w:val="004032BA"/>
  </w:style>
  <w:style w:type="character" w:customStyle="1" w:styleId="WW8Num20z0">
    <w:name w:val="WW8Num20z0"/>
    <w:rsid w:val="004032BA"/>
    <w:rPr>
      <w:rFonts w:ascii="Symbol" w:hAnsi="Symbol" w:cs="Symbol"/>
    </w:rPr>
  </w:style>
  <w:style w:type="character" w:customStyle="1" w:styleId="WW8Num21z0">
    <w:name w:val="WW8Num21z0"/>
    <w:rsid w:val="004032BA"/>
    <w:rPr>
      <w:rFonts w:ascii="Symbol" w:hAnsi="Symbol" w:cs="Symbol"/>
    </w:rPr>
  </w:style>
  <w:style w:type="character" w:customStyle="1" w:styleId="WW8Num22z0">
    <w:name w:val="WW8Num22z0"/>
    <w:rsid w:val="004032BA"/>
    <w:rPr>
      <w:rFonts w:ascii="Symbol" w:hAnsi="Symbol" w:cs="Times New Roman"/>
    </w:rPr>
  </w:style>
  <w:style w:type="character" w:customStyle="1" w:styleId="WW8Num23z0">
    <w:name w:val="WW8Num23z0"/>
    <w:rsid w:val="004032BA"/>
    <w:rPr>
      <w:rFonts w:ascii="Symbol" w:hAnsi="Symbol" w:cs="Symbol"/>
    </w:rPr>
  </w:style>
  <w:style w:type="character" w:customStyle="1" w:styleId="WW8Num23z1">
    <w:name w:val="WW8Num23z1"/>
    <w:rsid w:val="004032BA"/>
  </w:style>
  <w:style w:type="character" w:customStyle="1" w:styleId="WW8Num23z2">
    <w:name w:val="WW8Num23z2"/>
    <w:rsid w:val="004032BA"/>
    <w:rPr>
      <w:rFonts w:ascii="Wingdings" w:hAnsi="Wingdings" w:cs="Wingdings"/>
    </w:rPr>
  </w:style>
  <w:style w:type="character" w:customStyle="1" w:styleId="WW8Num24z0">
    <w:name w:val="WW8Num24z0"/>
    <w:rsid w:val="004032BA"/>
    <w:rPr>
      <w:rFonts w:ascii="Symbol" w:hAnsi="Symbol" w:cs="Symbol"/>
    </w:rPr>
  </w:style>
  <w:style w:type="character" w:customStyle="1" w:styleId="WW8Num25z0">
    <w:name w:val="WW8Num25z0"/>
    <w:rsid w:val="004032BA"/>
  </w:style>
  <w:style w:type="character" w:customStyle="1" w:styleId="WW8Num26z0">
    <w:name w:val="WW8Num26z0"/>
    <w:rsid w:val="004032BA"/>
    <w:rPr>
      <w:rFonts w:ascii="Symbol" w:hAnsi="Symbol" w:cs="Symbol" w:hint="default"/>
      <w:color w:val="auto"/>
    </w:rPr>
  </w:style>
  <w:style w:type="character" w:customStyle="1" w:styleId="WW8Num26z1">
    <w:name w:val="WW8Num26z1"/>
    <w:rsid w:val="004032BA"/>
    <w:rPr>
      <w:rFonts w:ascii="Courier New" w:hAnsi="Courier New" w:cs="Courier New" w:hint="default"/>
    </w:rPr>
  </w:style>
  <w:style w:type="character" w:customStyle="1" w:styleId="WW8Num26z2">
    <w:name w:val="WW8Num26z2"/>
    <w:rsid w:val="004032BA"/>
    <w:rPr>
      <w:rFonts w:ascii="Wingdings" w:hAnsi="Wingdings" w:cs="Wingdings" w:hint="default"/>
    </w:rPr>
  </w:style>
  <w:style w:type="character" w:customStyle="1" w:styleId="WW8Num26z3">
    <w:name w:val="WW8Num26z3"/>
    <w:rsid w:val="004032BA"/>
    <w:rPr>
      <w:rFonts w:ascii="Symbol" w:hAnsi="Symbol" w:cs="Symbol" w:hint="default"/>
    </w:rPr>
  </w:style>
  <w:style w:type="character" w:customStyle="1" w:styleId="WW8Num27z0">
    <w:name w:val="WW8Num27z0"/>
    <w:rsid w:val="004032BA"/>
    <w:rPr>
      <w:rFonts w:ascii="Symbol" w:hAnsi="Symbol" w:cs="Symbol" w:hint="default"/>
    </w:rPr>
  </w:style>
  <w:style w:type="character" w:customStyle="1" w:styleId="WW8Num27z1">
    <w:name w:val="WW8Num27z1"/>
    <w:rsid w:val="004032BA"/>
    <w:rPr>
      <w:rFonts w:ascii="Courier New" w:hAnsi="Courier New" w:cs="Courier New" w:hint="default"/>
    </w:rPr>
  </w:style>
  <w:style w:type="character" w:customStyle="1" w:styleId="WW8Num27z2">
    <w:name w:val="WW8Num27z2"/>
    <w:rsid w:val="004032BA"/>
    <w:rPr>
      <w:rFonts w:ascii="Wingdings" w:hAnsi="Wingdings" w:cs="Wingdings" w:hint="default"/>
    </w:rPr>
  </w:style>
  <w:style w:type="character" w:customStyle="1" w:styleId="WW8Num28z0">
    <w:name w:val="WW8Num28z0"/>
    <w:rsid w:val="004032BA"/>
    <w:rPr>
      <w:rFonts w:ascii="Times New Roman" w:hAnsi="Times New Roman" w:cs="Times New Roman" w:hint="default"/>
    </w:rPr>
  </w:style>
  <w:style w:type="character" w:customStyle="1" w:styleId="WW8Num28z1">
    <w:name w:val="WW8Num28z1"/>
    <w:rsid w:val="004032BA"/>
    <w:rPr>
      <w:rFonts w:ascii="Courier New" w:hAnsi="Courier New" w:cs="Courier New" w:hint="default"/>
    </w:rPr>
  </w:style>
  <w:style w:type="character" w:customStyle="1" w:styleId="WW8Num28z2">
    <w:name w:val="WW8Num28z2"/>
    <w:rsid w:val="004032BA"/>
    <w:rPr>
      <w:rFonts w:ascii="Wingdings" w:hAnsi="Wingdings" w:cs="Wingdings" w:hint="default"/>
    </w:rPr>
  </w:style>
  <w:style w:type="character" w:customStyle="1" w:styleId="WW8Num28z3">
    <w:name w:val="WW8Num28z3"/>
    <w:rsid w:val="004032BA"/>
    <w:rPr>
      <w:rFonts w:ascii="Symbol" w:hAnsi="Symbol" w:cs="Symbol" w:hint="default"/>
    </w:rPr>
  </w:style>
  <w:style w:type="character" w:customStyle="1" w:styleId="WW8Num29z0">
    <w:name w:val="WW8Num29z0"/>
    <w:rsid w:val="004032BA"/>
    <w:rPr>
      <w:rFonts w:ascii="Times New Roman" w:hAnsi="Times New Roman" w:cs="Times New Roman" w:hint="default"/>
      <w:color w:val="auto"/>
      <w:spacing w:val="-2"/>
      <w:sz w:val="24"/>
      <w:szCs w:val="24"/>
    </w:rPr>
  </w:style>
  <w:style w:type="character" w:customStyle="1" w:styleId="WW8Num29z1">
    <w:name w:val="WW8Num29z1"/>
    <w:rsid w:val="004032BA"/>
    <w:rPr>
      <w:rFonts w:ascii="Courier New" w:hAnsi="Courier New" w:cs="Courier New" w:hint="default"/>
    </w:rPr>
  </w:style>
  <w:style w:type="character" w:customStyle="1" w:styleId="WW8Num29z2">
    <w:name w:val="WW8Num29z2"/>
    <w:rsid w:val="004032BA"/>
    <w:rPr>
      <w:rFonts w:ascii="Wingdings" w:hAnsi="Wingdings" w:cs="Wingdings" w:hint="default"/>
    </w:rPr>
  </w:style>
  <w:style w:type="character" w:customStyle="1" w:styleId="WW8Num29z3">
    <w:name w:val="WW8Num29z3"/>
    <w:rsid w:val="004032BA"/>
    <w:rPr>
      <w:rFonts w:ascii="Symbol" w:hAnsi="Symbol" w:cs="Symbol" w:hint="default"/>
    </w:rPr>
  </w:style>
  <w:style w:type="character" w:customStyle="1" w:styleId="WW8Num30z0">
    <w:name w:val="WW8Num30z0"/>
    <w:rsid w:val="004032BA"/>
    <w:rPr>
      <w:rFonts w:ascii="Symbol" w:hAnsi="Symbol" w:cs="Symbol" w:hint="default"/>
      <w:color w:val="auto"/>
    </w:rPr>
  </w:style>
  <w:style w:type="character" w:customStyle="1" w:styleId="WW8Num30z1">
    <w:name w:val="WW8Num30z1"/>
    <w:rsid w:val="004032BA"/>
    <w:rPr>
      <w:rFonts w:ascii="Courier New" w:hAnsi="Courier New" w:cs="Courier New" w:hint="default"/>
    </w:rPr>
  </w:style>
  <w:style w:type="character" w:customStyle="1" w:styleId="WW8Num30z2">
    <w:name w:val="WW8Num30z2"/>
    <w:rsid w:val="004032BA"/>
    <w:rPr>
      <w:rFonts w:ascii="Wingdings" w:hAnsi="Wingdings" w:cs="Wingdings" w:hint="default"/>
    </w:rPr>
  </w:style>
  <w:style w:type="character" w:customStyle="1" w:styleId="WW8Num30z3">
    <w:name w:val="WW8Num30z3"/>
    <w:rsid w:val="004032BA"/>
    <w:rPr>
      <w:rFonts w:ascii="Symbol" w:hAnsi="Symbol" w:cs="Symbol" w:hint="default"/>
    </w:rPr>
  </w:style>
  <w:style w:type="character" w:customStyle="1" w:styleId="WW8Num31z0">
    <w:name w:val="WW8Num31z0"/>
    <w:rsid w:val="004032BA"/>
    <w:rPr>
      <w:rFonts w:ascii="Times New Roman" w:hAnsi="Times New Roman" w:cs="Times New Roman" w:hint="default"/>
    </w:rPr>
  </w:style>
  <w:style w:type="character" w:customStyle="1" w:styleId="WW8Num31z1">
    <w:name w:val="WW8Num31z1"/>
    <w:rsid w:val="004032BA"/>
    <w:rPr>
      <w:rFonts w:ascii="Courier New" w:hAnsi="Courier New" w:cs="Courier New" w:hint="default"/>
    </w:rPr>
  </w:style>
  <w:style w:type="character" w:customStyle="1" w:styleId="WW8Num31z2">
    <w:name w:val="WW8Num31z2"/>
    <w:rsid w:val="004032BA"/>
    <w:rPr>
      <w:rFonts w:ascii="Wingdings" w:hAnsi="Wingdings" w:cs="Wingdings" w:hint="default"/>
    </w:rPr>
  </w:style>
  <w:style w:type="character" w:customStyle="1" w:styleId="WW8Num31z3">
    <w:name w:val="WW8Num31z3"/>
    <w:rsid w:val="004032BA"/>
    <w:rPr>
      <w:rFonts w:ascii="Symbol" w:hAnsi="Symbol" w:cs="Symbol" w:hint="default"/>
    </w:rPr>
  </w:style>
  <w:style w:type="character" w:customStyle="1" w:styleId="WW8Num32z0">
    <w:name w:val="WW8Num32z0"/>
    <w:rsid w:val="004032BA"/>
    <w:rPr>
      <w:rFonts w:ascii="Symbol" w:hAnsi="Symbol" w:cs="Symbol" w:hint="default"/>
    </w:rPr>
  </w:style>
  <w:style w:type="character" w:customStyle="1" w:styleId="WW8Num32z1">
    <w:name w:val="WW8Num32z1"/>
    <w:rsid w:val="004032BA"/>
    <w:rPr>
      <w:rFonts w:ascii="Courier New" w:hAnsi="Courier New" w:cs="Courier New" w:hint="default"/>
    </w:rPr>
  </w:style>
  <w:style w:type="character" w:customStyle="1" w:styleId="WW8Num32z2">
    <w:name w:val="WW8Num32z2"/>
    <w:rsid w:val="004032BA"/>
    <w:rPr>
      <w:rFonts w:ascii="Wingdings" w:hAnsi="Wingdings" w:cs="Wingdings" w:hint="default"/>
    </w:rPr>
  </w:style>
  <w:style w:type="character" w:customStyle="1" w:styleId="WW8Num33z0">
    <w:name w:val="WW8Num33z0"/>
    <w:rsid w:val="004032BA"/>
    <w:rPr>
      <w:rFonts w:ascii="Times New Roman" w:eastAsia="MS Mincho" w:hAnsi="Times New Roman" w:cs="Times New Roman" w:hint="default"/>
    </w:rPr>
  </w:style>
  <w:style w:type="character" w:customStyle="1" w:styleId="WW8Num33z1">
    <w:name w:val="WW8Num33z1"/>
    <w:rsid w:val="004032BA"/>
    <w:rPr>
      <w:rFonts w:ascii="Courier New" w:hAnsi="Courier New" w:cs="Courier New" w:hint="default"/>
    </w:rPr>
  </w:style>
  <w:style w:type="character" w:customStyle="1" w:styleId="WW8Num33z2">
    <w:name w:val="WW8Num33z2"/>
    <w:rsid w:val="004032BA"/>
    <w:rPr>
      <w:rFonts w:ascii="Wingdings" w:hAnsi="Wingdings" w:cs="Wingdings" w:hint="default"/>
    </w:rPr>
  </w:style>
  <w:style w:type="character" w:customStyle="1" w:styleId="WW8Num33z3">
    <w:name w:val="WW8Num33z3"/>
    <w:rsid w:val="004032BA"/>
    <w:rPr>
      <w:rFonts w:ascii="Symbol" w:hAnsi="Symbol" w:cs="Symbol" w:hint="default"/>
    </w:rPr>
  </w:style>
  <w:style w:type="character" w:customStyle="1" w:styleId="WW8Num34z0">
    <w:name w:val="WW8Num34z0"/>
    <w:rsid w:val="004032BA"/>
    <w:rPr>
      <w:rFonts w:ascii="Times New Roman" w:hAnsi="Times New Roman" w:cs="Times New Roman" w:hint="default"/>
      <w:color w:val="auto"/>
      <w:sz w:val="24"/>
      <w:szCs w:val="24"/>
    </w:rPr>
  </w:style>
  <w:style w:type="character" w:customStyle="1" w:styleId="WW8Num34z1">
    <w:name w:val="WW8Num34z1"/>
    <w:rsid w:val="004032BA"/>
    <w:rPr>
      <w:rFonts w:ascii="Courier New" w:hAnsi="Courier New" w:cs="Courier New" w:hint="default"/>
    </w:rPr>
  </w:style>
  <w:style w:type="character" w:customStyle="1" w:styleId="WW8Num34z2">
    <w:name w:val="WW8Num34z2"/>
    <w:rsid w:val="004032BA"/>
    <w:rPr>
      <w:rFonts w:ascii="Wingdings" w:hAnsi="Wingdings" w:cs="Wingdings" w:hint="default"/>
    </w:rPr>
  </w:style>
  <w:style w:type="character" w:customStyle="1" w:styleId="WW8Num34z3">
    <w:name w:val="WW8Num34z3"/>
    <w:rsid w:val="004032BA"/>
    <w:rPr>
      <w:rFonts w:ascii="Symbol" w:hAnsi="Symbol" w:cs="Symbol" w:hint="default"/>
    </w:rPr>
  </w:style>
  <w:style w:type="character" w:customStyle="1" w:styleId="WW8Num35z0">
    <w:name w:val="WW8Num35z0"/>
    <w:rsid w:val="004032BA"/>
    <w:rPr>
      <w:rFonts w:ascii="Times New Roman" w:hAnsi="Times New Roman" w:cs="Times New Roman" w:hint="default"/>
    </w:rPr>
  </w:style>
  <w:style w:type="character" w:customStyle="1" w:styleId="WW8Num35z1">
    <w:name w:val="WW8Num35z1"/>
    <w:rsid w:val="004032BA"/>
    <w:rPr>
      <w:rFonts w:ascii="Courier New" w:hAnsi="Courier New" w:cs="Courier New" w:hint="default"/>
    </w:rPr>
  </w:style>
  <w:style w:type="character" w:customStyle="1" w:styleId="WW8Num35z2">
    <w:name w:val="WW8Num35z2"/>
    <w:rsid w:val="004032BA"/>
    <w:rPr>
      <w:rFonts w:ascii="Wingdings" w:hAnsi="Wingdings" w:cs="Wingdings" w:hint="default"/>
    </w:rPr>
  </w:style>
  <w:style w:type="character" w:customStyle="1" w:styleId="WW8Num35z3">
    <w:name w:val="WW8Num35z3"/>
    <w:rsid w:val="004032BA"/>
    <w:rPr>
      <w:rFonts w:ascii="Symbol" w:hAnsi="Symbol" w:cs="Symbol" w:hint="default"/>
    </w:rPr>
  </w:style>
  <w:style w:type="character" w:customStyle="1" w:styleId="WW8Num36z0">
    <w:name w:val="WW8Num36z0"/>
    <w:rsid w:val="004032BA"/>
    <w:rPr>
      <w:rFonts w:ascii="Symbol" w:hAnsi="Symbol" w:cs="Symbol" w:hint="default"/>
      <w:sz w:val="20"/>
    </w:rPr>
  </w:style>
  <w:style w:type="character" w:customStyle="1" w:styleId="WW8Num36z1">
    <w:name w:val="WW8Num36z1"/>
    <w:rsid w:val="004032BA"/>
    <w:rPr>
      <w:rFonts w:ascii="Courier New" w:hAnsi="Courier New" w:cs="Courier New" w:hint="default"/>
      <w:sz w:val="20"/>
    </w:rPr>
  </w:style>
  <w:style w:type="character" w:customStyle="1" w:styleId="WW8Num36z2">
    <w:name w:val="WW8Num36z2"/>
    <w:rsid w:val="004032BA"/>
    <w:rPr>
      <w:rFonts w:ascii="Wingdings" w:hAnsi="Wingdings" w:cs="Wingdings" w:hint="default"/>
      <w:sz w:val="20"/>
    </w:rPr>
  </w:style>
  <w:style w:type="character" w:customStyle="1" w:styleId="WW8Num37z0">
    <w:name w:val="WW8Num37z0"/>
    <w:rsid w:val="004032BA"/>
    <w:rPr>
      <w:rFonts w:ascii="Symbol" w:hAnsi="Symbol" w:cs="Symbol" w:hint="default"/>
    </w:rPr>
  </w:style>
  <w:style w:type="character" w:customStyle="1" w:styleId="WW8Num37z1">
    <w:name w:val="WW8Num37z1"/>
    <w:rsid w:val="004032BA"/>
    <w:rPr>
      <w:rFonts w:ascii="Courier New" w:hAnsi="Courier New" w:cs="Times New Roman" w:hint="default"/>
    </w:rPr>
  </w:style>
  <w:style w:type="character" w:customStyle="1" w:styleId="WW8Num37z2">
    <w:name w:val="WW8Num37z2"/>
    <w:rsid w:val="004032BA"/>
    <w:rPr>
      <w:rFonts w:ascii="Wingdings" w:hAnsi="Wingdings" w:cs="Wingdings" w:hint="default"/>
    </w:rPr>
  </w:style>
  <w:style w:type="character" w:customStyle="1" w:styleId="WW8Num38z0">
    <w:name w:val="WW8Num38z0"/>
    <w:rsid w:val="004032BA"/>
    <w:rPr>
      <w:rFonts w:ascii="Times New Roman" w:hAnsi="Times New Roman" w:cs="Times New Roman" w:hint="default"/>
      <w:color w:val="auto"/>
      <w:sz w:val="24"/>
      <w:szCs w:val="24"/>
    </w:rPr>
  </w:style>
  <w:style w:type="character" w:customStyle="1" w:styleId="WW8Num38z1">
    <w:name w:val="WW8Num38z1"/>
    <w:rsid w:val="004032BA"/>
    <w:rPr>
      <w:rFonts w:ascii="Courier New" w:hAnsi="Courier New" w:cs="Courier New" w:hint="default"/>
    </w:rPr>
  </w:style>
  <w:style w:type="character" w:customStyle="1" w:styleId="WW8Num38z2">
    <w:name w:val="WW8Num38z2"/>
    <w:rsid w:val="004032BA"/>
    <w:rPr>
      <w:rFonts w:ascii="Wingdings" w:hAnsi="Wingdings" w:cs="Wingdings" w:hint="default"/>
    </w:rPr>
  </w:style>
  <w:style w:type="character" w:customStyle="1" w:styleId="WW8Num38z3">
    <w:name w:val="WW8Num38z3"/>
    <w:rsid w:val="004032BA"/>
    <w:rPr>
      <w:rFonts w:ascii="Symbol" w:hAnsi="Symbol" w:cs="Symbol" w:hint="default"/>
    </w:rPr>
  </w:style>
  <w:style w:type="character" w:customStyle="1" w:styleId="WW8Num39z0">
    <w:name w:val="WW8Num39z0"/>
    <w:rsid w:val="004032BA"/>
    <w:rPr>
      <w:rFonts w:ascii="Times New Roman" w:hAnsi="Times New Roman" w:cs="Times New Roman" w:hint="default"/>
      <w:color w:val="auto"/>
      <w:sz w:val="24"/>
      <w:szCs w:val="24"/>
    </w:rPr>
  </w:style>
  <w:style w:type="character" w:customStyle="1" w:styleId="WW8Num39z1">
    <w:name w:val="WW8Num39z1"/>
    <w:rsid w:val="004032BA"/>
    <w:rPr>
      <w:rFonts w:ascii="Courier New" w:hAnsi="Courier New" w:cs="Courier New" w:hint="default"/>
    </w:rPr>
  </w:style>
  <w:style w:type="character" w:customStyle="1" w:styleId="WW8Num39z2">
    <w:name w:val="WW8Num39z2"/>
    <w:rsid w:val="004032BA"/>
    <w:rPr>
      <w:rFonts w:ascii="Wingdings" w:hAnsi="Wingdings" w:cs="Wingdings" w:hint="default"/>
    </w:rPr>
  </w:style>
  <w:style w:type="character" w:customStyle="1" w:styleId="WW8Num39z3">
    <w:name w:val="WW8Num39z3"/>
    <w:rsid w:val="004032BA"/>
    <w:rPr>
      <w:rFonts w:ascii="Symbol" w:hAnsi="Symbol" w:cs="Symbol" w:hint="default"/>
    </w:rPr>
  </w:style>
  <w:style w:type="character" w:customStyle="1" w:styleId="WW8Num40z0">
    <w:name w:val="WW8Num40z0"/>
    <w:rsid w:val="004032BA"/>
    <w:rPr>
      <w:rFonts w:ascii="Times New Roman" w:hAnsi="Times New Roman" w:cs="Times New Roman" w:hint="default"/>
      <w:color w:val="auto"/>
      <w:sz w:val="24"/>
      <w:szCs w:val="24"/>
    </w:rPr>
  </w:style>
  <w:style w:type="character" w:customStyle="1" w:styleId="WW8Num40z1">
    <w:name w:val="WW8Num40z1"/>
    <w:rsid w:val="004032BA"/>
    <w:rPr>
      <w:rFonts w:ascii="Courier New" w:hAnsi="Courier New" w:cs="Courier New" w:hint="default"/>
    </w:rPr>
  </w:style>
  <w:style w:type="character" w:customStyle="1" w:styleId="WW8Num40z2">
    <w:name w:val="WW8Num40z2"/>
    <w:rsid w:val="004032BA"/>
    <w:rPr>
      <w:rFonts w:ascii="Wingdings" w:hAnsi="Wingdings" w:cs="Wingdings" w:hint="default"/>
    </w:rPr>
  </w:style>
  <w:style w:type="character" w:customStyle="1" w:styleId="WW8Num40z3">
    <w:name w:val="WW8Num40z3"/>
    <w:rsid w:val="004032BA"/>
    <w:rPr>
      <w:rFonts w:ascii="Symbol" w:hAnsi="Symbol" w:cs="Symbol" w:hint="default"/>
    </w:rPr>
  </w:style>
  <w:style w:type="character" w:customStyle="1" w:styleId="WW8Num41z0">
    <w:name w:val="WW8Num41z0"/>
    <w:rsid w:val="004032BA"/>
    <w:rPr>
      <w:rFonts w:ascii="Times New Roman" w:eastAsia="@Arial Unicode MS" w:hAnsi="Times New Roman" w:cs="Times New Roman" w:hint="default"/>
    </w:rPr>
  </w:style>
  <w:style w:type="character" w:customStyle="1" w:styleId="WW8Num41z1">
    <w:name w:val="WW8Num41z1"/>
    <w:rsid w:val="004032BA"/>
    <w:rPr>
      <w:rFonts w:ascii="Courier New" w:hAnsi="Courier New" w:cs="Courier New" w:hint="default"/>
    </w:rPr>
  </w:style>
  <w:style w:type="character" w:customStyle="1" w:styleId="WW8Num41z2">
    <w:name w:val="WW8Num41z2"/>
    <w:rsid w:val="004032BA"/>
    <w:rPr>
      <w:rFonts w:ascii="Wingdings" w:hAnsi="Wingdings" w:cs="Wingdings" w:hint="default"/>
    </w:rPr>
  </w:style>
  <w:style w:type="character" w:customStyle="1" w:styleId="WW8Num41z3">
    <w:name w:val="WW8Num41z3"/>
    <w:rsid w:val="004032BA"/>
    <w:rPr>
      <w:rFonts w:ascii="Symbol" w:hAnsi="Symbol" w:cs="Symbol" w:hint="default"/>
    </w:rPr>
  </w:style>
  <w:style w:type="character" w:customStyle="1" w:styleId="WW8Num42z0">
    <w:name w:val="WW8Num42z0"/>
    <w:rsid w:val="004032BA"/>
    <w:rPr>
      <w:rFonts w:ascii="Times New Roman" w:eastAsia="@Arial Unicode MS" w:hAnsi="Times New Roman" w:cs="Times New Roman" w:hint="default"/>
      <w:color w:val="auto"/>
      <w:sz w:val="24"/>
      <w:szCs w:val="24"/>
    </w:rPr>
  </w:style>
  <w:style w:type="character" w:customStyle="1" w:styleId="WW8Num42z1">
    <w:name w:val="WW8Num42z1"/>
    <w:rsid w:val="004032BA"/>
    <w:rPr>
      <w:rFonts w:ascii="Courier New" w:hAnsi="Courier New" w:cs="Courier New" w:hint="default"/>
    </w:rPr>
  </w:style>
  <w:style w:type="character" w:customStyle="1" w:styleId="WW8Num42z2">
    <w:name w:val="WW8Num42z2"/>
    <w:rsid w:val="004032BA"/>
    <w:rPr>
      <w:rFonts w:ascii="Wingdings" w:hAnsi="Wingdings" w:cs="Wingdings" w:hint="default"/>
    </w:rPr>
  </w:style>
  <w:style w:type="character" w:customStyle="1" w:styleId="WW8Num42z3">
    <w:name w:val="WW8Num42z3"/>
    <w:rsid w:val="004032BA"/>
    <w:rPr>
      <w:rFonts w:ascii="Symbol" w:hAnsi="Symbol" w:cs="Symbol" w:hint="default"/>
    </w:rPr>
  </w:style>
  <w:style w:type="character" w:customStyle="1" w:styleId="WW8Num43z0">
    <w:name w:val="WW8Num43z0"/>
    <w:rsid w:val="004032BA"/>
    <w:rPr>
      <w:rFonts w:ascii="Times New Roman" w:hAnsi="Times New Roman" w:cs="Times New Roman" w:hint="default"/>
    </w:rPr>
  </w:style>
  <w:style w:type="character" w:customStyle="1" w:styleId="WW8Num43z1">
    <w:name w:val="WW8Num43z1"/>
    <w:rsid w:val="004032BA"/>
    <w:rPr>
      <w:rFonts w:ascii="Courier New" w:hAnsi="Courier New" w:cs="Courier New" w:hint="default"/>
    </w:rPr>
  </w:style>
  <w:style w:type="character" w:customStyle="1" w:styleId="WW8Num43z2">
    <w:name w:val="WW8Num43z2"/>
    <w:rsid w:val="004032BA"/>
    <w:rPr>
      <w:rFonts w:ascii="Wingdings" w:hAnsi="Wingdings" w:cs="Wingdings" w:hint="default"/>
    </w:rPr>
  </w:style>
  <w:style w:type="character" w:customStyle="1" w:styleId="WW8Num43z3">
    <w:name w:val="WW8Num43z3"/>
    <w:rsid w:val="004032BA"/>
    <w:rPr>
      <w:rFonts w:ascii="Symbol" w:hAnsi="Symbol" w:cs="Symbol" w:hint="default"/>
    </w:rPr>
  </w:style>
  <w:style w:type="character" w:customStyle="1" w:styleId="WW8Num44z0">
    <w:name w:val="WW8Num44z0"/>
    <w:rsid w:val="004032BA"/>
    <w:rPr>
      <w:rFonts w:ascii="Times New Roman" w:hAnsi="Times New Roman" w:cs="Times New Roman" w:hint="default"/>
    </w:rPr>
  </w:style>
  <w:style w:type="character" w:customStyle="1" w:styleId="WW8Num44z1">
    <w:name w:val="WW8Num44z1"/>
    <w:rsid w:val="004032BA"/>
    <w:rPr>
      <w:rFonts w:ascii="Courier New" w:hAnsi="Courier New" w:cs="Courier New" w:hint="default"/>
    </w:rPr>
  </w:style>
  <w:style w:type="character" w:customStyle="1" w:styleId="WW8Num44z2">
    <w:name w:val="WW8Num44z2"/>
    <w:rsid w:val="004032BA"/>
    <w:rPr>
      <w:rFonts w:ascii="Wingdings" w:hAnsi="Wingdings" w:cs="Wingdings" w:hint="default"/>
    </w:rPr>
  </w:style>
  <w:style w:type="character" w:customStyle="1" w:styleId="WW8Num44z3">
    <w:name w:val="WW8Num44z3"/>
    <w:rsid w:val="004032BA"/>
    <w:rPr>
      <w:rFonts w:ascii="Symbol" w:hAnsi="Symbol" w:cs="Symbol" w:hint="default"/>
    </w:rPr>
  </w:style>
  <w:style w:type="character" w:customStyle="1" w:styleId="WW8Num45z0">
    <w:name w:val="WW8Num45z0"/>
    <w:rsid w:val="004032BA"/>
    <w:rPr>
      <w:rFonts w:ascii="Symbol" w:hAnsi="Symbol" w:cs="Symbol" w:hint="default"/>
      <w:color w:val="auto"/>
      <w:spacing w:val="-2"/>
      <w:sz w:val="24"/>
      <w:szCs w:val="24"/>
    </w:rPr>
  </w:style>
  <w:style w:type="character" w:customStyle="1" w:styleId="WW8Num45z1">
    <w:name w:val="WW8Num45z1"/>
    <w:rsid w:val="004032BA"/>
    <w:rPr>
      <w:rFonts w:ascii="Courier New" w:hAnsi="Courier New" w:cs="Courier New" w:hint="default"/>
    </w:rPr>
  </w:style>
  <w:style w:type="character" w:customStyle="1" w:styleId="WW8Num45z2">
    <w:name w:val="WW8Num45z2"/>
    <w:rsid w:val="004032BA"/>
    <w:rPr>
      <w:rFonts w:ascii="Wingdings" w:hAnsi="Wingdings" w:cs="Wingdings" w:hint="default"/>
    </w:rPr>
  </w:style>
  <w:style w:type="character" w:customStyle="1" w:styleId="WW8Num46z0">
    <w:name w:val="WW8Num46z0"/>
    <w:rsid w:val="004032BA"/>
    <w:rPr>
      <w:rFonts w:ascii="Times New Roman" w:hAnsi="Times New Roman" w:cs="Times New Roman" w:hint="default"/>
      <w:color w:val="auto"/>
      <w:sz w:val="24"/>
      <w:szCs w:val="24"/>
    </w:rPr>
  </w:style>
  <w:style w:type="character" w:customStyle="1" w:styleId="WW8Num46z1">
    <w:name w:val="WW8Num46z1"/>
    <w:rsid w:val="004032BA"/>
    <w:rPr>
      <w:rFonts w:ascii="Courier New" w:hAnsi="Courier New" w:cs="Courier New" w:hint="default"/>
    </w:rPr>
  </w:style>
  <w:style w:type="character" w:customStyle="1" w:styleId="WW8Num46z2">
    <w:name w:val="WW8Num46z2"/>
    <w:rsid w:val="004032BA"/>
    <w:rPr>
      <w:rFonts w:ascii="Wingdings" w:hAnsi="Wingdings" w:cs="Wingdings" w:hint="default"/>
    </w:rPr>
  </w:style>
  <w:style w:type="character" w:customStyle="1" w:styleId="WW8Num46z3">
    <w:name w:val="WW8Num46z3"/>
    <w:rsid w:val="004032BA"/>
    <w:rPr>
      <w:rFonts w:ascii="Symbol" w:hAnsi="Symbol" w:cs="Symbol" w:hint="default"/>
    </w:rPr>
  </w:style>
  <w:style w:type="character" w:customStyle="1" w:styleId="WW8Num47z0">
    <w:name w:val="WW8Num47z0"/>
    <w:rsid w:val="004032BA"/>
    <w:rPr>
      <w:rFonts w:ascii="Times New Roman" w:hAnsi="Times New Roman" w:cs="Times New Roman" w:hint="default"/>
      <w:spacing w:val="2"/>
      <w:sz w:val="24"/>
      <w:szCs w:val="24"/>
    </w:rPr>
  </w:style>
  <w:style w:type="character" w:customStyle="1" w:styleId="WW8Num47z1">
    <w:name w:val="WW8Num47z1"/>
    <w:rsid w:val="004032BA"/>
  </w:style>
  <w:style w:type="character" w:customStyle="1" w:styleId="WW8Num47z2">
    <w:name w:val="WW8Num47z2"/>
    <w:rsid w:val="004032BA"/>
  </w:style>
  <w:style w:type="character" w:customStyle="1" w:styleId="WW8Num47z3">
    <w:name w:val="WW8Num47z3"/>
    <w:rsid w:val="004032BA"/>
  </w:style>
  <w:style w:type="character" w:customStyle="1" w:styleId="WW8Num47z4">
    <w:name w:val="WW8Num47z4"/>
    <w:rsid w:val="004032BA"/>
  </w:style>
  <w:style w:type="character" w:customStyle="1" w:styleId="WW8Num47z5">
    <w:name w:val="WW8Num47z5"/>
    <w:rsid w:val="004032BA"/>
  </w:style>
  <w:style w:type="character" w:customStyle="1" w:styleId="WW8Num47z6">
    <w:name w:val="WW8Num47z6"/>
    <w:rsid w:val="004032BA"/>
  </w:style>
  <w:style w:type="character" w:customStyle="1" w:styleId="WW8Num47z7">
    <w:name w:val="WW8Num47z7"/>
    <w:rsid w:val="004032BA"/>
  </w:style>
  <w:style w:type="character" w:customStyle="1" w:styleId="WW8Num47z8">
    <w:name w:val="WW8Num47z8"/>
    <w:rsid w:val="004032BA"/>
  </w:style>
  <w:style w:type="character" w:customStyle="1" w:styleId="WW8Num48z0">
    <w:name w:val="WW8Num48z0"/>
    <w:rsid w:val="004032BA"/>
    <w:rPr>
      <w:rFonts w:ascii="Times New Roman" w:hAnsi="Times New Roman" w:cs="Times New Roman" w:hint="default"/>
    </w:rPr>
  </w:style>
  <w:style w:type="character" w:customStyle="1" w:styleId="WW8Num48z1">
    <w:name w:val="WW8Num48z1"/>
    <w:rsid w:val="004032BA"/>
    <w:rPr>
      <w:rFonts w:ascii="Courier New" w:hAnsi="Courier New" w:cs="Courier New" w:hint="default"/>
    </w:rPr>
  </w:style>
  <w:style w:type="character" w:customStyle="1" w:styleId="WW8Num48z2">
    <w:name w:val="WW8Num48z2"/>
    <w:rsid w:val="004032BA"/>
    <w:rPr>
      <w:rFonts w:ascii="Wingdings" w:hAnsi="Wingdings" w:cs="Wingdings" w:hint="default"/>
    </w:rPr>
  </w:style>
  <w:style w:type="character" w:customStyle="1" w:styleId="WW8Num48z3">
    <w:name w:val="WW8Num48z3"/>
    <w:rsid w:val="004032BA"/>
    <w:rPr>
      <w:rFonts w:ascii="Symbol" w:hAnsi="Symbol" w:cs="Symbol" w:hint="default"/>
    </w:rPr>
  </w:style>
  <w:style w:type="character" w:customStyle="1" w:styleId="WW8Num49z0">
    <w:name w:val="WW8Num49z0"/>
    <w:rsid w:val="004032BA"/>
    <w:rPr>
      <w:rFonts w:hint="default"/>
      <w:bCs/>
      <w:sz w:val="24"/>
    </w:rPr>
  </w:style>
  <w:style w:type="character" w:customStyle="1" w:styleId="WW8Num50z0">
    <w:name w:val="WW8Num50z0"/>
    <w:rsid w:val="004032BA"/>
    <w:rPr>
      <w:rFonts w:ascii="Times New Roman" w:hAnsi="Times New Roman" w:cs="Times New Roman" w:hint="default"/>
      <w:color w:val="auto"/>
      <w:spacing w:val="-2"/>
      <w:sz w:val="24"/>
      <w:szCs w:val="24"/>
      <w:lang w:val="ru-RU"/>
    </w:rPr>
  </w:style>
  <w:style w:type="character" w:customStyle="1" w:styleId="WW8Num50z1">
    <w:name w:val="WW8Num50z1"/>
    <w:rsid w:val="004032BA"/>
    <w:rPr>
      <w:rFonts w:ascii="Courier New" w:hAnsi="Courier New" w:cs="Courier New" w:hint="default"/>
    </w:rPr>
  </w:style>
  <w:style w:type="character" w:customStyle="1" w:styleId="WW8Num50z2">
    <w:name w:val="WW8Num50z2"/>
    <w:rsid w:val="004032BA"/>
    <w:rPr>
      <w:rFonts w:ascii="Wingdings" w:hAnsi="Wingdings" w:cs="Wingdings" w:hint="default"/>
    </w:rPr>
  </w:style>
  <w:style w:type="character" w:customStyle="1" w:styleId="WW8Num50z3">
    <w:name w:val="WW8Num50z3"/>
    <w:rsid w:val="004032BA"/>
    <w:rPr>
      <w:rFonts w:ascii="Symbol" w:hAnsi="Symbol" w:cs="Symbol" w:hint="default"/>
    </w:rPr>
  </w:style>
  <w:style w:type="character" w:customStyle="1" w:styleId="WW8Num51z0">
    <w:name w:val="WW8Num51z0"/>
    <w:rsid w:val="004032BA"/>
    <w:rPr>
      <w:rFonts w:ascii="Times New Roman" w:hAnsi="Times New Roman" w:cs="Times New Roman" w:hint="default"/>
    </w:rPr>
  </w:style>
  <w:style w:type="character" w:customStyle="1" w:styleId="WW8Num51z1">
    <w:name w:val="WW8Num51z1"/>
    <w:rsid w:val="004032BA"/>
    <w:rPr>
      <w:rFonts w:ascii="Courier New" w:hAnsi="Courier New" w:cs="Courier New" w:hint="default"/>
    </w:rPr>
  </w:style>
  <w:style w:type="character" w:customStyle="1" w:styleId="WW8Num51z2">
    <w:name w:val="WW8Num51z2"/>
    <w:rsid w:val="004032BA"/>
    <w:rPr>
      <w:rFonts w:ascii="Wingdings" w:hAnsi="Wingdings" w:cs="Wingdings" w:hint="default"/>
    </w:rPr>
  </w:style>
  <w:style w:type="character" w:customStyle="1" w:styleId="WW8Num51z3">
    <w:name w:val="WW8Num51z3"/>
    <w:rsid w:val="004032BA"/>
    <w:rPr>
      <w:rFonts w:ascii="Symbol" w:hAnsi="Symbol" w:cs="Symbol" w:hint="default"/>
    </w:rPr>
  </w:style>
  <w:style w:type="character" w:customStyle="1" w:styleId="WW8Num52z0">
    <w:name w:val="WW8Num52z0"/>
    <w:rsid w:val="004032BA"/>
    <w:rPr>
      <w:rFonts w:ascii="Times New Roman" w:hAnsi="Times New Roman" w:cs="Times New Roman" w:hint="default"/>
      <w:color w:val="auto"/>
      <w:sz w:val="24"/>
      <w:szCs w:val="24"/>
    </w:rPr>
  </w:style>
  <w:style w:type="character" w:customStyle="1" w:styleId="WW8Num52z1">
    <w:name w:val="WW8Num52z1"/>
    <w:rsid w:val="004032BA"/>
    <w:rPr>
      <w:rFonts w:ascii="Courier New" w:hAnsi="Courier New" w:cs="Courier New" w:hint="default"/>
    </w:rPr>
  </w:style>
  <w:style w:type="character" w:customStyle="1" w:styleId="WW8Num52z2">
    <w:name w:val="WW8Num52z2"/>
    <w:rsid w:val="004032BA"/>
    <w:rPr>
      <w:rFonts w:ascii="Wingdings" w:hAnsi="Wingdings" w:cs="Wingdings" w:hint="default"/>
    </w:rPr>
  </w:style>
  <w:style w:type="character" w:customStyle="1" w:styleId="WW8Num52z3">
    <w:name w:val="WW8Num52z3"/>
    <w:rsid w:val="004032BA"/>
    <w:rPr>
      <w:rFonts w:ascii="Symbol" w:hAnsi="Symbol" w:cs="Symbol" w:hint="default"/>
    </w:rPr>
  </w:style>
  <w:style w:type="character" w:customStyle="1" w:styleId="WW8Num53z0">
    <w:name w:val="WW8Num53z0"/>
    <w:rsid w:val="004032BA"/>
    <w:rPr>
      <w:rFonts w:ascii="Times New Roman" w:hAnsi="Times New Roman" w:cs="Times New Roman" w:hint="default"/>
    </w:rPr>
  </w:style>
  <w:style w:type="character" w:customStyle="1" w:styleId="WW8Num53z1">
    <w:name w:val="WW8Num53z1"/>
    <w:rsid w:val="004032BA"/>
    <w:rPr>
      <w:rFonts w:ascii="Courier New" w:hAnsi="Courier New" w:cs="Courier New" w:hint="default"/>
    </w:rPr>
  </w:style>
  <w:style w:type="character" w:customStyle="1" w:styleId="WW8Num53z2">
    <w:name w:val="WW8Num53z2"/>
    <w:rsid w:val="004032BA"/>
    <w:rPr>
      <w:rFonts w:ascii="Wingdings" w:hAnsi="Wingdings" w:cs="Wingdings" w:hint="default"/>
    </w:rPr>
  </w:style>
  <w:style w:type="character" w:customStyle="1" w:styleId="WW8Num53z3">
    <w:name w:val="WW8Num53z3"/>
    <w:rsid w:val="004032BA"/>
    <w:rPr>
      <w:rFonts w:ascii="Symbol" w:hAnsi="Symbol" w:cs="Symbol" w:hint="default"/>
    </w:rPr>
  </w:style>
  <w:style w:type="character" w:customStyle="1" w:styleId="WW8Num54z0">
    <w:name w:val="WW8Num54z0"/>
    <w:rsid w:val="004032BA"/>
    <w:rPr>
      <w:rFonts w:ascii="Times New Roman" w:hAnsi="Times New Roman" w:cs="Times New Roman" w:hint="default"/>
      <w:color w:val="auto"/>
      <w:sz w:val="24"/>
      <w:szCs w:val="24"/>
      <w:lang w:val="ru-RU"/>
    </w:rPr>
  </w:style>
  <w:style w:type="character" w:customStyle="1" w:styleId="WW8Num54z1">
    <w:name w:val="WW8Num54z1"/>
    <w:rsid w:val="004032BA"/>
    <w:rPr>
      <w:rFonts w:ascii="Courier New" w:hAnsi="Courier New" w:cs="Courier New" w:hint="default"/>
    </w:rPr>
  </w:style>
  <w:style w:type="character" w:customStyle="1" w:styleId="WW8Num54z2">
    <w:name w:val="WW8Num54z2"/>
    <w:rsid w:val="004032BA"/>
    <w:rPr>
      <w:rFonts w:ascii="Wingdings" w:hAnsi="Wingdings" w:cs="Wingdings" w:hint="default"/>
    </w:rPr>
  </w:style>
  <w:style w:type="character" w:customStyle="1" w:styleId="WW8Num54z3">
    <w:name w:val="WW8Num54z3"/>
    <w:rsid w:val="004032BA"/>
    <w:rPr>
      <w:rFonts w:ascii="Symbol" w:hAnsi="Symbol" w:cs="Symbol" w:hint="default"/>
    </w:rPr>
  </w:style>
  <w:style w:type="character" w:customStyle="1" w:styleId="WW8Num55z0">
    <w:name w:val="WW8Num55z0"/>
    <w:rsid w:val="004032BA"/>
    <w:rPr>
      <w:rFonts w:ascii="Times New Roman" w:hAnsi="Times New Roman" w:cs="Times New Roman" w:hint="default"/>
      <w:color w:val="auto"/>
      <w:spacing w:val="-2"/>
      <w:sz w:val="24"/>
      <w:szCs w:val="24"/>
    </w:rPr>
  </w:style>
  <w:style w:type="character" w:customStyle="1" w:styleId="WW8Num55z1">
    <w:name w:val="WW8Num55z1"/>
    <w:rsid w:val="004032BA"/>
    <w:rPr>
      <w:rFonts w:ascii="Courier New" w:hAnsi="Courier New" w:cs="Courier New" w:hint="default"/>
    </w:rPr>
  </w:style>
  <w:style w:type="character" w:customStyle="1" w:styleId="WW8Num55z2">
    <w:name w:val="WW8Num55z2"/>
    <w:rsid w:val="004032BA"/>
    <w:rPr>
      <w:rFonts w:ascii="Wingdings" w:hAnsi="Wingdings" w:cs="Wingdings" w:hint="default"/>
    </w:rPr>
  </w:style>
  <w:style w:type="character" w:customStyle="1" w:styleId="WW8Num55z3">
    <w:name w:val="WW8Num55z3"/>
    <w:rsid w:val="004032BA"/>
    <w:rPr>
      <w:rFonts w:ascii="Symbol" w:hAnsi="Symbol" w:cs="Symbol" w:hint="default"/>
    </w:rPr>
  </w:style>
  <w:style w:type="character" w:customStyle="1" w:styleId="WW8Num56z0">
    <w:name w:val="WW8Num56z0"/>
    <w:rsid w:val="004032BA"/>
    <w:rPr>
      <w:rFonts w:ascii="Times New Roman" w:hAnsi="Times New Roman" w:cs="Times New Roman" w:hint="default"/>
    </w:rPr>
  </w:style>
  <w:style w:type="character" w:customStyle="1" w:styleId="WW8Num56z1">
    <w:name w:val="WW8Num56z1"/>
    <w:rsid w:val="004032BA"/>
    <w:rPr>
      <w:rFonts w:ascii="Courier New" w:hAnsi="Courier New" w:cs="Courier New" w:hint="default"/>
    </w:rPr>
  </w:style>
  <w:style w:type="character" w:customStyle="1" w:styleId="WW8Num56z2">
    <w:name w:val="WW8Num56z2"/>
    <w:rsid w:val="004032BA"/>
    <w:rPr>
      <w:rFonts w:ascii="Wingdings" w:hAnsi="Wingdings" w:cs="Wingdings" w:hint="default"/>
    </w:rPr>
  </w:style>
  <w:style w:type="character" w:customStyle="1" w:styleId="WW8Num56z3">
    <w:name w:val="WW8Num56z3"/>
    <w:rsid w:val="004032BA"/>
    <w:rPr>
      <w:rFonts w:ascii="Symbol" w:hAnsi="Symbol" w:cs="Symbol" w:hint="default"/>
    </w:rPr>
  </w:style>
  <w:style w:type="character" w:customStyle="1" w:styleId="WW8Num57z0">
    <w:name w:val="WW8Num57z0"/>
    <w:rsid w:val="004032BA"/>
    <w:rPr>
      <w:rFonts w:ascii="Symbol" w:hAnsi="Symbol" w:cs="Symbol" w:hint="default"/>
      <w:color w:val="auto"/>
    </w:rPr>
  </w:style>
  <w:style w:type="character" w:customStyle="1" w:styleId="WW8Num57z1">
    <w:name w:val="WW8Num57z1"/>
    <w:rsid w:val="004032BA"/>
    <w:rPr>
      <w:rFonts w:ascii="Courier New" w:hAnsi="Courier New" w:cs="Courier New" w:hint="default"/>
    </w:rPr>
  </w:style>
  <w:style w:type="character" w:customStyle="1" w:styleId="WW8Num57z2">
    <w:name w:val="WW8Num57z2"/>
    <w:rsid w:val="004032BA"/>
    <w:rPr>
      <w:rFonts w:ascii="Wingdings" w:hAnsi="Wingdings" w:cs="Wingdings" w:hint="default"/>
    </w:rPr>
  </w:style>
  <w:style w:type="character" w:customStyle="1" w:styleId="WW8Num57z3">
    <w:name w:val="WW8Num57z3"/>
    <w:rsid w:val="004032BA"/>
    <w:rPr>
      <w:rFonts w:ascii="Symbol" w:hAnsi="Symbol" w:cs="Symbol" w:hint="default"/>
    </w:rPr>
  </w:style>
  <w:style w:type="character" w:customStyle="1" w:styleId="WW8Num58z0">
    <w:name w:val="WW8Num58z0"/>
    <w:rsid w:val="004032BA"/>
    <w:rPr>
      <w:rFonts w:ascii="Times New Roman" w:hAnsi="Times New Roman" w:cs="Times New Roman" w:hint="default"/>
      <w:color w:val="auto"/>
      <w:spacing w:val="-2"/>
      <w:sz w:val="24"/>
      <w:szCs w:val="24"/>
    </w:rPr>
  </w:style>
  <w:style w:type="character" w:customStyle="1" w:styleId="WW8Num58z1">
    <w:name w:val="WW8Num58z1"/>
    <w:rsid w:val="004032BA"/>
    <w:rPr>
      <w:rFonts w:ascii="Courier New" w:hAnsi="Courier New" w:cs="Courier New" w:hint="default"/>
    </w:rPr>
  </w:style>
  <w:style w:type="character" w:customStyle="1" w:styleId="WW8Num58z2">
    <w:name w:val="WW8Num58z2"/>
    <w:rsid w:val="004032BA"/>
    <w:rPr>
      <w:rFonts w:ascii="Wingdings" w:hAnsi="Wingdings" w:cs="Wingdings" w:hint="default"/>
    </w:rPr>
  </w:style>
  <w:style w:type="character" w:customStyle="1" w:styleId="WW8Num58z3">
    <w:name w:val="WW8Num58z3"/>
    <w:rsid w:val="004032BA"/>
    <w:rPr>
      <w:rFonts w:ascii="Symbol" w:hAnsi="Symbol" w:cs="Symbol" w:hint="default"/>
    </w:rPr>
  </w:style>
  <w:style w:type="character" w:customStyle="1" w:styleId="WW8Num59z0">
    <w:name w:val="WW8Num59z0"/>
    <w:rsid w:val="004032BA"/>
    <w:rPr>
      <w:rFonts w:hint="default"/>
      <w:sz w:val="24"/>
    </w:rPr>
  </w:style>
  <w:style w:type="character" w:customStyle="1" w:styleId="WW8Num60z0">
    <w:name w:val="WW8Num60z0"/>
    <w:rsid w:val="004032BA"/>
    <w:rPr>
      <w:rFonts w:ascii="Times New Roman" w:hAnsi="Times New Roman" w:cs="Times New Roman" w:hint="default"/>
      <w:color w:val="auto"/>
      <w:sz w:val="24"/>
      <w:szCs w:val="24"/>
    </w:rPr>
  </w:style>
  <w:style w:type="character" w:customStyle="1" w:styleId="WW8Num60z1">
    <w:name w:val="WW8Num60z1"/>
    <w:rsid w:val="004032BA"/>
    <w:rPr>
      <w:rFonts w:ascii="Courier New" w:hAnsi="Courier New" w:cs="Courier New" w:hint="default"/>
    </w:rPr>
  </w:style>
  <w:style w:type="character" w:customStyle="1" w:styleId="WW8Num60z2">
    <w:name w:val="WW8Num60z2"/>
    <w:rsid w:val="004032BA"/>
    <w:rPr>
      <w:rFonts w:ascii="Wingdings" w:hAnsi="Wingdings" w:cs="Wingdings" w:hint="default"/>
    </w:rPr>
  </w:style>
  <w:style w:type="character" w:customStyle="1" w:styleId="WW8Num60z3">
    <w:name w:val="WW8Num60z3"/>
    <w:rsid w:val="004032BA"/>
    <w:rPr>
      <w:rFonts w:ascii="Symbol" w:hAnsi="Symbol" w:cs="Symbol" w:hint="default"/>
    </w:rPr>
  </w:style>
  <w:style w:type="character" w:customStyle="1" w:styleId="WW8Num61z0">
    <w:name w:val="WW8Num61z0"/>
    <w:rsid w:val="004032BA"/>
    <w:rPr>
      <w:rFonts w:ascii="Times New Roman" w:hAnsi="Times New Roman" w:cs="Times New Roman" w:hint="default"/>
      <w:color w:val="auto"/>
      <w:sz w:val="24"/>
      <w:szCs w:val="24"/>
    </w:rPr>
  </w:style>
  <w:style w:type="character" w:customStyle="1" w:styleId="WW8Num61z1">
    <w:name w:val="WW8Num61z1"/>
    <w:rsid w:val="004032BA"/>
    <w:rPr>
      <w:rFonts w:ascii="Courier New" w:hAnsi="Courier New" w:cs="Courier New" w:hint="default"/>
    </w:rPr>
  </w:style>
  <w:style w:type="character" w:customStyle="1" w:styleId="WW8Num61z2">
    <w:name w:val="WW8Num61z2"/>
    <w:rsid w:val="004032BA"/>
    <w:rPr>
      <w:rFonts w:ascii="Wingdings" w:hAnsi="Wingdings" w:cs="Wingdings" w:hint="default"/>
    </w:rPr>
  </w:style>
  <w:style w:type="character" w:customStyle="1" w:styleId="WW8Num61z3">
    <w:name w:val="WW8Num61z3"/>
    <w:rsid w:val="004032BA"/>
    <w:rPr>
      <w:rFonts w:ascii="Symbol" w:hAnsi="Symbol" w:cs="Symbol" w:hint="default"/>
    </w:rPr>
  </w:style>
  <w:style w:type="character" w:customStyle="1" w:styleId="WW8Num62z0">
    <w:name w:val="WW8Num62z0"/>
    <w:rsid w:val="004032BA"/>
    <w:rPr>
      <w:rFonts w:ascii="Times New Roman" w:eastAsia="MS Mincho" w:hAnsi="Times New Roman" w:cs="Times New Roman" w:hint="default"/>
    </w:rPr>
  </w:style>
  <w:style w:type="character" w:customStyle="1" w:styleId="WW8Num62z1">
    <w:name w:val="WW8Num62z1"/>
    <w:rsid w:val="004032BA"/>
    <w:rPr>
      <w:rFonts w:ascii="Courier New" w:hAnsi="Courier New" w:cs="Courier New" w:hint="default"/>
    </w:rPr>
  </w:style>
  <w:style w:type="character" w:customStyle="1" w:styleId="WW8Num62z2">
    <w:name w:val="WW8Num62z2"/>
    <w:rsid w:val="004032BA"/>
    <w:rPr>
      <w:rFonts w:ascii="Wingdings" w:hAnsi="Wingdings" w:cs="Wingdings" w:hint="default"/>
    </w:rPr>
  </w:style>
  <w:style w:type="character" w:customStyle="1" w:styleId="WW8Num62z3">
    <w:name w:val="WW8Num62z3"/>
    <w:rsid w:val="004032BA"/>
    <w:rPr>
      <w:rFonts w:ascii="Symbol" w:hAnsi="Symbol" w:cs="Symbol" w:hint="default"/>
    </w:rPr>
  </w:style>
  <w:style w:type="character" w:customStyle="1" w:styleId="WW8Num63z0">
    <w:name w:val="WW8Num63z0"/>
    <w:rsid w:val="004032BA"/>
    <w:rPr>
      <w:rFonts w:ascii="Times New Roman" w:hAnsi="Times New Roman" w:cs="Times New Roman" w:hint="default"/>
      <w:color w:val="auto"/>
      <w:sz w:val="24"/>
      <w:szCs w:val="24"/>
    </w:rPr>
  </w:style>
  <w:style w:type="character" w:customStyle="1" w:styleId="WW8Num63z1">
    <w:name w:val="WW8Num63z1"/>
    <w:rsid w:val="004032BA"/>
    <w:rPr>
      <w:rFonts w:ascii="Courier New" w:hAnsi="Courier New" w:cs="Courier New" w:hint="default"/>
    </w:rPr>
  </w:style>
  <w:style w:type="character" w:customStyle="1" w:styleId="WW8Num63z2">
    <w:name w:val="WW8Num63z2"/>
    <w:rsid w:val="004032BA"/>
    <w:rPr>
      <w:rFonts w:ascii="Wingdings" w:hAnsi="Wingdings" w:cs="Wingdings" w:hint="default"/>
    </w:rPr>
  </w:style>
  <w:style w:type="character" w:customStyle="1" w:styleId="WW8Num63z3">
    <w:name w:val="WW8Num63z3"/>
    <w:rsid w:val="004032BA"/>
    <w:rPr>
      <w:rFonts w:ascii="Symbol" w:hAnsi="Symbol" w:cs="Symbol" w:hint="default"/>
    </w:rPr>
  </w:style>
  <w:style w:type="character" w:customStyle="1" w:styleId="WW8Num64z0">
    <w:name w:val="WW8Num64z0"/>
    <w:rsid w:val="004032BA"/>
    <w:rPr>
      <w:rFonts w:ascii="Times New Roman" w:hAnsi="Times New Roman" w:cs="Times New Roman" w:hint="default"/>
      <w:color w:val="auto"/>
      <w:spacing w:val="-4"/>
      <w:sz w:val="24"/>
      <w:szCs w:val="24"/>
    </w:rPr>
  </w:style>
  <w:style w:type="character" w:customStyle="1" w:styleId="WW8Num64z1">
    <w:name w:val="WW8Num64z1"/>
    <w:rsid w:val="004032BA"/>
    <w:rPr>
      <w:rFonts w:ascii="Courier New" w:hAnsi="Courier New" w:cs="Courier New" w:hint="default"/>
    </w:rPr>
  </w:style>
  <w:style w:type="character" w:customStyle="1" w:styleId="WW8Num64z2">
    <w:name w:val="WW8Num64z2"/>
    <w:rsid w:val="004032BA"/>
    <w:rPr>
      <w:rFonts w:ascii="Wingdings" w:hAnsi="Wingdings" w:cs="Wingdings" w:hint="default"/>
    </w:rPr>
  </w:style>
  <w:style w:type="character" w:customStyle="1" w:styleId="WW8Num64z3">
    <w:name w:val="WW8Num64z3"/>
    <w:rsid w:val="004032BA"/>
    <w:rPr>
      <w:rFonts w:ascii="Symbol" w:hAnsi="Symbol" w:cs="Symbol" w:hint="default"/>
    </w:rPr>
  </w:style>
  <w:style w:type="character" w:customStyle="1" w:styleId="WW8Num65z0">
    <w:name w:val="WW8Num65z0"/>
    <w:rsid w:val="004032BA"/>
    <w:rPr>
      <w:rFonts w:ascii="Symbol" w:hAnsi="Symbol" w:cs="Symbol" w:hint="default"/>
      <w:sz w:val="20"/>
    </w:rPr>
  </w:style>
  <w:style w:type="character" w:customStyle="1" w:styleId="WW8Num65z1">
    <w:name w:val="WW8Num65z1"/>
    <w:rsid w:val="004032BA"/>
    <w:rPr>
      <w:rFonts w:ascii="Courier New" w:hAnsi="Courier New" w:cs="Courier New" w:hint="default"/>
      <w:sz w:val="20"/>
    </w:rPr>
  </w:style>
  <w:style w:type="character" w:customStyle="1" w:styleId="WW8Num65z2">
    <w:name w:val="WW8Num65z2"/>
    <w:rsid w:val="004032BA"/>
    <w:rPr>
      <w:rFonts w:ascii="Wingdings" w:hAnsi="Wingdings" w:cs="Wingdings" w:hint="default"/>
      <w:sz w:val="20"/>
    </w:rPr>
  </w:style>
  <w:style w:type="character" w:customStyle="1" w:styleId="WW8Num66z0">
    <w:name w:val="WW8Num66z0"/>
    <w:rsid w:val="004032BA"/>
    <w:rPr>
      <w:rFonts w:ascii="Times New Roman" w:eastAsia="MS Mincho" w:hAnsi="Times New Roman" w:cs="Times New Roman" w:hint="default"/>
    </w:rPr>
  </w:style>
  <w:style w:type="character" w:customStyle="1" w:styleId="WW8Num66z1">
    <w:name w:val="WW8Num66z1"/>
    <w:rsid w:val="004032BA"/>
    <w:rPr>
      <w:rFonts w:ascii="Courier New" w:hAnsi="Courier New" w:cs="Courier New" w:hint="default"/>
    </w:rPr>
  </w:style>
  <w:style w:type="character" w:customStyle="1" w:styleId="WW8Num66z2">
    <w:name w:val="WW8Num66z2"/>
    <w:rsid w:val="004032BA"/>
    <w:rPr>
      <w:rFonts w:ascii="Wingdings" w:hAnsi="Wingdings" w:cs="Wingdings" w:hint="default"/>
    </w:rPr>
  </w:style>
  <w:style w:type="character" w:customStyle="1" w:styleId="WW8Num66z3">
    <w:name w:val="WW8Num66z3"/>
    <w:rsid w:val="004032BA"/>
    <w:rPr>
      <w:rFonts w:ascii="Symbol" w:hAnsi="Symbol" w:cs="Symbol" w:hint="default"/>
    </w:rPr>
  </w:style>
  <w:style w:type="character" w:customStyle="1" w:styleId="WW8Num67z0">
    <w:name w:val="WW8Num67z0"/>
    <w:rsid w:val="004032BA"/>
    <w:rPr>
      <w:rFonts w:ascii="Times New Roman" w:eastAsia="@Arial Unicode MS" w:hAnsi="Times New Roman" w:cs="Times New Roman" w:hint="default"/>
      <w:color w:val="auto"/>
      <w:sz w:val="24"/>
      <w:szCs w:val="24"/>
    </w:rPr>
  </w:style>
  <w:style w:type="character" w:customStyle="1" w:styleId="WW8Num67z1">
    <w:name w:val="WW8Num67z1"/>
    <w:rsid w:val="004032BA"/>
    <w:rPr>
      <w:rFonts w:ascii="Courier New" w:hAnsi="Courier New" w:cs="Courier New" w:hint="default"/>
    </w:rPr>
  </w:style>
  <w:style w:type="character" w:customStyle="1" w:styleId="WW8Num67z2">
    <w:name w:val="WW8Num67z2"/>
    <w:rsid w:val="004032BA"/>
    <w:rPr>
      <w:rFonts w:ascii="Wingdings" w:hAnsi="Wingdings" w:cs="Wingdings" w:hint="default"/>
    </w:rPr>
  </w:style>
  <w:style w:type="character" w:customStyle="1" w:styleId="WW8Num67z3">
    <w:name w:val="WW8Num67z3"/>
    <w:rsid w:val="004032BA"/>
    <w:rPr>
      <w:rFonts w:ascii="Symbol" w:hAnsi="Symbol" w:cs="Symbol" w:hint="default"/>
    </w:rPr>
  </w:style>
  <w:style w:type="character" w:customStyle="1" w:styleId="WW8Num68z0">
    <w:name w:val="WW8Num68z0"/>
    <w:rsid w:val="004032BA"/>
    <w:rPr>
      <w:sz w:val="28"/>
    </w:rPr>
  </w:style>
  <w:style w:type="character" w:customStyle="1" w:styleId="WW8Num68z1">
    <w:name w:val="WW8Num68z1"/>
    <w:rsid w:val="004032BA"/>
  </w:style>
  <w:style w:type="character" w:customStyle="1" w:styleId="WW8Num68z2">
    <w:name w:val="WW8Num68z2"/>
    <w:rsid w:val="004032BA"/>
  </w:style>
  <w:style w:type="character" w:customStyle="1" w:styleId="WW8Num68z3">
    <w:name w:val="WW8Num68z3"/>
    <w:rsid w:val="004032BA"/>
  </w:style>
  <w:style w:type="character" w:customStyle="1" w:styleId="WW8Num68z4">
    <w:name w:val="WW8Num68z4"/>
    <w:rsid w:val="004032BA"/>
  </w:style>
  <w:style w:type="character" w:customStyle="1" w:styleId="WW8Num68z5">
    <w:name w:val="WW8Num68z5"/>
    <w:rsid w:val="004032BA"/>
  </w:style>
  <w:style w:type="character" w:customStyle="1" w:styleId="WW8Num68z6">
    <w:name w:val="WW8Num68z6"/>
    <w:rsid w:val="004032BA"/>
  </w:style>
  <w:style w:type="character" w:customStyle="1" w:styleId="WW8Num68z7">
    <w:name w:val="WW8Num68z7"/>
    <w:rsid w:val="004032BA"/>
  </w:style>
  <w:style w:type="character" w:customStyle="1" w:styleId="WW8Num68z8">
    <w:name w:val="WW8Num68z8"/>
    <w:rsid w:val="004032BA"/>
  </w:style>
  <w:style w:type="character" w:customStyle="1" w:styleId="WW8Num69z0">
    <w:name w:val="WW8Num69z0"/>
    <w:rsid w:val="004032BA"/>
    <w:rPr>
      <w:rFonts w:ascii="Times New Roman" w:hAnsi="Times New Roman" w:cs="Times New Roman" w:hint="default"/>
      <w:color w:val="auto"/>
      <w:sz w:val="24"/>
      <w:szCs w:val="24"/>
    </w:rPr>
  </w:style>
  <w:style w:type="character" w:customStyle="1" w:styleId="WW8Num69z1">
    <w:name w:val="WW8Num69z1"/>
    <w:rsid w:val="004032BA"/>
    <w:rPr>
      <w:rFonts w:ascii="Courier New" w:hAnsi="Courier New" w:cs="Courier New" w:hint="default"/>
    </w:rPr>
  </w:style>
  <w:style w:type="character" w:customStyle="1" w:styleId="WW8Num69z2">
    <w:name w:val="WW8Num69z2"/>
    <w:rsid w:val="004032BA"/>
    <w:rPr>
      <w:rFonts w:ascii="Wingdings" w:hAnsi="Wingdings" w:cs="Wingdings" w:hint="default"/>
    </w:rPr>
  </w:style>
  <w:style w:type="character" w:customStyle="1" w:styleId="WW8Num69z3">
    <w:name w:val="WW8Num69z3"/>
    <w:rsid w:val="004032BA"/>
    <w:rPr>
      <w:rFonts w:ascii="Symbol" w:hAnsi="Symbol" w:cs="Symbol" w:hint="default"/>
    </w:rPr>
  </w:style>
  <w:style w:type="character" w:customStyle="1" w:styleId="WW8Num70z0">
    <w:name w:val="WW8Num70z0"/>
    <w:rsid w:val="004032BA"/>
    <w:rPr>
      <w:rFonts w:ascii="Times New Roman" w:hAnsi="Times New Roman" w:cs="Times New Roman" w:hint="default"/>
      <w:color w:val="auto"/>
      <w:spacing w:val="-2"/>
      <w:sz w:val="24"/>
      <w:szCs w:val="24"/>
    </w:rPr>
  </w:style>
  <w:style w:type="character" w:customStyle="1" w:styleId="WW8Num70z1">
    <w:name w:val="WW8Num70z1"/>
    <w:rsid w:val="004032BA"/>
    <w:rPr>
      <w:rFonts w:ascii="Courier New" w:hAnsi="Courier New" w:cs="Courier New" w:hint="default"/>
    </w:rPr>
  </w:style>
  <w:style w:type="character" w:customStyle="1" w:styleId="WW8Num70z2">
    <w:name w:val="WW8Num70z2"/>
    <w:rsid w:val="004032BA"/>
    <w:rPr>
      <w:rFonts w:ascii="Wingdings" w:hAnsi="Wingdings" w:cs="Wingdings" w:hint="default"/>
    </w:rPr>
  </w:style>
  <w:style w:type="character" w:customStyle="1" w:styleId="WW8Num70z3">
    <w:name w:val="WW8Num70z3"/>
    <w:rsid w:val="004032BA"/>
    <w:rPr>
      <w:rFonts w:ascii="Symbol" w:hAnsi="Symbol" w:cs="Symbol" w:hint="default"/>
    </w:rPr>
  </w:style>
  <w:style w:type="character" w:customStyle="1" w:styleId="WW8Num71z0">
    <w:name w:val="WW8Num71z0"/>
    <w:rsid w:val="004032BA"/>
    <w:rPr>
      <w:rFonts w:ascii="Times New Roman" w:hAnsi="Times New Roman" w:cs="Times New Roman" w:hint="default"/>
      <w:color w:val="auto"/>
      <w:sz w:val="24"/>
      <w:szCs w:val="24"/>
    </w:rPr>
  </w:style>
  <w:style w:type="character" w:customStyle="1" w:styleId="WW8Num71z1">
    <w:name w:val="WW8Num71z1"/>
    <w:rsid w:val="004032BA"/>
    <w:rPr>
      <w:rFonts w:ascii="Courier New" w:hAnsi="Courier New" w:cs="Courier New" w:hint="default"/>
    </w:rPr>
  </w:style>
  <w:style w:type="character" w:customStyle="1" w:styleId="WW8Num71z2">
    <w:name w:val="WW8Num71z2"/>
    <w:rsid w:val="004032BA"/>
    <w:rPr>
      <w:rFonts w:ascii="Wingdings" w:hAnsi="Wingdings" w:cs="Wingdings" w:hint="default"/>
    </w:rPr>
  </w:style>
  <w:style w:type="character" w:customStyle="1" w:styleId="WW8Num71z3">
    <w:name w:val="WW8Num71z3"/>
    <w:rsid w:val="004032BA"/>
    <w:rPr>
      <w:rFonts w:ascii="Symbol" w:hAnsi="Symbol" w:cs="Symbol" w:hint="default"/>
    </w:rPr>
  </w:style>
  <w:style w:type="character" w:customStyle="1" w:styleId="WW8Num72z0">
    <w:name w:val="WW8Num72z0"/>
    <w:rsid w:val="004032BA"/>
    <w:rPr>
      <w:rFonts w:hint="default"/>
      <w:sz w:val="24"/>
    </w:rPr>
  </w:style>
  <w:style w:type="character" w:customStyle="1" w:styleId="WW8Num73z0">
    <w:name w:val="WW8Num73z0"/>
    <w:rsid w:val="004032BA"/>
    <w:rPr>
      <w:rFonts w:ascii="Times New Roman" w:hAnsi="Times New Roman" w:cs="Times New Roman" w:hint="default"/>
      <w:color w:val="auto"/>
      <w:spacing w:val="-2"/>
      <w:sz w:val="24"/>
      <w:szCs w:val="24"/>
    </w:rPr>
  </w:style>
  <w:style w:type="character" w:customStyle="1" w:styleId="WW8Num73z1">
    <w:name w:val="WW8Num73z1"/>
    <w:rsid w:val="004032BA"/>
    <w:rPr>
      <w:rFonts w:ascii="Courier New" w:hAnsi="Courier New" w:cs="Courier New" w:hint="default"/>
    </w:rPr>
  </w:style>
  <w:style w:type="character" w:customStyle="1" w:styleId="WW8Num73z2">
    <w:name w:val="WW8Num73z2"/>
    <w:rsid w:val="004032BA"/>
    <w:rPr>
      <w:rFonts w:ascii="Wingdings" w:hAnsi="Wingdings" w:cs="Wingdings" w:hint="default"/>
    </w:rPr>
  </w:style>
  <w:style w:type="character" w:customStyle="1" w:styleId="WW8Num73z3">
    <w:name w:val="WW8Num73z3"/>
    <w:rsid w:val="004032BA"/>
    <w:rPr>
      <w:rFonts w:ascii="Symbol" w:hAnsi="Symbol" w:cs="Symbol" w:hint="default"/>
    </w:rPr>
  </w:style>
  <w:style w:type="character" w:customStyle="1" w:styleId="WW8Num74z0">
    <w:name w:val="WW8Num74z0"/>
    <w:rsid w:val="004032BA"/>
    <w:rPr>
      <w:rFonts w:ascii="Times New Roman" w:hAnsi="Times New Roman" w:cs="Times New Roman" w:hint="default"/>
      <w:color w:val="auto"/>
      <w:sz w:val="24"/>
      <w:szCs w:val="24"/>
    </w:rPr>
  </w:style>
  <w:style w:type="character" w:customStyle="1" w:styleId="WW8Num74z1">
    <w:name w:val="WW8Num74z1"/>
    <w:rsid w:val="004032BA"/>
    <w:rPr>
      <w:rFonts w:ascii="Courier New" w:hAnsi="Courier New" w:cs="Courier New" w:hint="default"/>
    </w:rPr>
  </w:style>
  <w:style w:type="character" w:customStyle="1" w:styleId="WW8Num74z2">
    <w:name w:val="WW8Num74z2"/>
    <w:rsid w:val="004032BA"/>
    <w:rPr>
      <w:rFonts w:ascii="Wingdings" w:hAnsi="Wingdings" w:cs="Wingdings" w:hint="default"/>
    </w:rPr>
  </w:style>
  <w:style w:type="character" w:customStyle="1" w:styleId="WW8Num74z3">
    <w:name w:val="WW8Num74z3"/>
    <w:rsid w:val="004032BA"/>
    <w:rPr>
      <w:rFonts w:ascii="Symbol" w:hAnsi="Symbol" w:cs="Symbol" w:hint="default"/>
    </w:rPr>
  </w:style>
  <w:style w:type="character" w:customStyle="1" w:styleId="WW8Num75z0">
    <w:name w:val="WW8Num75z0"/>
    <w:rsid w:val="004032BA"/>
    <w:rPr>
      <w:rFonts w:ascii="Symbol" w:hAnsi="Symbol" w:cs="Symbol" w:hint="default"/>
      <w:color w:val="auto"/>
    </w:rPr>
  </w:style>
  <w:style w:type="character" w:customStyle="1" w:styleId="WW8Num75z1">
    <w:name w:val="WW8Num75z1"/>
    <w:rsid w:val="004032BA"/>
    <w:rPr>
      <w:rFonts w:ascii="Courier New" w:hAnsi="Courier New" w:cs="Courier New" w:hint="default"/>
    </w:rPr>
  </w:style>
  <w:style w:type="character" w:customStyle="1" w:styleId="WW8Num75z2">
    <w:name w:val="WW8Num75z2"/>
    <w:rsid w:val="004032BA"/>
    <w:rPr>
      <w:rFonts w:ascii="Wingdings" w:hAnsi="Wingdings" w:cs="Wingdings" w:hint="default"/>
    </w:rPr>
  </w:style>
  <w:style w:type="character" w:customStyle="1" w:styleId="WW8Num75z3">
    <w:name w:val="WW8Num75z3"/>
    <w:rsid w:val="004032BA"/>
    <w:rPr>
      <w:rFonts w:ascii="Symbol" w:hAnsi="Symbol" w:cs="Symbol" w:hint="default"/>
    </w:rPr>
  </w:style>
  <w:style w:type="character" w:customStyle="1" w:styleId="WW8Num76z0">
    <w:name w:val="WW8Num76z0"/>
    <w:rsid w:val="004032BA"/>
    <w:rPr>
      <w:rFonts w:ascii="Times New Roman" w:eastAsia="MS Mincho" w:hAnsi="Times New Roman" w:cs="Times New Roman" w:hint="default"/>
      <w:spacing w:val="2"/>
    </w:rPr>
  </w:style>
  <w:style w:type="character" w:customStyle="1" w:styleId="WW8Num76z1">
    <w:name w:val="WW8Num76z1"/>
    <w:rsid w:val="004032BA"/>
    <w:rPr>
      <w:rFonts w:ascii="Courier New" w:hAnsi="Courier New" w:cs="Courier New" w:hint="default"/>
    </w:rPr>
  </w:style>
  <w:style w:type="character" w:customStyle="1" w:styleId="WW8Num76z2">
    <w:name w:val="WW8Num76z2"/>
    <w:rsid w:val="004032BA"/>
    <w:rPr>
      <w:rFonts w:ascii="Wingdings" w:hAnsi="Wingdings" w:cs="Wingdings" w:hint="default"/>
    </w:rPr>
  </w:style>
  <w:style w:type="character" w:customStyle="1" w:styleId="WW8Num76z3">
    <w:name w:val="WW8Num76z3"/>
    <w:rsid w:val="004032BA"/>
    <w:rPr>
      <w:rFonts w:ascii="Symbol" w:hAnsi="Symbol" w:cs="Symbol" w:hint="default"/>
    </w:rPr>
  </w:style>
  <w:style w:type="character" w:customStyle="1" w:styleId="WW8Num77z0">
    <w:name w:val="WW8Num77z0"/>
    <w:rsid w:val="004032BA"/>
    <w:rPr>
      <w:rFonts w:ascii="Times New Roman" w:eastAsia="@Arial Unicode MS" w:hAnsi="Times New Roman" w:cs="Times New Roman" w:hint="default"/>
      <w:color w:val="auto"/>
      <w:lang w:val="ru-RU"/>
    </w:rPr>
  </w:style>
  <w:style w:type="character" w:customStyle="1" w:styleId="WW8Num77z1">
    <w:name w:val="WW8Num77z1"/>
    <w:rsid w:val="004032BA"/>
    <w:rPr>
      <w:rFonts w:ascii="Courier New" w:hAnsi="Courier New" w:cs="Courier New" w:hint="default"/>
    </w:rPr>
  </w:style>
  <w:style w:type="character" w:customStyle="1" w:styleId="WW8Num77z2">
    <w:name w:val="WW8Num77z2"/>
    <w:rsid w:val="004032BA"/>
    <w:rPr>
      <w:rFonts w:ascii="Wingdings" w:hAnsi="Wingdings" w:cs="Wingdings" w:hint="default"/>
    </w:rPr>
  </w:style>
  <w:style w:type="character" w:customStyle="1" w:styleId="WW8Num77z3">
    <w:name w:val="WW8Num77z3"/>
    <w:rsid w:val="004032BA"/>
    <w:rPr>
      <w:rFonts w:ascii="Symbol" w:hAnsi="Symbol" w:cs="Symbol" w:hint="default"/>
    </w:rPr>
  </w:style>
  <w:style w:type="character" w:customStyle="1" w:styleId="WW8Num78z0">
    <w:name w:val="WW8Num78z0"/>
    <w:rsid w:val="004032BA"/>
    <w:rPr>
      <w:rFonts w:ascii="Times New Roman" w:hAnsi="Times New Roman" w:cs="Times New Roman" w:hint="default"/>
      <w:color w:val="auto"/>
      <w:sz w:val="24"/>
      <w:szCs w:val="24"/>
    </w:rPr>
  </w:style>
  <w:style w:type="character" w:customStyle="1" w:styleId="WW8Num78z1">
    <w:name w:val="WW8Num78z1"/>
    <w:rsid w:val="004032BA"/>
    <w:rPr>
      <w:rFonts w:ascii="Courier New" w:hAnsi="Courier New" w:cs="Courier New" w:hint="default"/>
    </w:rPr>
  </w:style>
  <w:style w:type="character" w:customStyle="1" w:styleId="WW8Num78z2">
    <w:name w:val="WW8Num78z2"/>
    <w:rsid w:val="004032BA"/>
    <w:rPr>
      <w:rFonts w:ascii="Wingdings" w:hAnsi="Wingdings" w:cs="Wingdings" w:hint="default"/>
    </w:rPr>
  </w:style>
  <w:style w:type="character" w:customStyle="1" w:styleId="WW8Num78z3">
    <w:name w:val="WW8Num78z3"/>
    <w:rsid w:val="004032BA"/>
    <w:rPr>
      <w:rFonts w:ascii="Symbol" w:hAnsi="Symbol" w:cs="Symbol" w:hint="default"/>
    </w:rPr>
  </w:style>
  <w:style w:type="character" w:customStyle="1" w:styleId="WW8Num79z0">
    <w:name w:val="WW8Num79z0"/>
    <w:rsid w:val="004032BA"/>
    <w:rPr>
      <w:rFonts w:ascii="Symbol" w:hAnsi="Symbol" w:cs="Symbol" w:hint="default"/>
      <w:color w:val="auto"/>
    </w:rPr>
  </w:style>
  <w:style w:type="character" w:customStyle="1" w:styleId="WW8Num79z1">
    <w:name w:val="WW8Num79z1"/>
    <w:rsid w:val="004032BA"/>
    <w:rPr>
      <w:rFonts w:ascii="Courier New" w:hAnsi="Courier New" w:cs="Courier New" w:hint="default"/>
    </w:rPr>
  </w:style>
  <w:style w:type="character" w:customStyle="1" w:styleId="WW8Num79z2">
    <w:name w:val="WW8Num79z2"/>
    <w:rsid w:val="004032BA"/>
    <w:rPr>
      <w:rFonts w:ascii="Wingdings" w:hAnsi="Wingdings" w:cs="Wingdings" w:hint="default"/>
    </w:rPr>
  </w:style>
  <w:style w:type="character" w:customStyle="1" w:styleId="WW8Num79z3">
    <w:name w:val="WW8Num79z3"/>
    <w:rsid w:val="004032BA"/>
    <w:rPr>
      <w:rFonts w:ascii="Symbol" w:hAnsi="Symbol" w:cs="Symbol" w:hint="default"/>
    </w:rPr>
  </w:style>
  <w:style w:type="character" w:customStyle="1" w:styleId="WW8Num80z0">
    <w:name w:val="WW8Num80z0"/>
    <w:rsid w:val="004032BA"/>
    <w:rPr>
      <w:rFonts w:ascii="Symbol" w:hAnsi="Symbol" w:cs="Symbol" w:hint="default"/>
      <w:color w:val="auto"/>
    </w:rPr>
  </w:style>
  <w:style w:type="character" w:customStyle="1" w:styleId="WW8Num80z1">
    <w:name w:val="WW8Num80z1"/>
    <w:rsid w:val="004032BA"/>
    <w:rPr>
      <w:rFonts w:ascii="Courier New" w:hAnsi="Courier New" w:cs="Courier New" w:hint="default"/>
    </w:rPr>
  </w:style>
  <w:style w:type="character" w:customStyle="1" w:styleId="WW8Num80z2">
    <w:name w:val="WW8Num80z2"/>
    <w:rsid w:val="004032BA"/>
    <w:rPr>
      <w:rFonts w:ascii="Wingdings" w:hAnsi="Wingdings" w:cs="Wingdings" w:hint="default"/>
    </w:rPr>
  </w:style>
  <w:style w:type="character" w:customStyle="1" w:styleId="WW8Num80z3">
    <w:name w:val="WW8Num80z3"/>
    <w:rsid w:val="004032BA"/>
    <w:rPr>
      <w:rFonts w:ascii="Symbol" w:hAnsi="Symbol" w:cs="Symbol" w:hint="default"/>
    </w:rPr>
  </w:style>
  <w:style w:type="character" w:customStyle="1" w:styleId="WW8Num81z0">
    <w:name w:val="WW8Num81z0"/>
    <w:rsid w:val="004032BA"/>
    <w:rPr>
      <w:rFonts w:ascii="Times New Roman" w:hAnsi="Times New Roman" w:cs="Times New Roman" w:hint="default"/>
    </w:rPr>
  </w:style>
  <w:style w:type="character" w:customStyle="1" w:styleId="WW8Num81z1">
    <w:name w:val="WW8Num81z1"/>
    <w:rsid w:val="004032BA"/>
    <w:rPr>
      <w:rFonts w:ascii="Courier New" w:hAnsi="Courier New" w:cs="Courier New" w:hint="default"/>
    </w:rPr>
  </w:style>
  <w:style w:type="character" w:customStyle="1" w:styleId="WW8Num81z2">
    <w:name w:val="WW8Num81z2"/>
    <w:rsid w:val="004032BA"/>
    <w:rPr>
      <w:rFonts w:ascii="Wingdings" w:hAnsi="Wingdings" w:cs="Wingdings" w:hint="default"/>
    </w:rPr>
  </w:style>
  <w:style w:type="character" w:customStyle="1" w:styleId="WW8Num81z3">
    <w:name w:val="WW8Num81z3"/>
    <w:rsid w:val="004032BA"/>
    <w:rPr>
      <w:rFonts w:ascii="Symbol" w:hAnsi="Symbol" w:cs="Symbol" w:hint="default"/>
    </w:rPr>
  </w:style>
  <w:style w:type="character" w:customStyle="1" w:styleId="WW8Num82z0">
    <w:name w:val="WW8Num82z0"/>
    <w:rsid w:val="004032BA"/>
    <w:rPr>
      <w:rFonts w:ascii="Times New Roman" w:hAnsi="Times New Roman" w:cs="Times New Roman" w:hint="default"/>
      <w:color w:val="auto"/>
      <w:sz w:val="24"/>
      <w:szCs w:val="24"/>
    </w:rPr>
  </w:style>
  <w:style w:type="character" w:customStyle="1" w:styleId="WW8Num82z1">
    <w:name w:val="WW8Num82z1"/>
    <w:rsid w:val="004032BA"/>
    <w:rPr>
      <w:rFonts w:ascii="Courier New" w:hAnsi="Courier New" w:cs="Courier New" w:hint="default"/>
    </w:rPr>
  </w:style>
  <w:style w:type="character" w:customStyle="1" w:styleId="WW8Num82z2">
    <w:name w:val="WW8Num82z2"/>
    <w:rsid w:val="004032BA"/>
    <w:rPr>
      <w:rFonts w:ascii="Wingdings" w:hAnsi="Wingdings" w:cs="Wingdings" w:hint="default"/>
    </w:rPr>
  </w:style>
  <w:style w:type="character" w:customStyle="1" w:styleId="WW8Num82z3">
    <w:name w:val="WW8Num82z3"/>
    <w:rsid w:val="004032BA"/>
    <w:rPr>
      <w:rFonts w:ascii="Symbol" w:hAnsi="Symbol" w:cs="Symbol" w:hint="default"/>
    </w:rPr>
  </w:style>
  <w:style w:type="character" w:customStyle="1" w:styleId="WW8Num83z0">
    <w:name w:val="WW8Num83z0"/>
    <w:rsid w:val="004032BA"/>
    <w:rPr>
      <w:rFonts w:ascii="Times New Roman" w:eastAsia="MS Mincho" w:hAnsi="Times New Roman" w:cs="Times New Roman" w:hint="default"/>
      <w:color w:val="auto"/>
    </w:rPr>
  </w:style>
  <w:style w:type="character" w:customStyle="1" w:styleId="WW8Num83z1">
    <w:name w:val="WW8Num83z1"/>
    <w:rsid w:val="004032BA"/>
    <w:rPr>
      <w:rFonts w:ascii="Courier New" w:hAnsi="Courier New" w:cs="Courier New" w:hint="default"/>
    </w:rPr>
  </w:style>
  <w:style w:type="character" w:customStyle="1" w:styleId="WW8Num83z2">
    <w:name w:val="WW8Num83z2"/>
    <w:rsid w:val="004032BA"/>
    <w:rPr>
      <w:rFonts w:ascii="Wingdings" w:hAnsi="Wingdings" w:cs="Wingdings" w:hint="default"/>
    </w:rPr>
  </w:style>
  <w:style w:type="character" w:customStyle="1" w:styleId="WW8Num83z3">
    <w:name w:val="WW8Num83z3"/>
    <w:rsid w:val="004032BA"/>
    <w:rPr>
      <w:rFonts w:ascii="Symbol" w:hAnsi="Symbol" w:cs="Symbol" w:hint="default"/>
    </w:rPr>
  </w:style>
  <w:style w:type="character" w:customStyle="1" w:styleId="WW8Num84z0">
    <w:name w:val="WW8Num84z0"/>
    <w:rsid w:val="004032BA"/>
    <w:rPr>
      <w:rFonts w:ascii="Times New Roman" w:eastAsia="@Arial Unicode MS" w:hAnsi="Times New Roman" w:cs="Times New Roman" w:hint="default"/>
      <w:color w:val="auto"/>
      <w:sz w:val="24"/>
      <w:szCs w:val="24"/>
      <w:lang w:val="ru-RU"/>
    </w:rPr>
  </w:style>
  <w:style w:type="character" w:customStyle="1" w:styleId="WW8Num84z1">
    <w:name w:val="WW8Num84z1"/>
    <w:rsid w:val="004032BA"/>
    <w:rPr>
      <w:rFonts w:ascii="Courier New" w:hAnsi="Courier New" w:cs="Courier New" w:hint="default"/>
    </w:rPr>
  </w:style>
  <w:style w:type="character" w:customStyle="1" w:styleId="WW8Num84z2">
    <w:name w:val="WW8Num84z2"/>
    <w:rsid w:val="004032BA"/>
    <w:rPr>
      <w:rFonts w:ascii="Wingdings" w:hAnsi="Wingdings" w:cs="Wingdings" w:hint="default"/>
    </w:rPr>
  </w:style>
  <w:style w:type="character" w:customStyle="1" w:styleId="WW8Num84z3">
    <w:name w:val="WW8Num84z3"/>
    <w:rsid w:val="004032BA"/>
    <w:rPr>
      <w:rFonts w:ascii="Symbol" w:hAnsi="Symbol" w:cs="Symbol" w:hint="default"/>
    </w:rPr>
  </w:style>
  <w:style w:type="character" w:customStyle="1" w:styleId="WW8Num85z0">
    <w:name w:val="WW8Num85z0"/>
    <w:rsid w:val="004032BA"/>
    <w:rPr>
      <w:rFonts w:ascii="Symbol" w:hAnsi="Symbol" w:cs="Symbol" w:hint="default"/>
    </w:rPr>
  </w:style>
  <w:style w:type="character" w:customStyle="1" w:styleId="WW8Num85z1">
    <w:name w:val="WW8Num85z1"/>
    <w:rsid w:val="004032BA"/>
    <w:rPr>
      <w:rFonts w:ascii="Courier New" w:hAnsi="Courier New" w:cs="Courier New" w:hint="default"/>
    </w:rPr>
  </w:style>
  <w:style w:type="character" w:customStyle="1" w:styleId="WW8Num85z2">
    <w:name w:val="WW8Num85z2"/>
    <w:rsid w:val="004032BA"/>
    <w:rPr>
      <w:rFonts w:ascii="Wingdings" w:hAnsi="Wingdings" w:cs="Wingdings" w:hint="default"/>
    </w:rPr>
  </w:style>
  <w:style w:type="character" w:customStyle="1" w:styleId="WW8Num86z0">
    <w:name w:val="WW8Num86z0"/>
    <w:rsid w:val="004032BA"/>
    <w:rPr>
      <w:rFonts w:ascii="Times New Roman" w:eastAsia="@Arial Unicode MS" w:hAnsi="Times New Roman" w:cs="Times New Roman" w:hint="default"/>
    </w:rPr>
  </w:style>
  <w:style w:type="character" w:customStyle="1" w:styleId="WW8Num86z1">
    <w:name w:val="WW8Num86z1"/>
    <w:rsid w:val="004032BA"/>
    <w:rPr>
      <w:rFonts w:ascii="Courier New" w:hAnsi="Courier New" w:cs="Courier New" w:hint="default"/>
    </w:rPr>
  </w:style>
  <w:style w:type="character" w:customStyle="1" w:styleId="WW8Num86z2">
    <w:name w:val="WW8Num86z2"/>
    <w:rsid w:val="004032BA"/>
    <w:rPr>
      <w:rFonts w:ascii="Wingdings" w:hAnsi="Wingdings" w:cs="Wingdings" w:hint="default"/>
    </w:rPr>
  </w:style>
  <w:style w:type="character" w:customStyle="1" w:styleId="WW8Num86z3">
    <w:name w:val="WW8Num86z3"/>
    <w:rsid w:val="004032BA"/>
    <w:rPr>
      <w:rFonts w:ascii="Symbol" w:hAnsi="Symbol" w:cs="Symbol" w:hint="default"/>
    </w:rPr>
  </w:style>
  <w:style w:type="character" w:customStyle="1" w:styleId="WW8Num87z0">
    <w:name w:val="WW8Num87z0"/>
    <w:rsid w:val="004032BA"/>
    <w:rPr>
      <w:rFonts w:ascii="Times New Roman" w:hAnsi="Times New Roman" w:cs="Times New Roman" w:hint="default"/>
    </w:rPr>
  </w:style>
  <w:style w:type="character" w:customStyle="1" w:styleId="WW8Num87z1">
    <w:name w:val="WW8Num87z1"/>
    <w:rsid w:val="004032BA"/>
  </w:style>
  <w:style w:type="character" w:customStyle="1" w:styleId="WW8Num87z2">
    <w:name w:val="WW8Num87z2"/>
    <w:rsid w:val="004032BA"/>
  </w:style>
  <w:style w:type="character" w:customStyle="1" w:styleId="WW8Num87z3">
    <w:name w:val="WW8Num87z3"/>
    <w:rsid w:val="004032BA"/>
  </w:style>
  <w:style w:type="character" w:customStyle="1" w:styleId="WW8Num87z4">
    <w:name w:val="WW8Num87z4"/>
    <w:rsid w:val="004032BA"/>
  </w:style>
  <w:style w:type="character" w:customStyle="1" w:styleId="WW8Num87z5">
    <w:name w:val="WW8Num87z5"/>
    <w:rsid w:val="004032BA"/>
  </w:style>
  <w:style w:type="character" w:customStyle="1" w:styleId="WW8Num87z6">
    <w:name w:val="WW8Num87z6"/>
    <w:rsid w:val="004032BA"/>
  </w:style>
  <w:style w:type="character" w:customStyle="1" w:styleId="WW8Num87z7">
    <w:name w:val="WW8Num87z7"/>
    <w:rsid w:val="004032BA"/>
  </w:style>
  <w:style w:type="character" w:customStyle="1" w:styleId="WW8Num87z8">
    <w:name w:val="WW8Num87z8"/>
    <w:rsid w:val="004032BA"/>
  </w:style>
  <w:style w:type="character" w:customStyle="1" w:styleId="WW8Num88z0">
    <w:name w:val="WW8Num88z0"/>
    <w:rsid w:val="004032BA"/>
    <w:rPr>
      <w:rFonts w:ascii="Times New Roman" w:hAnsi="Times New Roman" w:cs="Times New Roman" w:hint="default"/>
      <w:color w:val="auto"/>
      <w:spacing w:val="-2"/>
      <w:sz w:val="24"/>
      <w:szCs w:val="24"/>
    </w:rPr>
  </w:style>
  <w:style w:type="character" w:customStyle="1" w:styleId="WW8Num88z1">
    <w:name w:val="WW8Num88z1"/>
    <w:rsid w:val="004032BA"/>
    <w:rPr>
      <w:rFonts w:ascii="Courier New" w:hAnsi="Courier New" w:cs="Courier New" w:hint="default"/>
    </w:rPr>
  </w:style>
  <w:style w:type="character" w:customStyle="1" w:styleId="WW8Num88z2">
    <w:name w:val="WW8Num88z2"/>
    <w:rsid w:val="004032BA"/>
    <w:rPr>
      <w:rFonts w:ascii="Wingdings" w:hAnsi="Wingdings" w:cs="Wingdings" w:hint="default"/>
    </w:rPr>
  </w:style>
  <w:style w:type="character" w:customStyle="1" w:styleId="WW8Num88z3">
    <w:name w:val="WW8Num88z3"/>
    <w:rsid w:val="004032BA"/>
    <w:rPr>
      <w:rFonts w:ascii="Symbol" w:hAnsi="Symbol" w:cs="Symbol" w:hint="default"/>
    </w:rPr>
  </w:style>
  <w:style w:type="character" w:customStyle="1" w:styleId="WW8Num89z0">
    <w:name w:val="WW8Num89z0"/>
    <w:rsid w:val="004032BA"/>
    <w:rPr>
      <w:rFonts w:ascii="Times New Roman" w:eastAsia="MS Mincho" w:hAnsi="Times New Roman" w:cs="Times New Roman" w:hint="default"/>
      <w:color w:val="auto"/>
      <w:sz w:val="24"/>
      <w:szCs w:val="24"/>
      <w:lang w:val="ru-RU"/>
    </w:rPr>
  </w:style>
  <w:style w:type="character" w:customStyle="1" w:styleId="WW8Num89z1">
    <w:name w:val="WW8Num89z1"/>
    <w:rsid w:val="004032BA"/>
    <w:rPr>
      <w:rFonts w:ascii="Courier New" w:hAnsi="Courier New" w:cs="Courier New" w:hint="default"/>
    </w:rPr>
  </w:style>
  <w:style w:type="character" w:customStyle="1" w:styleId="WW8Num89z2">
    <w:name w:val="WW8Num89z2"/>
    <w:rsid w:val="004032BA"/>
    <w:rPr>
      <w:rFonts w:ascii="Wingdings" w:hAnsi="Wingdings" w:cs="Wingdings" w:hint="default"/>
    </w:rPr>
  </w:style>
  <w:style w:type="character" w:customStyle="1" w:styleId="WW8Num89z3">
    <w:name w:val="WW8Num89z3"/>
    <w:rsid w:val="004032BA"/>
    <w:rPr>
      <w:rFonts w:ascii="Symbol" w:hAnsi="Symbol" w:cs="Symbol" w:hint="default"/>
    </w:rPr>
  </w:style>
  <w:style w:type="character" w:customStyle="1" w:styleId="WW8Num90z0">
    <w:name w:val="WW8Num90z0"/>
    <w:rsid w:val="004032BA"/>
    <w:rPr>
      <w:rFonts w:ascii="Times New Roman" w:eastAsia="MS Mincho" w:hAnsi="Times New Roman" w:cs="Times New Roman" w:hint="default"/>
      <w:sz w:val="24"/>
      <w:szCs w:val="24"/>
    </w:rPr>
  </w:style>
  <w:style w:type="character" w:customStyle="1" w:styleId="WW8Num90z1">
    <w:name w:val="WW8Num90z1"/>
    <w:rsid w:val="004032BA"/>
    <w:rPr>
      <w:rFonts w:ascii="Courier New" w:hAnsi="Courier New" w:cs="Courier New" w:hint="default"/>
    </w:rPr>
  </w:style>
  <w:style w:type="character" w:customStyle="1" w:styleId="WW8Num90z2">
    <w:name w:val="WW8Num90z2"/>
    <w:rsid w:val="004032BA"/>
    <w:rPr>
      <w:rFonts w:ascii="Wingdings" w:hAnsi="Wingdings" w:cs="Wingdings" w:hint="default"/>
    </w:rPr>
  </w:style>
  <w:style w:type="character" w:customStyle="1" w:styleId="WW8Num90z3">
    <w:name w:val="WW8Num90z3"/>
    <w:rsid w:val="004032BA"/>
    <w:rPr>
      <w:rFonts w:ascii="Symbol" w:hAnsi="Symbol" w:cs="Symbol" w:hint="default"/>
    </w:rPr>
  </w:style>
  <w:style w:type="character" w:customStyle="1" w:styleId="11">
    <w:name w:val="Основной шрифт абзаца1"/>
    <w:rsid w:val="004032BA"/>
  </w:style>
  <w:style w:type="character" w:styleId="a3">
    <w:name w:val="Strong"/>
    <w:qFormat/>
    <w:rsid w:val="004032BA"/>
    <w:rPr>
      <w:b/>
      <w:bCs/>
    </w:rPr>
  </w:style>
  <w:style w:type="character" w:customStyle="1" w:styleId="a4">
    <w:name w:val="Основной текст Знак"/>
    <w:rsid w:val="004032BA"/>
    <w:rPr>
      <w:rFonts w:ascii="PragmaticaC" w:eastAsia="Times New Roman" w:hAnsi="PragmaticaC" w:cs="PragmaticaC"/>
      <w:color w:val="000000"/>
      <w:sz w:val="22"/>
      <w:szCs w:val="22"/>
      <w:lang w:eastAsia="zh-CN"/>
    </w:rPr>
  </w:style>
  <w:style w:type="character" w:customStyle="1" w:styleId="a5">
    <w:name w:val="Основной Знак"/>
    <w:rsid w:val="004032BA"/>
    <w:rPr>
      <w:rFonts w:ascii="NewtonCSanPin" w:eastAsia="Times New Roman" w:hAnsi="NewtonCSanPin" w:cs="NewtonCSanPin"/>
      <w:color w:val="000000"/>
      <w:sz w:val="21"/>
      <w:szCs w:val="21"/>
      <w:lang w:val="x-none"/>
    </w:rPr>
  </w:style>
  <w:style w:type="character" w:customStyle="1" w:styleId="a6">
    <w:name w:val="Буллит Знак"/>
    <w:basedOn w:val="a5"/>
    <w:rsid w:val="004032BA"/>
    <w:rPr>
      <w:rFonts w:ascii="NewtonCSanPin" w:eastAsia="Times New Roman" w:hAnsi="NewtonCSanPin" w:cs="NewtonCSanPin"/>
      <w:color w:val="000000"/>
      <w:sz w:val="21"/>
      <w:szCs w:val="21"/>
      <w:lang w:val="x-none"/>
    </w:rPr>
  </w:style>
  <w:style w:type="character" w:customStyle="1" w:styleId="Zag11">
    <w:name w:val="Zag_11"/>
    <w:rsid w:val="004032BA"/>
    <w:rPr>
      <w:color w:val="000000"/>
      <w:w w:val="100"/>
    </w:rPr>
  </w:style>
  <w:style w:type="character" w:customStyle="1" w:styleId="a7">
    <w:name w:val="Подзаголовок Знак"/>
    <w:rsid w:val="004032BA"/>
    <w:rPr>
      <w:rFonts w:ascii="Times New Roman" w:eastAsia="MS Gothic" w:hAnsi="Times New Roman" w:cs="Times New Roman"/>
      <w:b/>
      <w:sz w:val="28"/>
      <w:szCs w:val="24"/>
      <w:lang w:val="x-none"/>
    </w:rPr>
  </w:style>
  <w:style w:type="character" w:customStyle="1" w:styleId="a8">
    <w:name w:val="Буллит Курсив Знак"/>
    <w:rsid w:val="004032BA"/>
    <w:rPr>
      <w:rFonts w:ascii="NewtonCSanPin" w:eastAsia="Times New Roman" w:hAnsi="NewtonCSanPin" w:cs="NewtonCSanPin"/>
      <w:i/>
      <w:iCs/>
      <w:color w:val="000000"/>
      <w:sz w:val="21"/>
      <w:szCs w:val="21"/>
      <w:lang w:val="x-none"/>
    </w:rPr>
  </w:style>
  <w:style w:type="character" w:customStyle="1" w:styleId="a9">
    <w:name w:val="Шапка Знак"/>
    <w:rsid w:val="004032BA"/>
    <w:rPr>
      <w:rFonts w:ascii="NewtonCSanPin" w:eastAsia="Times New Roman" w:hAnsi="NewtonCSanPin" w:cs="NewtonCSanPin"/>
      <w:b/>
      <w:bCs/>
      <w:color w:val="000000"/>
      <w:sz w:val="19"/>
      <w:szCs w:val="19"/>
      <w:lang w:val="x-none"/>
    </w:rPr>
  </w:style>
  <w:style w:type="character" w:customStyle="1" w:styleId="aa">
    <w:name w:val="Подпись Знак"/>
    <w:rsid w:val="004032BA"/>
    <w:rPr>
      <w:rFonts w:ascii="NewtonCSanPin" w:eastAsia="Times New Roman" w:hAnsi="NewtonCSanPin" w:cs="NewtonCSanPin"/>
      <w:color w:val="000000"/>
      <w:sz w:val="19"/>
      <w:szCs w:val="19"/>
      <w:lang w:val="x-none"/>
    </w:rPr>
  </w:style>
  <w:style w:type="character" w:customStyle="1" w:styleId="12">
    <w:name w:val="Сноска1"/>
    <w:rsid w:val="004032BA"/>
    <w:rPr>
      <w:rFonts w:ascii="Times New Roman" w:hAnsi="Times New Roman" w:cs="Times New Roman"/>
      <w:vertAlign w:val="superscript"/>
    </w:rPr>
  </w:style>
  <w:style w:type="character" w:customStyle="1" w:styleId="ab">
    <w:name w:val="Нижний колонтитул Знак"/>
    <w:rsid w:val="004032BA"/>
    <w:rPr>
      <w:rFonts w:ascii="Times New Roman" w:eastAsia="Times New Roman" w:hAnsi="Times New Roman" w:cs="Times New Roman"/>
      <w:sz w:val="24"/>
      <w:szCs w:val="24"/>
      <w:lang w:val="x-none"/>
    </w:rPr>
  </w:style>
  <w:style w:type="character" w:styleId="ac">
    <w:name w:val="page number"/>
    <w:rsid w:val="004032BA"/>
  </w:style>
  <w:style w:type="character" w:customStyle="1" w:styleId="ad">
    <w:name w:val="Текст выноски Знак"/>
    <w:rsid w:val="004032BA"/>
    <w:rPr>
      <w:rFonts w:ascii="Lucida Grande CY" w:eastAsia="Times New Roman" w:hAnsi="Lucida Grande CY" w:cs="Lucida Grande CY"/>
      <w:sz w:val="18"/>
      <w:szCs w:val="18"/>
      <w:lang w:val="x-none"/>
    </w:rPr>
  </w:style>
  <w:style w:type="character" w:customStyle="1" w:styleId="13">
    <w:name w:val="Знак примечания1"/>
    <w:rsid w:val="004032BA"/>
    <w:rPr>
      <w:sz w:val="16"/>
      <w:szCs w:val="16"/>
    </w:rPr>
  </w:style>
  <w:style w:type="character" w:customStyle="1" w:styleId="ae">
    <w:name w:val="Текст примечания Знак"/>
    <w:rsid w:val="004032BA"/>
    <w:rPr>
      <w:rFonts w:ascii="Times New Roman" w:eastAsia="Times New Roman" w:hAnsi="Times New Roman" w:cs="Times New Roman"/>
    </w:rPr>
  </w:style>
  <w:style w:type="character" w:customStyle="1" w:styleId="af">
    <w:name w:val="Тема примечания Знак"/>
    <w:rsid w:val="004032BA"/>
    <w:rPr>
      <w:rFonts w:ascii="Times New Roman" w:eastAsia="Times New Roman" w:hAnsi="Times New Roman" w:cs="Times New Roman"/>
      <w:b/>
      <w:bCs/>
      <w:lang w:val="x-none"/>
    </w:rPr>
  </w:style>
  <w:style w:type="character" w:customStyle="1" w:styleId="1-2">
    <w:name w:val="Средняя сетка 1 - Акцент 2 Знак"/>
    <w:rsid w:val="004032BA"/>
    <w:rPr>
      <w:sz w:val="24"/>
      <w:szCs w:val="24"/>
      <w:lang w:val="x-none"/>
    </w:rPr>
  </w:style>
  <w:style w:type="character" w:customStyle="1" w:styleId="af0">
    <w:name w:val="О_Т Знак"/>
    <w:rsid w:val="004032BA"/>
    <w:rPr>
      <w:rFonts w:ascii="Arial" w:eastAsia="Times New Roman" w:hAnsi="Arial" w:cs="Arial"/>
      <w:sz w:val="28"/>
      <w:szCs w:val="28"/>
      <w:lang w:val="x-none"/>
    </w:rPr>
  </w:style>
  <w:style w:type="character" w:customStyle="1" w:styleId="dash041e005f0431005f044b005f0447005f043d005f044b005f0439005f005fchar1char1">
    <w:name w:val="dash041e_005f0431_005f044b_005f0447_005f043d_005f044b_005f0439_005f_005fchar1__char1"/>
    <w:rsid w:val="004032BA"/>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032BA"/>
    <w:rPr>
      <w:rFonts w:ascii="Times New Roman" w:hAnsi="Times New Roman" w:cs="Times New Roman" w:hint="default"/>
      <w:strike w:val="0"/>
      <w:dstrike w:val="0"/>
      <w:sz w:val="24"/>
      <w:szCs w:val="24"/>
      <w:u w:val="none"/>
    </w:rPr>
  </w:style>
  <w:style w:type="character" w:customStyle="1" w:styleId="af1">
    <w:name w:val="Верхний колонтитул Знак"/>
    <w:rsid w:val="004032BA"/>
    <w:rPr>
      <w:rFonts w:ascii="Times New Roman" w:eastAsia="Times New Roman" w:hAnsi="Times New Roman" w:cs="Times New Roman"/>
      <w:sz w:val="24"/>
      <w:szCs w:val="24"/>
      <w:lang w:val="x-none"/>
    </w:rPr>
  </w:style>
  <w:style w:type="character" w:customStyle="1" w:styleId="-1">
    <w:name w:val="Цветной список - Акцент 1 Знак"/>
    <w:rsid w:val="004032BA"/>
    <w:rPr>
      <w:sz w:val="22"/>
      <w:szCs w:val="22"/>
      <w:lang w:val="x-none"/>
    </w:rPr>
  </w:style>
  <w:style w:type="character" w:customStyle="1" w:styleId="31">
    <w:name w:val="Основной текст + Курсив3"/>
    <w:rsid w:val="004032BA"/>
    <w:rPr>
      <w:rFonts w:ascii="Times New Roman" w:hAnsi="Times New Roman" w:cs="Times New Roman"/>
      <w:i/>
      <w:iCs/>
      <w:spacing w:val="0"/>
      <w:sz w:val="18"/>
      <w:szCs w:val="18"/>
    </w:rPr>
  </w:style>
  <w:style w:type="character" w:customStyle="1" w:styleId="af2">
    <w:name w:val="Основной текст_"/>
    <w:rsid w:val="004032BA"/>
    <w:rPr>
      <w:rFonts w:ascii="Courier New" w:eastAsia="Courier New" w:hAnsi="Courier New" w:cs="Courier New"/>
      <w:spacing w:val="-20"/>
      <w:sz w:val="28"/>
      <w:szCs w:val="28"/>
      <w:shd w:val="clear" w:color="auto" w:fill="FFFFFF"/>
    </w:rPr>
  </w:style>
  <w:style w:type="character" w:customStyle="1" w:styleId="af3">
    <w:name w:val="Обычный (веб) Знак"/>
    <w:rsid w:val="004032BA"/>
    <w:rPr>
      <w:rFonts w:ascii="Times New Roman" w:eastAsia="Times New Roman" w:hAnsi="Times New Roman" w:cs="Times New Roman"/>
      <w:sz w:val="24"/>
      <w:szCs w:val="24"/>
      <w:lang w:eastAsia="zh-CN"/>
    </w:rPr>
  </w:style>
  <w:style w:type="character" w:customStyle="1" w:styleId="af4">
    <w:name w:val="Текст сноски Знак"/>
    <w:rsid w:val="004032BA"/>
    <w:rPr>
      <w:rFonts w:ascii="Times New Roman" w:eastAsia="Times New Roman" w:hAnsi="Times New Roman" w:cs="Times New Roman"/>
      <w:sz w:val="24"/>
      <w:szCs w:val="24"/>
      <w:lang w:val="x-none"/>
    </w:rPr>
  </w:style>
  <w:style w:type="character" w:customStyle="1" w:styleId="af5">
    <w:name w:val="Символ сноски"/>
    <w:rsid w:val="004032BA"/>
    <w:rPr>
      <w:vertAlign w:val="superscript"/>
    </w:rPr>
  </w:style>
  <w:style w:type="character" w:customStyle="1" w:styleId="af6">
    <w:name w:val="Абзац списка Знак"/>
    <w:rsid w:val="004032BA"/>
    <w:rPr>
      <w:rFonts w:cs="Calibri"/>
      <w:sz w:val="22"/>
      <w:szCs w:val="22"/>
      <w:lang w:eastAsia="zh-CN"/>
    </w:rPr>
  </w:style>
  <w:style w:type="character" w:customStyle="1" w:styleId="af7">
    <w:name w:val="Название Знак"/>
    <w:rsid w:val="004032BA"/>
    <w:rPr>
      <w:rFonts w:ascii="Cambria" w:eastAsia="Times New Roman" w:hAnsi="Cambria" w:cs="Times New Roman"/>
      <w:b/>
      <w:bCs/>
      <w:kern w:val="1"/>
      <w:sz w:val="32"/>
      <w:szCs w:val="32"/>
      <w:lang w:eastAsia="zh-CN"/>
    </w:rPr>
  </w:style>
  <w:style w:type="character" w:customStyle="1" w:styleId="af8">
    <w:name w:val="Текст концевой сноски Знак"/>
    <w:rsid w:val="004032BA"/>
    <w:rPr>
      <w:rFonts w:ascii="Times New Roman" w:eastAsia="Times New Roman" w:hAnsi="Times New Roman" w:cs="Times New Roman"/>
      <w:lang w:eastAsia="zh-CN"/>
    </w:rPr>
  </w:style>
  <w:style w:type="character" w:customStyle="1" w:styleId="af9">
    <w:name w:val="Символы концевой сноски"/>
    <w:rsid w:val="004032BA"/>
    <w:rPr>
      <w:vertAlign w:val="superscript"/>
    </w:rPr>
  </w:style>
  <w:style w:type="character" w:styleId="afa">
    <w:name w:val="Hyperlink"/>
    <w:rsid w:val="004032BA"/>
    <w:rPr>
      <w:color w:val="000080"/>
      <w:u w:val="single"/>
    </w:rPr>
  </w:style>
  <w:style w:type="character" w:styleId="afb">
    <w:name w:val="footnote reference"/>
    <w:rsid w:val="004032BA"/>
    <w:rPr>
      <w:vertAlign w:val="superscript"/>
    </w:rPr>
  </w:style>
  <w:style w:type="character" w:styleId="afc">
    <w:name w:val="endnote reference"/>
    <w:rsid w:val="004032BA"/>
    <w:rPr>
      <w:vertAlign w:val="superscript"/>
    </w:rPr>
  </w:style>
  <w:style w:type="paragraph" w:customStyle="1" w:styleId="afd">
    <w:name w:val="Заголовок"/>
    <w:basedOn w:val="a"/>
    <w:next w:val="a"/>
    <w:rsid w:val="004032BA"/>
    <w:pPr>
      <w:spacing w:before="240" w:after="60"/>
      <w:jc w:val="center"/>
    </w:pPr>
    <w:rPr>
      <w:rFonts w:ascii="Cambria" w:hAnsi="Cambria"/>
      <w:b/>
      <w:bCs/>
      <w:kern w:val="1"/>
      <w:sz w:val="32"/>
      <w:szCs w:val="32"/>
    </w:rPr>
  </w:style>
  <w:style w:type="paragraph" w:styleId="afe">
    <w:name w:val="Body Text"/>
    <w:basedOn w:val="a"/>
    <w:link w:val="14"/>
    <w:rsid w:val="004032BA"/>
    <w:pPr>
      <w:autoSpaceDE w:val="0"/>
      <w:spacing w:line="260" w:lineRule="atLeast"/>
      <w:ind w:firstLine="397"/>
      <w:jc w:val="both"/>
    </w:pPr>
    <w:rPr>
      <w:rFonts w:ascii="PragmaticaC" w:hAnsi="PragmaticaC" w:cs="PragmaticaC"/>
      <w:color w:val="000000"/>
      <w:sz w:val="22"/>
      <w:szCs w:val="22"/>
    </w:rPr>
  </w:style>
  <w:style w:type="character" w:customStyle="1" w:styleId="14">
    <w:name w:val="Основной текст Знак1"/>
    <w:basedOn w:val="a0"/>
    <w:link w:val="afe"/>
    <w:rsid w:val="004032BA"/>
    <w:rPr>
      <w:rFonts w:ascii="PragmaticaC" w:eastAsia="Times New Roman" w:hAnsi="PragmaticaC" w:cs="PragmaticaC"/>
      <w:color w:val="000000"/>
      <w:lang w:eastAsia="zh-CN"/>
    </w:rPr>
  </w:style>
  <w:style w:type="paragraph" w:styleId="aff">
    <w:name w:val="List"/>
    <w:basedOn w:val="afe"/>
    <w:rsid w:val="004032BA"/>
    <w:rPr>
      <w:rFonts w:cs="Mangal"/>
    </w:rPr>
  </w:style>
  <w:style w:type="paragraph" w:styleId="aff0">
    <w:name w:val="caption"/>
    <w:basedOn w:val="a"/>
    <w:qFormat/>
    <w:rsid w:val="004032BA"/>
    <w:pPr>
      <w:suppressLineNumbers/>
      <w:spacing w:before="120" w:after="120"/>
    </w:pPr>
    <w:rPr>
      <w:rFonts w:cs="Mangal"/>
      <w:i/>
      <w:iCs/>
    </w:rPr>
  </w:style>
  <w:style w:type="paragraph" w:customStyle="1" w:styleId="15">
    <w:name w:val="Указатель1"/>
    <w:basedOn w:val="a"/>
    <w:rsid w:val="004032BA"/>
    <w:pPr>
      <w:suppressLineNumbers/>
    </w:pPr>
    <w:rPr>
      <w:rFonts w:cs="Mangal"/>
    </w:rPr>
  </w:style>
  <w:style w:type="paragraph" w:styleId="aff1">
    <w:name w:val="Normal (Web)"/>
    <w:basedOn w:val="a"/>
    <w:rsid w:val="004032BA"/>
    <w:pPr>
      <w:spacing w:before="280" w:after="280"/>
    </w:pPr>
    <w:rPr>
      <w:lang w:val="x-none"/>
    </w:rPr>
  </w:style>
  <w:style w:type="paragraph" w:customStyle="1" w:styleId="16">
    <w:name w:val="Стиль1"/>
    <w:basedOn w:val="1"/>
    <w:rsid w:val="004032BA"/>
    <w:pPr>
      <w:keepNext w:val="0"/>
      <w:tabs>
        <w:tab w:val="clear" w:pos="0"/>
        <w:tab w:val="left" w:pos="9000"/>
        <w:tab w:val="left" w:pos="9355"/>
        <w:tab w:val="left" w:pos="9540"/>
      </w:tabs>
      <w:spacing w:after="0"/>
      <w:ind w:left="0" w:firstLine="0"/>
    </w:pPr>
    <w:rPr>
      <w:rFonts w:cs="Times New Roman"/>
      <w:bCs w:val="0"/>
      <w:smallCaps w:val="0"/>
      <w:sz w:val="28"/>
      <w:szCs w:val="28"/>
    </w:rPr>
  </w:style>
  <w:style w:type="paragraph" w:customStyle="1" w:styleId="Style1">
    <w:name w:val="Style1"/>
    <w:basedOn w:val="a"/>
    <w:rsid w:val="004032BA"/>
    <w:pPr>
      <w:widowControl w:val="0"/>
      <w:autoSpaceDE w:val="0"/>
    </w:pPr>
  </w:style>
  <w:style w:type="paragraph" w:styleId="aff2">
    <w:name w:val="List Paragraph"/>
    <w:basedOn w:val="a"/>
    <w:qFormat/>
    <w:rsid w:val="004032BA"/>
    <w:pPr>
      <w:ind w:left="720"/>
      <w:jc w:val="both"/>
    </w:pPr>
    <w:rPr>
      <w:rFonts w:ascii="Calibri" w:eastAsia="Calibri" w:hAnsi="Calibri" w:cs="Calibri"/>
      <w:sz w:val="22"/>
      <w:szCs w:val="22"/>
      <w:lang w:val="x-none"/>
    </w:rPr>
  </w:style>
  <w:style w:type="paragraph" w:customStyle="1" w:styleId="aff3">
    <w:name w:val="Содержимое таблицы"/>
    <w:basedOn w:val="a"/>
    <w:rsid w:val="004032BA"/>
    <w:pPr>
      <w:suppressLineNumbers/>
    </w:pPr>
  </w:style>
  <w:style w:type="paragraph" w:customStyle="1" w:styleId="msonormalcxspmiddle">
    <w:name w:val="msonormalcxspmiddle"/>
    <w:basedOn w:val="a"/>
    <w:rsid w:val="004032BA"/>
    <w:pPr>
      <w:spacing w:before="280" w:after="280"/>
    </w:pPr>
  </w:style>
  <w:style w:type="paragraph" w:customStyle="1" w:styleId="aff4">
    <w:name w:val="Основной"/>
    <w:basedOn w:val="a"/>
    <w:rsid w:val="004032BA"/>
    <w:pPr>
      <w:suppressAutoHyphens w:val="0"/>
      <w:autoSpaceDE w:val="0"/>
      <w:spacing w:line="214" w:lineRule="atLeast"/>
      <w:ind w:firstLine="283"/>
      <w:jc w:val="both"/>
      <w:textAlignment w:val="center"/>
    </w:pPr>
    <w:rPr>
      <w:rFonts w:ascii="NewtonCSanPin" w:hAnsi="NewtonCSanPin" w:cs="NewtonCSanPin"/>
      <w:color w:val="000000"/>
      <w:sz w:val="21"/>
      <w:szCs w:val="21"/>
      <w:lang w:val="x-none"/>
    </w:rPr>
  </w:style>
  <w:style w:type="paragraph" w:customStyle="1" w:styleId="aff5">
    <w:name w:val="Буллит"/>
    <w:basedOn w:val="aff4"/>
    <w:rsid w:val="004032BA"/>
    <w:pPr>
      <w:ind w:firstLine="244"/>
    </w:pPr>
  </w:style>
  <w:style w:type="paragraph" w:styleId="17">
    <w:name w:val="toc 1"/>
    <w:basedOn w:val="a"/>
    <w:next w:val="a"/>
    <w:rsid w:val="004032BA"/>
    <w:pPr>
      <w:tabs>
        <w:tab w:val="left" w:pos="480"/>
        <w:tab w:val="right" w:leader="dot" w:pos="10065"/>
      </w:tabs>
      <w:suppressAutoHyphens w:val="0"/>
      <w:spacing w:before="120"/>
    </w:pPr>
    <w:rPr>
      <w:b/>
      <w:lang w:eastAsia="ru-RU"/>
    </w:rPr>
  </w:style>
  <w:style w:type="paragraph" w:styleId="21">
    <w:name w:val="toc 2"/>
    <w:basedOn w:val="a"/>
    <w:next w:val="a"/>
    <w:rsid w:val="004032BA"/>
    <w:pPr>
      <w:tabs>
        <w:tab w:val="left" w:pos="1200"/>
        <w:tab w:val="right" w:leader="dot" w:pos="9923"/>
      </w:tabs>
      <w:suppressAutoHyphens w:val="0"/>
      <w:ind w:left="240" w:firstLine="44"/>
    </w:pPr>
    <w:rPr>
      <w:rFonts w:ascii="Cambria" w:hAnsi="Cambria" w:cs="Cambria"/>
      <w:b/>
      <w:sz w:val="22"/>
      <w:szCs w:val="22"/>
    </w:rPr>
  </w:style>
  <w:style w:type="paragraph" w:styleId="aff6">
    <w:name w:val="Subtitle"/>
    <w:basedOn w:val="a"/>
    <w:next w:val="a"/>
    <w:link w:val="18"/>
    <w:qFormat/>
    <w:rsid w:val="004032BA"/>
    <w:pPr>
      <w:suppressAutoHyphens w:val="0"/>
      <w:spacing w:line="360" w:lineRule="auto"/>
    </w:pPr>
    <w:rPr>
      <w:rFonts w:eastAsia="MS Gothic"/>
      <w:b/>
      <w:sz w:val="28"/>
      <w:lang w:val="x-none"/>
    </w:rPr>
  </w:style>
  <w:style w:type="character" w:customStyle="1" w:styleId="18">
    <w:name w:val="Подзаголовок Знак1"/>
    <w:basedOn w:val="a0"/>
    <w:link w:val="aff6"/>
    <w:rsid w:val="004032BA"/>
    <w:rPr>
      <w:rFonts w:ascii="Times New Roman" w:eastAsia="MS Gothic" w:hAnsi="Times New Roman" w:cs="Times New Roman"/>
      <w:b/>
      <w:sz w:val="28"/>
      <w:szCs w:val="24"/>
      <w:lang w:val="x-none" w:eastAsia="zh-CN"/>
    </w:rPr>
  </w:style>
  <w:style w:type="paragraph" w:customStyle="1" w:styleId="41">
    <w:name w:val="Заг 4"/>
    <w:basedOn w:val="a"/>
    <w:rsid w:val="004032BA"/>
    <w:pPr>
      <w:keepNext/>
      <w:suppressAutoHyphens w:val="0"/>
      <w:autoSpaceDE w:val="0"/>
      <w:spacing w:before="255" w:after="113" w:line="240" w:lineRule="atLeast"/>
      <w:jc w:val="center"/>
      <w:textAlignment w:val="center"/>
    </w:pPr>
    <w:rPr>
      <w:rFonts w:ascii="PragmaticaC" w:hAnsi="PragmaticaC" w:cs="PragmaticaC"/>
      <w:i/>
      <w:iCs/>
      <w:color w:val="000000"/>
      <w:sz w:val="23"/>
      <w:szCs w:val="23"/>
      <w:lang w:val="x-none"/>
    </w:rPr>
  </w:style>
  <w:style w:type="paragraph" w:customStyle="1" w:styleId="aff7">
    <w:name w:val="Курсив"/>
    <w:basedOn w:val="aff4"/>
    <w:rsid w:val="004032BA"/>
    <w:rPr>
      <w:i/>
      <w:iCs/>
    </w:rPr>
  </w:style>
  <w:style w:type="paragraph" w:customStyle="1" w:styleId="Zag3">
    <w:name w:val="Zag_3"/>
    <w:basedOn w:val="a"/>
    <w:rsid w:val="004032BA"/>
    <w:pPr>
      <w:widowControl w:val="0"/>
      <w:suppressAutoHyphens w:val="0"/>
      <w:autoSpaceDE w:val="0"/>
      <w:spacing w:after="68" w:line="282" w:lineRule="exact"/>
      <w:jc w:val="center"/>
    </w:pPr>
    <w:rPr>
      <w:i/>
      <w:iCs/>
      <w:color w:val="000000"/>
      <w:lang w:val="en-US"/>
    </w:rPr>
  </w:style>
  <w:style w:type="paragraph" w:customStyle="1" w:styleId="Zag1">
    <w:name w:val="Zag_1"/>
    <w:basedOn w:val="a"/>
    <w:rsid w:val="004032BA"/>
    <w:pPr>
      <w:widowControl w:val="0"/>
      <w:suppressAutoHyphens w:val="0"/>
      <w:autoSpaceDE w:val="0"/>
      <w:spacing w:after="337" w:line="302" w:lineRule="exact"/>
      <w:ind w:firstLine="709"/>
      <w:jc w:val="center"/>
    </w:pPr>
    <w:rPr>
      <w:b/>
      <w:bCs/>
      <w:color w:val="000000"/>
      <w:sz w:val="28"/>
      <w:lang w:val="en-US"/>
    </w:rPr>
  </w:style>
  <w:style w:type="paragraph" w:customStyle="1" w:styleId="aff8">
    <w:name w:val="Ξαϋχνϋι"/>
    <w:basedOn w:val="a"/>
    <w:rsid w:val="004032BA"/>
    <w:pPr>
      <w:widowControl w:val="0"/>
      <w:suppressAutoHyphens w:val="0"/>
      <w:autoSpaceDE w:val="0"/>
    </w:pPr>
    <w:rPr>
      <w:color w:val="000000"/>
      <w:lang w:val="en-US"/>
    </w:rPr>
  </w:style>
  <w:style w:type="paragraph" w:customStyle="1" w:styleId="aff9">
    <w:name w:val="Буллит Курсив"/>
    <w:basedOn w:val="aff5"/>
    <w:rsid w:val="004032BA"/>
    <w:rPr>
      <w:i/>
      <w:iCs/>
    </w:rPr>
  </w:style>
  <w:style w:type="paragraph" w:customStyle="1" w:styleId="210">
    <w:name w:val="Средняя сетка 21"/>
    <w:basedOn w:val="a"/>
    <w:rsid w:val="004032BA"/>
    <w:pPr>
      <w:tabs>
        <w:tab w:val="num" w:pos="708"/>
      </w:tabs>
      <w:suppressAutoHyphens w:val="0"/>
      <w:spacing w:line="360" w:lineRule="auto"/>
      <w:ind w:firstLine="680"/>
      <w:contextualSpacing/>
      <w:jc w:val="both"/>
    </w:pPr>
    <w:rPr>
      <w:sz w:val="28"/>
    </w:rPr>
  </w:style>
  <w:style w:type="paragraph" w:customStyle="1" w:styleId="Osnova">
    <w:name w:val="Osnova"/>
    <w:basedOn w:val="a"/>
    <w:rsid w:val="004032BA"/>
    <w:pPr>
      <w:widowControl w:val="0"/>
      <w:suppressAutoHyphens w:val="0"/>
      <w:autoSpaceDE w:val="0"/>
      <w:spacing w:line="213" w:lineRule="exact"/>
      <w:ind w:firstLine="339"/>
      <w:jc w:val="both"/>
    </w:pPr>
    <w:rPr>
      <w:rFonts w:ascii="NewtonCSanPin" w:hAnsi="NewtonCSanPin" w:cs="NewtonCSanPin"/>
      <w:color w:val="000000"/>
      <w:sz w:val="21"/>
      <w:szCs w:val="21"/>
      <w:lang w:val="en-US"/>
    </w:rPr>
  </w:style>
  <w:style w:type="paragraph" w:customStyle="1" w:styleId="affa">
    <w:name w:val="Таблица"/>
    <w:basedOn w:val="aff4"/>
    <w:rsid w:val="004032BA"/>
    <w:pPr>
      <w:tabs>
        <w:tab w:val="left" w:pos="4500"/>
        <w:tab w:val="left" w:pos="9180"/>
        <w:tab w:val="left" w:pos="9360"/>
      </w:tabs>
      <w:spacing w:line="194" w:lineRule="atLeast"/>
      <w:ind w:firstLine="0"/>
      <w:jc w:val="left"/>
    </w:pPr>
    <w:rPr>
      <w:sz w:val="19"/>
      <w:szCs w:val="19"/>
    </w:rPr>
  </w:style>
  <w:style w:type="paragraph" w:customStyle="1" w:styleId="19">
    <w:name w:val="Шапка1"/>
    <w:basedOn w:val="affa"/>
    <w:rsid w:val="004032BA"/>
    <w:pPr>
      <w:jc w:val="center"/>
    </w:pPr>
    <w:rPr>
      <w:b/>
      <w:bCs/>
    </w:rPr>
  </w:style>
  <w:style w:type="paragraph" w:customStyle="1" w:styleId="affb">
    <w:name w:val="Название таблицы"/>
    <w:basedOn w:val="aff4"/>
    <w:rsid w:val="004032BA"/>
    <w:pPr>
      <w:spacing w:before="113"/>
      <w:ind w:firstLine="0"/>
      <w:jc w:val="center"/>
    </w:pPr>
    <w:rPr>
      <w:b/>
      <w:bCs/>
    </w:rPr>
  </w:style>
  <w:style w:type="paragraph" w:customStyle="1" w:styleId="1a">
    <w:name w:val="Заг 1"/>
    <w:basedOn w:val="aff4"/>
    <w:rsid w:val="004032BA"/>
    <w:pPr>
      <w:keepNext/>
      <w:pageBreakBefore/>
      <w:spacing w:after="170" w:line="296" w:lineRule="atLeast"/>
      <w:ind w:firstLine="0"/>
      <w:jc w:val="center"/>
    </w:pPr>
    <w:rPr>
      <w:rFonts w:ascii="PragmaticaC" w:hAnsi="PragmaticaC" w:cs="PragmaticaC"/>
      <w:b/>
      <w:bCs/>
      <w:caps/>
      <w:sz w:val="26"/>
      <w:szCs w:val="26"/>
    </w:rPr>
  </w:style>
  <w:style w:type="paragraph" w:customStyle="1" w:styleId="affc">
    <w:name w:val="Приложение"/>
    <w:basedOn w:val="1a"/>
    <w:rsid w:val="004032BA"/>
    <w:pPr>
      <w:pageBreakBefore w:val="0"/>
      <w:spacing w:line="214" w:lineRule="atLeast"/>
      <w:ind w:left="3005"/>
      <w:jc w:val="left"/>
    </w:pPr>
    <w:rPr>
      <w:rFonts w:ascii="NewtonCSanPin" w:hAnsi="NewtonCSanPin" w:cs="NewtonCSanPin"/>
      <w:caps w:val="0"/>
      <w:sz w:val="21"/>
      <w:szCs w:val="21"/>
    </w:rPr>
  </w:style>
  <w:style w:type="paragraph" w:styleId="affd">
    <w:name w:val="Signature"/>
    <w:basedOn w:val="aff4"/>
    <w:link w:val="1b"/>
    <w:rsid w:val="004032BA"/>
    <w:pPr>
      <w:spacing w:before="57" w:line="194" w:lineRule="atLeast"/>
      <w:ind w:firstLine="0"/>
      <w:jc w:val="center"/>
    </w:pPr>
    <w:rPr>
      <w:sz w:val="19"/>
      <w:szCs w:val="19"/>
    </w:rPr>
  </w:style>
  <w:style w:type="character" w:customStyle="1" w:styleId="1b">
    <w:name w:val="Подпись Знак1"/>
    <w:basedOn w:val="a0"/>
    <w:link w:val="affd"/>
    <w:rsid w:val="004032BA"/>
    <w:rPr>
      <w:rFonts w:ascii="NewtonCSanPin" w:eastAsia="Times New Roman" w:hAnsi="NewtonCSanPin" w:cs="NewtonCSanPin"/>
      <w:color w:val="000000"/>
      <w:sz w:val="19"/>
      <w:szCs w:val="19"/>
      <w:lang w:val="x-none" w:eastAsia="zh-CN"/>
    </w:rPr>
  </w:style>
  <w:style w:type="paragraph" w:customStyle="1" w:styleId="affe">
    <w:name w:val="В скобках"/>
    <w:basedOn w:val="affd"/>
    <w:rsid w:val="004032BA"/>
    <w:pPr>
      <w:spacing w:line="174" w:lineRule="atLeast"/>
    </w:pPr>
    <w:rPr>
      <w:sz w:val="17"/>
      <w:szCs w:val="17"/>
    </w:rPr>
  </w:style>
  <w:style w:type="paragraph" w:customStyle="1" w:styleId="1c">
    <w:name w:val="Содержание 1"/>
    <w:basedOn w:val="aff4"/>
    <w:rsid w:val="004032BA"/>
    <w:pPr>
      <w:suppressAutoHyphens/>
      <w:ind w:firstLine="0"/>
    </w:pPr>
    <w:rPr>
      <w:rFonts w:ascii="Times New Roman" w:hAnsi="Times New Roman" w:cs="Times New Roman"/>
      <w:lang w:val="en-US"/>
    </w:rPr>
  </w:style>
  <w:style w:type="paragraph" w:customStyle="1" w:styleId="NoParagraphStyle">
    <w:name w:val="[No Paragraph Style]"/>
    <w:rsid w:val="004032BA"/>
    <w:pPr>
      <w:suppressAutoHyphens/>
      <w:autoSpaceDE w:val="0"/>
      <w:spacing w:after="0" w:line="288" w:lineRule="auto"/>
      <w:textAlignment w:val="center"/>
    </w:pPr>
    <w:rPr>
      <w:rFonts w:ascii="Minion Pro" w:eastAsia="Times New Roman" w:hAnsi="Minion Pro" w:cs="Minion Pro"/>
      <w:color w:val="000000"/>
      <w:sz w:val="24"/>
      <w:szCs w:val="24"/>
      <w:lang w:val="en-GB" w:eastAsia="zh-CN"/>
    </w:rPr>
  </w:style>
  <w:style w:type="paragraph" w:customStyle="1" w:styleId="BasicParagraph">
    <w:name w:val="[Basic Paragraph]"/>
    <w:basedOn w:val="NoParagraphStyle"/>
    <w:rsid w:val="004032BA"/>
  </w:style>
  <w:style w:type="paragraph" w:customStyle="1" w:styleId="22">
    <w:name w:val="Заг 2"/>
    <w:basedOn w:val="1a"/>
    <w:rsid w:val="004032BA"/>
    <w:pPr>
      <w:pageBreakBefore w:val="0"/>
      <w:spacing w:before="283"/>
    </w:pPr>
    <w:rPr>
      <w:caps w:val="0"/>
    </w:rPr>
  </w:style>
  <w:style w:type="paragraph" w:customStyle="1" w:styleId="32">
    <w:name w:val="Заг 3"/>
    <w:basedOn w:val="22"/>
    <w:rsid w:val="004032BA"/>
    <w:pPr>
      <w:spacing w:before="255" w:after="113" w:line="240" w:lineRule="atLeast"/>
    </w:pPr>
    <w:rPr>
      <w:i/>
      <w:iCs/>
      <w:sz w:val="23"/>
      <w:szCs w:val="23"/>
    </w:rPr>
  </w:style>
  <w:style w:type="paragraph" w:customStyle="1" w:styleId="afff">
    <w:name w:val="Подзаг"/>
    <w:basedOn w:val="aff4"/>
    <w:rsid w:val="004032BA"/>
    <w:pPr>
      <w:spacing w:before="113" w:after="28"/>
      <w:jc w:val="center"/>
    </w:pPr>
    <w:rPr>
      <w:b/>
      <w:bCs/>
      <w:i/>
      <w:iCs/>
    </w:rPr>
  </w:style>
  <w:style w:type="paragraph" w:customStyle="1" w:styleId="afff0">
    <w:name w:val="Пж Курсив"/>
    <w:basedOn w:val="aff4"/>
    <w:rsid w:val="004032BA"/>
    <w:rPr>
      <w:b/>
      <w:bCs/>
      <w:i/>
      <w:iCs/>
    </w:rPr>
  </w:style>
  <w:style w:type="paragraph" w:styleId="afff1">
    <w:name w:val="footnote text"/>
    <w:basedOn w:val="aff4"/>
    <w:link w:val="1d"/>
    <w:rsid w:val="004032BA"/>
    <w:pPr>
      <w:spacing w:line="174" w:lineRule="atLeast"/>
    </w:pPr>
    <w:rPr>
      <w:sz w:val="17"/>
      <w:szCs w:val="17"/>
    </w:rPr>
  </w:style>
  <w:style w:type="character" w:customStyle="1" w:styleId="1d">
    <w:name w:val="Текст сноски Знак1"/>
    <w:basedOn w:val="a0"/>
    <w:link w:val="afff1"/>
    <w:rsid w:val="004032BA"/>
    <w:rPr>
      <w:rFonts w:ascii="NewtonCSanPin" w:eastAsia="Times New Roman" w:hAnsi="NewtonCSanPin" w:cs="NewtonCSanPin"/>
      <w:color w:val="000000"/>
      <w:sz w:val="17"/>
      <w:szCs w:val="17"/>
      <w:lang w:val="x-none" w:eastAsia="zh-CN"/>
    </w:rPr>
  </w:style>
  <w:style w:type="paragraph" w:styleId="afff2">
    <w:name w:val="footer"/>
    <w:basedOn w:val="a"/>
    <w:link w:val="1e"/>
    <w:rsid w:val="004032BA"/>
    <w:pPr>
      <w:tabs>
        <w:tab w:val="center" w:pos="4677"/>
        <w:tab w:val="right" w:pos="9355"/>
      </w:tabs>
      <w:suppressAutoHyphens w:val="0"/>
    </w:pPr>
    <w:rPr>
      <w:lang w:val="x-none"/>
    </w:rPr>
  </w:style>
  <w:style w:type="character" w:customStyle="1" w:styleId="1e">
    <w:name w:val="Нижний колонтитул Знак1"/>
    <w:basedOn w:val="a0"/>
    <w:link w:val="afff2"/>
    <w:rsid w:val="004032BA"/>
    <w:rPr>
      <w:rFonts w:ascii="Times New Roman" w:eastAsia="Times New Roman" w:hAnsi="Times New Roman" w:cs="Times New Roman"/>
      <w:sz w:val="24"/>
      <w:szCs w:val="24"/>
      <w:lang w:val="x-none" w:eastAsia="zh-CN"/>
    </w:rPr>
  </w:style>
  <w:style w:type="paragraph" w:styleId="afff3">
    <w:name w:val="Balloon Text"/>
    <w:basedOn w:val="a"/>
    <w:link w:val="1f"/>
    <w:rsid w:val="004032BA"/>
    <w:pPr>
      <w:suppressAutoHyphens w:val="0"/>
    </w:pPr>
    <w:rPr>
      <w:rFonts w:ascii="Lucida Grande CY" w:hAnsi="Lucida Grande CY" w:cs="Lucida Grande CY"/>
      <w:sz w:val="18"/>
      <w:szCs w:val="18"/>
      <w:lang w:val="x-none"/>
    </w:rPr>
  </w:style>
  <w:style w:type="character" w:customStyle="1" w:styleId="1f">
    <w:name w:val="Текст выноски Знак1"/>
    <w:basedOn w:val="a0"/>
    <w:link w:val="afff3"/>
    <w:rsid w:val="004032BA"/>
    <w:rPr>
      <w:rFonts w:ascii="Lucida Grande CY" w:eastAsia="Times New Roman" w:hAnsi="Lucida Grande CY" w:cs="Lucida Grande CY"/>
      <w:sz w:val="18"/>
      <w:szCs w:val="18"/>
      <w:lang w:val="x-none" w:eastAsia="zh-CN"/>
    </w:rPr>
  </w:style>
  <w:style w:type="paragraph" w:customStyle="1" w:styleId="1f0">
    <w:name w:val="Текст примечания1"/>
    <w:basedOn w:val="a"/>
    <w:rsid w:val="004032BA"/>
    <w:pPr>
      <w:suppressAutoHyphens w:val="0"/>
    </w:pPr>
    <w:rPr>
      <w:sz w:val="20"/>
      <w:szCs w:val="20"/>
    </w:rPr>
  </w:style>
  <w:style w:type="paragraph" w:styleId="afff4">
    <w:name w:val="annotation text"/>
    <w:basedOn w:val="a"/>
    <w:link w:val="1f1"/>
    <w:uiPriority w:val="99"/>
    <w:semiHidden/>
    <w:unhideWhenUsed/>
    <w:rsid w:val="004032BA"/>
    <w:rPr>
      <w:sz w:val="20"/>
      <w:szCs w:val="20"/>
    </w:rPr>
  </w:style>
  <w:style w:type="character" w:customStyle="1" w:styleId="1f1">
    <w:name w:val="Текст примечания Знак1"/>
    <w:basedOn w:val="a0"/>
    <w:link w:val="afff4"/>
    <w:uiPriority w:val="99"/>
    <w:semiHidden/>
    <w:rsid w:val="004032BA"/>
    <w:rPr>
      <w:rFonts w:ascii="Times New Roman" w:eastAsia="Times New Roman" w:hAnsi="Times New Roman" w:cs="Times New Roman"/>
      <w:sz w:val="20"/>
      <w:szCs w:val="20"/>
      <w:lang w:eastAsia="zh-CN"/>
    </w:rPr>
  </w:style>
  <w:style w:type="paragraph" w:styleId="afff5">
    <w:name w:val="annotation subject"/>
    <w:basedOn w:val="1f0"/>
    <w:next w:val="1f0"/>
    <w:link w:val="1f2"/>
    <w:rsid w:val="004032BA"/>
    <w:rPr>
      <w:b/>
      <w:bCs/>
      <w:lang w:val="x-none"/>
    </w:rPr>
  </w:style>
  <w:style w:type="character" w:customStyle="1" w:styleId="1f2">
    <w:name w:val="Тема примечания Знак1"/>
    <w:basedOn w:val="1f1"/>
    <w:link w:val="afff5"/>
    <w:rsid w:val="004032BA"/>
    <w:rPr>
      <w:rFonts w:ascii="Times New Roman" w:eastAsia="Times New Roman" w:hAnsi="Times New Roman" w:cs="Times New Roman"/>
      <w:b/>
      <w:bCs/>
      <w:sz w:val="20"/>
      <w:szCs w:val="20"/>
      <w:lang w:val="x-none" w:eastAsia="zh-CN"/>
    </w:rPr>
  </w:style>
  <w:style w:type="paragraph" w:customStyle="1" w:styleId="-31">
    <w:name w:val="Темный список - Акцент 31"/>
    <w:rsid w:val="004032BA"/>
    <w:pPr>
      <w:suppressAutoHyphens/>
      <w:spacing w:after="0" w:line="240" w:lineRule="auto"/>
    </w:pPr>
    <w:rPr>
      <w:rFonts w:ascii="Times New Roman" w:eastAsia="Times New Roman" w:hAnsi="Times New Roman" w:cs="Times New Roman"/>
      <w:sz w:val="24"/>
      <w:szCs w:val="24"/>
      <w:lang w:eastAsia="zh-CN"/>
    </w:rPr>
  </w:style>
  <w:style w:type="paragraph" w:styleId="33">
    <w:name w:val="toc 3"/>
    <w:basedOn w:val="a"/>
    <w:next w:val="a"/>
    <w:rsid w:val="004032BA"/>
    <w:pPr>
      <w:suppressAutoHyphens w:val="0"/>
      <w:ind w:left="480"/>
    </w:pPr>
    <w:rPr>
      <w:rFonts w:ascii="Cambria" w:hAnsi="Cambria" w:cs="Cambria"/>
      <w:sz w:val="22"/>
      <w:szCs w:val="22"/>
    </w:rPr>
  </w:style>
  <w:style w:type="paragraph" w:styleId="42">
    <w:name w:val="toc 4"/>
    <w:basedOn w:val="a"/>
    <w:next w:val="a"/>
    <w:rsid w:val="004032BA"/>
    <w:pPr>
      <w:suppressAutoHyphens w:val="0"/>
      <w:ind w:left="720"/>
    </w:pPr>
    <w:rPr>
      <w:rFonts w:ascii="Cambria" w:hAnsi="Cambria" w:cs="Cambria"/>
      <w:sz w:val="20"/>
      <w:szCs w:val="20"/>
    </w:rPr>
  </w:style>
  <w:style w:type="paragraph" w:styleId="5">
    <w:name w:val="toc 5"/>
    <w:basedOn w:val="a"/>
    <w:next w:val="a"/>
    <w:rsid w:val="004032BA"/>
    <w:pPr>
      <w:suppressAutoHyphens w:val="0"/>
      <w:ind w:left="960"/>
    </w:pPr>
    <w:rPr>
      <w:rFonts w:ascii="Cambria" w:hAnsi="Cambria" w:cs="Cambria"/>
      <w:sz w:val="20"/>
      <w:szCs w:val="20"/>
    </w:rPr>
  </w:style>
  <w:style w:type="paragraph" w:styleId="6">
    <w:name w:val="toc 6"/>
    <w:basedOn w:val="a"/>
    <w:next w:val="a"/>
    <w:rsid w:val="004032BA"/>
    <w:pPr>
      <w:suppressAutoHyphens w:val="0"/>
      <w:ind w:left="1200"/>
    </w:pPr>
    <w:rPr>
      <w:rFonts w:ascii="Cambria" w:hAnsi="Cambria" w:cs="Cambria"/>
      <w:sz w:val="20"/>
      <w:szCs w:val="20"/>
    </w:rPr>
  </w:style>
  <w:style w:type="paragraph" w:styleId="7">
    <w:name w:val="toc 7"/>
    <w:basedOn w:val="a"/>
    <w:next w:val="a"/>
    <w:rsid w:val="004032BA"/>
    <w:pPr>
      <w:suppressAutoHyphens w:val="0"/>
      <w:ind w:left="1440"/>
    </w:pPr>
    <w:rPr>
      <w:rFonts w:ascii="Cambria" w:hAnsi="Cambria" w:cs="Cambria"/>
      <w:sz w:val="20"/>
      <w:szCs w:val="20"/>
    </w:rPr>
  </w:style>
  <w:style w:type="paragraph" w:styleId="8">
    <w:name w:val="toc 8"/>
    <w:basedOn w:val="a"/>
    <w:next w:val="a"/>
    <w:rsid w:val="004032BA"/>
    <w:pPr>
      <w:suppressAutoHyphens w:val="0"/>
      <w:ind w:left="1680"/>
    </w:pPr>
    <w:rPr>
      <w:rFonts w:ascii="Cambria" w:hAnsi="Cambria" w:cs="Cambria"/>
      <w:sz w:val="20"/>
      <w:szCs w:val="20"/>
    </w:rPr>
  </w:style>
  <w:style w:type="paragraph" w:styleId="9">
    <w:name w:val="toc 9"/>
    <w:basedOn w:val="a"/>
    <w:next w:val="a"/>
    <w:rsid w:val="004032BA"/>
    <w:pPr>
      <w:suppressAutoHyphens w:val="0"/>
      <w:ind w:left="1920"/>
    </w:pPr>
    <w:rPr>
      <w:rFonts w:ascii="Cambria" w:hAnsi="Cambria" w:cs="Cambria"/>
      <w:sz w:val="20"/>
      <w:szCs w:val="20"/>
    </w:rPr>
  </w:style>
  <w:style w:type="paragraph" w:customStyle="1" w:styleId="1-21">
    <w:name w:val="Средняя сетка 1 - Акцент 21"/>
    <w:basedOn w:val="a"/>
    <w:rsid w:val="004032BA"/>
    <w:pPr>
      <w:suppressAutoHyphens w:val="0"/>
      <w:ind w:left="720"/>
      <w:contextualSpacing/>
    </w:pPr>
    <w:rPr>
      <w:rFonts w:ascii="Calibri" w:eastAsia="Calibri" w:hAnsi="Calibri" w:cs="Calibri"/>
      <w:lang w:val="x-none"/>
    </w:rPr>
  </w:style>
  <w:style w:type="paragraph" w:customStyle="1" w:styleId="afff6">
    <w:name w:val="О_Т"/>
    <w:basedOn w:val="a"/>
    <w:rsid w:val="004032BA"/>
    <w:pPr>
      <w:suppressAutoHyphens w:val="0"/>
      <w:spacing w:line="288" w:lineRule="auto"/>
      <w:ind w:firstLine="539"/>
      <w:jc w:val="both"/>
    </w:pPr>
    <w:rPr>
      <w:rFonts w:ascii="Arial" w:hAnsi="Arial" w:cs="Arial"/>
      <w:sz w:val="28"/>
      <w:szCs w:val="28"/>
      <w:lang w:val="x-none"/>
    </w:rPr>
  </w:style>
  <w:style w:type="paragraph" w:customStyle="1" w:styleId="dash041e005f0431005f044b005f0447005f043d005f044b005f0439">
    <w:name w:val="dash041e_005f0431_005f044b_005f0447_005f043d_005f044b_005f0439"/>
    <w:basedOn w:val="a"/>
    <w:rsid w:val="004032BA"/>
    <w:pPr>
      <w:suppressAutoHyphens w:val="0"/>
    </w:pPr>
    <w:rPr>
      <w:rFonts w:eastAsia="Calibri"/>
    </w:rPr>
  </w:style>
  <w:style w:type="paragraph" w:customStyle="1" w:styleId="-12">
    <w:name w:val="Цветной список - Акцент 12"/>
    <w:basedOn w:val="a"/>
    <w:rsid w:val="004032BA"/>
    <w:pPr>
      <w:suppressAutoHyphens w:val="0"/>
      <w:spacing w:after="200"/>
      <w:ind w:left="720"/>
      <w:contextualSpacing/>
    </w:pPr>
    <w:rPr>
      <w:rFonts w:ascii="Cambria" w:eastAsia="Cambria" w:hAnsi="Cambria" w:cs="Cambria"/>
    </w:rPr>
  </w:style>
  <w:style w:type="paragraph" w:styleId="afff7">
    <w:name w:val="header"/>
    <w:basedOn w:val="a"/>
    <w:link w:val="1f3"/>
    <w:rsid w:val="004032BA"/>
    <w:pPr>
      <w:tabs>
        <w:tab w:val="center" w:pos="4677"/>
        <w:tab w:val="right" w:pos="9355"/>
      </w:tabs>
      <w:suppressAutoHyphens w:val="0"/>
    </w:pPr>
    <w:rPr>
      <w:lang w:val="x-none"/>
    </w:rPr>
  </w:style>
  <w:style w:type="character" w:customStyle="1" w:styleId="1f3">
    <w:name w:val="Верхний колонтитул Знак1"/>
    <w:basedOn w:val="a0"/>
    <w:link w:val="afff7"/>
    <w:rsid w:val="004032BA"/>
    <w:rPr>
      <w:rFonts w:ascii="Times New Roman" w:eastAsia="Times New Roman" w:hAnsi="Times New Roman" w:cs="Times New Roman"/>
      <w:sz w:val="24"/>
      <w:szCs w:val="24"/>
      <w:lang w:val="x-none" w:eastAsia="zh-CN"/>
    </w:rPr>
  </w:style>
  <w:style w:type="paragraph" w:customStyle="1" w:styleId="-11">
    <w:name w:val="Цветная заливка - Акцент 11"/>
    <w:rsid w:val="004032BA"/>
    <w:pPr>
      <w:suppressAutoHyphens/>
      <w:spacing w:after="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4032B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f8">
    <w:name w:val="Νξβϋι"/>
    <w:basedOn w:val="a"/>
    <w:rsid w:val="004032BA"/>
    <w:pPr>
      <w:widowControl w:val="0"/>
      <w:suppressAutoHyphens w:val="0"/>
      <w:autoSpaceDE w:val="0"/>
    </w:pPr>
    <w:rPr>
      <w:color w:val="000000"/>
      <w:lang w:val="en-US"/>
    </w:rPr>
  </w:style>
  <w:style w:type="paragraph" w:customStyle="1" w:styleId="-110">
    <w:name w:val="Цветной список - Акцент 11"/>
    <w:basedOn w:val="a"/>
    <w:rsid w:val="004032BA"/>
    <w:pPr>
      <w:suppressAutoHyphens w:val="0"/>
      <w:spacing w:after="200" w:line="276" w:lineRule="auto"/>
      <w:ind w:left="720"/>
      <w:contextualSpacing/>
    </w:pPr>
    <w:rPr>
      <w:rFonts w:ascii="Calibri" w:eastAsia="Calibri" w:hAnsi="Calibri" w:cs="Calibri"/>
      <w:sz w:val="22"/>
      <w:szCs w:val="22"/>
      <w:lang w:val="x-none"/>
    </w:rPr>
  </w:style>
  <w:style w:type="paragraph" w:customStyle="1" w:styleId="80">
    <w:name w:val="Основной текст8"/>
    <w:basedOn w:val="a"/>
    <w:rsid w:val="004032BA"/>
    <w:pPr>
      <w:shd w:val="clear" w:color="auto" w:fill="FFFFFF"/>
      <w:suppressAutoHyphens w:val="0"/>
      <w:spacing w:before="600" w:after="60" w:line="0" w:lineRule="atLeast"/>
      <w:ind w:hanging="2080"/>
    </w:pPr>
    <w:rPr>
      <w:rFonts w:ascii="Courier New" w:eastAsia="Courier New" w:hAnsi="Courier New" w:cs="Courier New"/>
      <w:spacing w:val="-20"/>
      <w:sz w:val="28"/>
      <w:szCs w:val="28"/>
      <w:lang w:val="x-none"/>
    </w:rPr>
  </w:style>
  <w:style w:type="paragraph" w:customStyle="1" w:styleId="1f4">
    <w:name w:val="Текст сноски1"/>
    <w:basedOn w:val="a"/>
    <w:rsid w:val="004032BA"/>
    <w:pPr>
      <w:suppressAutoHyphens w:val="0"/>
    </w:pPr>
    <w:rPr>
      <w:lang w:val="x-none"/>
    </w:rPr>
  </w:style>
  <w:style w:type="paragraph" w:customStyle="1" w:styleId="220">
    <w:name w:val="Основной текст 22"/>
    <w:basedOn w:val="a"/>
    <w:rsid w:val="004032BA"/>
    <w:pPr>
      <w:suppressAutoHyphens w:val="0"/>
      <w:ind w:firstLine="709"/>
      <w:jc w:val="both"/>
    </w:pPr>
  </w:style>
  <w:style w:type="paragraph" w:customStyle="1" w:styleId="zag4">
    <w:name w:val="zag_4"/>
    <w:basedOn w:val="a"/>
    <w:rsid w:val="004032BA"/>
    <w:pPr>
      <w:widowControl w:val="0"/>
      <w:suppressAutoHyphens w:val="0"/>
      <w:autoSpaceDE w:val="0"/>
      <w:spacing w:line="213" w:lineRule="exact"/>
      <w:jc w:val="center"/>
    </w:pPr>
    <w:rPr>
      <w:rFonts w:ascii="NewtonCSanPin" w:hAnsi="NewtonCSanPin" w:cs="NewtonCSanPin"/>
      <w:b/>
      <w:bCs/>
      <w:i/>
      <w:iCs/>
      <w:color w:val="000000"/>
      <w:sz w:val="21"/>
      <w:szCs w:val="21"/>
      <w:lang w:val="en-US"/>
    </w:rPr>
  </w:style>
  <w:style w:type="paragraph" w:styleId="afff9">
    <w:name w:val="No Spacing"/>
    <w:qFormat/>
    <w:rsid w:val="004032BA"/>
    <w:pPr>
      <w:suppressAutoHyphens/>
      <w:spacing w:after="0" w:line="240" w:lineRule="auto"/>
    </w:pPr>
    <w:rPr>
      <w:rFonts w:ascii="Times New Roman" w:eastAsia="Times New Roman" w:hAnsi="Times New Roman" w:cs="Times New Roman"/>
      <w:sz w:val="24"/>
      <w:szCs w:val="24"/>
      <w:lang w:eastAsia="zh-CN"/>
    </w:rPr>
  </w:style>
  <w:style w:type="paragraph" w:styleId="afffa">
    <w:name w:val="endnote text"/>
    <w:basedOn w:val="a"/>
    <w:link w:val="1f5"/>
    <w:rsid w:val="004032BA"/>
    <w:rPr>
      <w:sz w:val="20"/>
      <w:szCs w:val="20"/>
    </w:rPr>
  </w:style>
  <w:style w:type="character" w:customStyle="1" w:styleId="1f5">
    <w:name w:val="Текст концевой сноски Знак1"/>
    <w:basedOn w:val="a0"/>
    <w:link w:val="afffa"/>
    <w:rsid w:val="004032BA"/>
    <w:rPr>
      <w:rFonts w:ascii="Times New Roman" w:eastAsia="Times New Roman" w:hAnsi="Times New Roman" w:cs="Times New Roman"/>
      <w:sz w:val="20"/>
      <w:szCs w:val="20"/>
      <w:lang w:eastAsia="zh-CN"/>
    </w:rPr>
  </w:style>
  <w:style w:type="paragraph" w:customStyle="1" w:styleId="afffb">
    <w:name w:val="Содержимое врезки"/>
    <w:basedOn w:val="a"/>
    <w:rsid w:val="004032BA"/>
  </w:style>
  <w:style w:type="paragraph" w:customStyle="1" w:styleId="afffc">
    <w:name w:val="Заголовок таблицы"/>
    <w:basedOn w:val="aff3"/>
    <w:rsid w:val="004032B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B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4032BA"/>
    <w:pPr>
      <w:keepNext/>
      <w:tabs>
        <w:tab w:val="num" w:pos="0"/>
      </w:tabs>
      <w:spacing w:before="360" w:after="60"/>
      <w:ind w:left="432" w:hanging="432"/>
      <w:jc w:val="center"/>
      <w:outlineLvl w:val="0"/>
    </w:pPr>
    <w:rPr>
      <w:rFonts w:cs="Arial"/>
      <w:b/>
      <w:bCs/>
      <w:smallCaps/>
      <w:kern w:val="1"/>
      <w:sz w:val="36"/>
      <w:szCs w:val="32"/>
    </w:rPr>
  </w:style>
  <w:style w:type="paragraph" w:styleId="2">
    <w:name w:val="heading 2"/>
    <w:basedOn w:val="a"/>
    <w:next w:val="a"/>
    <w:link w:val="20"/>
    <w:qFormat/>
    <w:rsid w:val="004032BA"/>
    <w:pPr>
      <w:keepNext/>
      <w:suppressAutoHyphens w:val="0"/>
      <w:spacing w:before="240" w:after="60"/>
      <w:outlineLvl w:val="1"/>
    </w:pPr>
    <w:rPr>
      <w:rFonts w:ascii="Calibri" w:eastAsia="MS Gothic" w:hAnsi="Calibri" w:cs="Calibri"/>
      <w:b/>
      <w:bCs/>
      <w:i/>
      <w:iCs/>
      <w:sz w:val="28"/>
      <w:szCs w:val="28"/>
      <w:lang w:val="x-none"/>
    </w:rPr>
  </w:style>
  <w:style w:type="paragraph" w:styleId="3">
    <w:name w:val="heading 3"/>
    <w:basedOn w:val="a"/>
    <w:next w:val="a"/>
    <w:link w:val="30"/>
    <w:qFormat/>
    <w:rsid w:val="004032BA"/>
    <w:pPr>
      <w:keepNext/>
      <w:suppressAutoHyphens w:val="0"/>
      <w:spacing w:before="240" w:after="60"/>
      <w:outlineLvl w:val="2"/>
    </w:pPr>
    <w:rPr>
      <w:rFonts w:ascii="Cambria" w:hAnsi="Cambria" w:cs="Cambria"/>
      <w:b/>
      <w:bCs/>
      <w:sz w:val="26"/>
      <w:szCs w:val="26"/>
      <w:lang w:val="x-none"/>
    </w:rPr>
  </w:style>
  <w:style w:type="paragraph" w:styleId="4">
    <w:name w:val="heading 4"/>
    <w:basedOn w:val="a"/>
    <w:next w:val="a"/>
    <w:link w:val="40"/>
    <w:qFormat/>
    <w:rsid w:val="004032B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2BA"/>
    <w:rPr>
      <w:rFonts w:ascii="Times New Roman" w:eastAsia="Times New Roman" w:hAnsi="Times New Roman" w:cs="Arial"/>
      <w:b/>
      <w:bCs/>
      <w:smallCaps/>
      <w:kern w:val="1"/>
      <w:sz w:val="36"/>
      <w:szCs w:val="32"/>
      <w:lang w:eastAsia="zh-CN"/>
    </w:rPr>
  </w:style>
  <w:style w:type="character" w:customStyle="1" w:styleId="20">
    <w:name w:val="Заголовок 2 Знак"/>
    <w:basedOn w:val="a0"/>
    <w:link w:val="2"/>
    <w:rsid w:val="004032BA"/>
    <w:rPr>
      <w:rFonts w:ascii="Calibri" w:eastAsia="MS Gothic" w:hAnsi="Calibri" w:cs="Calibri"/>
      <w:b/>
      <w:bCs/>
      <w:i/>
      <w:iCs/>
      <w:sz w:val="28"/>
      <w:szCs w:val="28"/>
      <w:lang w:val="x-none" w:eastAsia="zh-CN"/>
    </w:rPr>
  </w:style>
  <w:style w:type="character" w:customStyle="1" w:styleId="30">
    <w:name w:val="Заголовок 3 Знак"/>
    <w:basedOn w:val="a0"/>
    <w:link w:val="3"/>
    <w:rsid w:val="004032BA"/>
    <w:rPr>
      <w:rFonts w:ascii="Cambria" w:eastAsia="Times New Roman" w:hAnsi="Cambria" w:cs="Cambria"/>
      <w:b/>
      <w:bCs/>
      <w:sz w:val="26"/>
      <w:szCs w:val="26"/>
      <w:lang w:val="x-none" w:eastAsia="zh-CN"/>
    </w:rPr>
  </w:style>
  <w:style w:type="character" w:customStyle="1" w:styleId="40">
    <w:name w:val="Заголовок 4 Знак"/>
    <w:basedOn w:val="a0"/>
    <w:link w:val="4"/>
    <w:rsid w:val="004032BA"/>
    <w:rPr>
      <w:rFonts w:ascii="Calibri" w:eastAsia="Times New Roman" w:hAnsi="Calibri" w:cs="Times New Roman"/>
      <w:b/>
      <w:bCs/>
      <w:sz w:val="28"/>
      <w:szCs w:val="28"/>
      <w:lang w:eastAsia="zh-CN"/>
    </w:rPr>
  </w:style>
  <w:style w:type="character" w:customStyle="1" w:styleId="WW8Num1z0">
    <w:name w:val="WW8Num1z0"/>
    <w:rsid w:val="004032BA"/>
    <w:rPr>
      <w:rFonts w:ascii="Times New Roman" w:hAnsi="Times New Roman" w:cs="Times New Roman" w:hint="default"/>
    </w:rPr>
  </w:style>
  <w:style w:type="character" w:customStyle="1" w:styleId="WW8Num1z1">
    <w:name w:val="WW8Num1z1"/>
    <w:rsid w:val="004032BA"/>
    <w:rPr>
      <w:rFonts w:ascii="Symbol" w:hAnsi="Symbol" w:cs="Symbol" w:hint="default"/>
    </w:rPr>
  </w:style>
  <w:style w:type="character" w:customStyle="1" w:styleId="WW8Num1z2">
    <w:name w:val="WW8Num1z2"/>
    <w:rsid w:val="004032BA"/>
    <w:rPr>
      <w:rFonts w:ascii="Courier New" w:hAnsi="Courier New" w:cs="Courier New" w:hint="default"/>
    </w:rPr>
  </w:style>
  <w:style w:type="character" w:customStyle="1" w:styleId="WW8Num1z3">
    <w:name w:val="WW8Num1z3"/>
    <w:rsid w:val="004032BA"/>
    <w:rPr>
      <w:rFonts w:ascii="Wingdings" w:hAnsi="Wingdings" w:cs="Wingdings" w:hint="default"/>
    </w:rPr>
  </w:style>
  <w:style w:type="character" w:customStyle="1" w:styleId="WW8Num2z0">
    <w:name w:val="WW8Num2z0"/>
    <w:rsid w:val="004032BA"/>
  </w:style>
  <w:style w:type="character" w:customStyle="1" w:styleId="WW8Num2z1">
    <w:name w:val="WW8Num2z1"/>
    <w:rsid w:val="004032BA"/>
  </w:style>
  <w:style w:type="character" w:customStyle="1" w:styleId="WW8Num2z2">
    <w:name w:val="WW8Num2z2"/>
    <w:rsid w:val="004032BA"/>
  </w:style>
  <w:style w:type="character" w:customStyle="1" w:styleId="WW8Num2z3">
    <w:name w:val="WW8Num2z3"/>
    <w:rsid w:val="004032BA"/>
  </w:style>
  <w:style w:type="character" w:customStyle="1" w:styleId="WW8Num2z4">
    <w:name w:val="WW8Num2z4"/>
    <w:rsid w:val="004032BA"/>
  </w:style>
  <w:style w:type="character" w:customStyle="1" w:styleId="WW8Num2z5">
    <w:name w:val="WW8Num2z5"/>
    <w:rsid w:val="004032BA"/>
  </w:style>
  <w:style w:type="character" w:customStyle="1" w:styleId="WW8Num2z6">
    <w:name w:val="WW8Num2z6"/>
    <w:rsid w:val="004032BA"/>
  </w:style>
  <w:style w:type="character" w:customStyle="1" w:styleId="WW8Num2z7">
    <w:name w:val="WW8Num2z7"/>
    <w:rsid w:val="004032BA"/>
  </w:style>
  <w:style w:type="character" w:customStyle="1" w:styleId="WW8Num2z8">
    <w:name w:val="WW8Num2z8"/>
    <w:rsid w:val="004032BA"/>
  </w:style>
  <w:style w:type="character" w:customStyle="1" w:styleId="WW8Num3z0">
    <w:name w:val="WW8Num3z0"/>
    <w:rsid w:val="004032BA"/>
    <w:rPr>
      <w:rFonts w:ascii="Symbol" w:hAnsi="Symbol" w:cs="Symbol"/>
    </w:rPr>
  </w:style>
  <w:style w:type="character" w:customStyle="1" w:styleId="WW8Num4z0">
    <w:name w:val="WW8Num4z0"/>
    <w:rsid w:val="004032BA"/>
    <w:rPr>
      <w:rFonts w:ascii="Symbol" w:hAnsi="Symbol" w:cs="Symbol"/>
    </w:rPr>
  </w:style>
  <w:style w:type="character" w:customStyle="1" w:styleId="WW8Num5z0">
    <w:name w:val="WW8Num5z0"/>
    <w:rsid w:val="004032BA"/>
    <w:rPr>
      <w:rFonts w:ascii="Symbol" w:hAnsi="Symbol" w:cs="Symbol"/>
    </w:rPr>
  </w:style>
  <w:style w:type="character" w:customStyle="1" w:styleId="WW8Num6z0">
    <w:name w:val="WW8Num6z0"/>
    <w:rsid w:val="004032BA"/>
    <w:rPr>
      <w:rFonts w:ascii="Symbol" w:hAnsi="Symbol" w:cs="Symbol"/>
    </w:rPr>
  </w:style>
  <w:style w:type="character" w:customStyle="1" w:styleId="WW8Num7z0">
    <w:name w:val="WW8Num7z0"/>
    <w:rsid w:val="004032BA"/>
    <w:rPr>
      <w:rFonts w:ascii="Symbol" w:hAnsi="Symbol" w:cs="Symbol"/>
    </w:rPr>
  </w:style>
  <w:style w:type="character" w:customStyle="1" w:styleId="WW8Num8z0">
    <w:name w:val="WW8Num8z0"/>
    <w:rsid w:val="004032BA"/>
    <w:rPr>
      <w:rFonts w:ascii="Symbol" w:hAnsi="Symbol" w:cs="Symbol"/>
    </w:rPr>
  </w:style>
  <w:style w:type="character" w:customStyle="1" w:styleId="WW8Num9z0">
    <w:name w:val="WW8Num9z0"/>
    <w:rsid w:val="004032BA"/>
    <w:rPr>
      <w:rFonts w:ascii="Symbol" w:hAnsi="Symbol" w:cs="Symbol"/>
    </w:rPr>
  </w:style>
  <w:style w:type="character" w:customStyle="1" w:styleId="WW8Num10z0">
    <w:name w:val="WW8Num10z0"/>
    <w:rsid w:val="004032BA"/>
    <w:rPr>
      <w:rFonts w:ascii="Symbol" w:hAnsi="Symbol" w:cs="Times New Roman"/>
    </w:rPr>
  </w:style>
  <w:style w:type="character" w:customStyle="1" w:styleId="WW8Num11z0">
    <w:name w:val="WW8Num11z0"/>
    <w:rsid w:val="004032BA"/>
    <w:rPr>
      <w:rFonts w:ascii="Symbol" w:hAnsi="Symbol" w:cs="Symbol"/>
    </w:rPr>
  </w:style>
  <w:style w:type="character" w:customStyle="1" w:styleId="WW8Num12z0">
    <w:name w:val="WW8Num12z0"/>
    <w:rsid w:val="004032BA"/>
    <w:rPr>
      <w:rFonts w:ascii="Symbol" w:hAnsi="Symbol" w:cs="Symbol"/>
    </w:rPr>
  </w:style>
  <w:style w:type="character" w:customStyle="1" w:styleId="WW8Num13z0">
    <w:name w:val="WW8Num13z0"/>
    <w:rsid w:val="004032BA"/>
    <w:rPr>
      <w:rFonts w:ascii="Symbol" w:hAnsi="Symbol" w:cs="Symbol"/>
    </w:rPr>
  </w:style>
  <w:style w:type="character" w:customStyle="1" w:styleId="WW8Num14z0">
    <w:name w:val="WW8Num14z0"/>
    <w:rsid w:val="004032BA"/>
    <w:rPr>
      <w:rFonts w:ascii="Symbol" w:hAnsi="Symbol" w:cs="Symbol"/>
    </w:rPr>
  </w:style>
  <w:style w:type="character" w:customStyle="1" w:styleId="WW8Num15z0">
    <w:name w:val="WW8Num15z0"/>
    <w:rsid w:val="004032BA"/>
    <w:rPr>
      <w:rFonts w:ascii="Symbol" w:hAnsi="Symbol" w:cs="Symbol"/>
    </w:rPr>
  </w:style>
  <w:style w:type="character" w:customStyle="1" w:styleId="WW8Num16z0">
    <w:name w:val="WW8Num16z0"/>
    <w:rsid w:val="004032BA"/>
    <w:rPr>
      <w:rFonts w:ascii="Symbol" w:hAnsi="Symbol" w:cs="Symbol"/>
    </w:rPr>
  </w:style>
  <w:style w:type="character" w:customStyle="1" w:styleId="WW8Num17z0">
    <w:name w:val="WW8Num17z0"/>
    <w:rsid w:val="004032BA"/>
    <w:rPr>
      <w:rFonts w:ascii="Symbol" w:hAnsi="Symbol" w:cs="Symbol"/>
    </w:rPr>
  </w:style>
  <w:style w:type="character" w:customStyle="1" w:styleId="WW8Num17z1">
    <w:name w:val="WW8Num17z1"/>
    <w:rsid w:val="004032BA"/>
    <w:rPr>
      <w:rFonts w:ascii="Courier New" w:hAnsi="Courier New" w:cs="Courier New"/>
    </w:rPr>
  </w:style>
  <w:style w:type="character" w:customStyle="1" w:styleId="WW8Num17z2">
    <w:name w:val="WW8Num17z2"/>
    <w:rsid w:val="004032BA"/>
    <w:rPr>
      <w:rFonts w:ascii="Wingdings" w:hAnsi="Wingdings" w:cs="Wingdings"/>
    </w:rPr>
  </w:style>
  <w:style w:type="character" w:customStyle="1" w:styleId="WW8Num18z0">
    <w:name w:val="WW8Num18z0"/>
    <w:rsid w:val="004032BA"/>
    <w:rPr>
      <w:rFonts w:ascii="Symbol" w:hAnsi="Symbol" w:cs="Symbol"/>
    </w:rPr>
  </w:style>
  <w:style w:type="character" w:customStyle="1" w:styleId="WW8Num19z0">
    <w:name w:val="WW8Num19z0"/>
    <w:rsid w:val="004032BA"/>
    <w:rPr>
      <w:rFonts w:ascii="Symbol" w:hAnsi="Symbol" w:cs="Symbol"/>
      <w:sz w:val="20"/>
    </w:rPr>
  </w:style>
  <w:style w:type="character" w:customStyle="1" w:styleId="WW8Num19z1">
    <w:name w:val="WW8Num19z1"/>
    <w:rsid w:val="004032BA"/>
  </w:style>
  <w:style w:type="character" w:customStyle="1" w:styleId="WW8Num19z2">
    <w:name w:val="WW8Num19z2"/>
    <w:rsid w:val="004032BA"/>
  </w:style>
  <w:style w:type="character" w:customStyle="1" w:styleId="WW8Num19z3">
    <w:name w:val="WW8Num19z3"/>
    <w:rsid w:val="004032BA"/>
  </w:style>
  <w:style w:type="character" w:customStyle="1" w:styleId="WW8Num19z4">
    <w:name w:val="WW8Num19z4"/>
    <w:rsid w:val="004032BA"/>
  </w:style>
  <w:style w:type="character" w:customStyle="1" w:styleId="WW8Num19z5">
    <w:name w:val="WW8Num19z5"/>
    <w:rsid w:val="004032BA"/>
  </w:style>
  <w:style w:type="character" w:customStyle="1" w:styleId="WW8Num19z6">
    <w:name w:val="WW8Num19z6"/>
    <w:rsid w:val="004032BA"/>
  </w:style>
  <w:style w:type="character" w:customStyle="1" w:styleId="WW8Num19z7">
    <w:name w:val="WW8Num19z7"/>
    <w:rsid w:val="004032BA"/>
  </w:style>
  <w:style w:type="character" w:customStyle="1" w:styleId="WW8Num19z8">
    <w:name w:val="WW8Num19z8"/>
    <w:rsid w:val="004032BA"/>
  </w:style>
  <w:style w:type="character" w:customStyle="1" w:styleId="WW8Num20z0">
    <w:name w:val="WW8Num20z0"/>
    <w:rsid w:val="004032BA"/>
    <w:rPr>
      <w:rFonts w:ascii="Symbol" w:hAnsi="Symbol" w:cs="Symbol"/>
    </w:rPr>
  </w:style>
  <w:style w:type="character" w:customStyle="1" w:styleId="WW8Num21z0">
    <w:name w:val="WW8Num21z0"/>
    <w:rsid w:val="004032BA"/>
    <w:rPr>
      <w:rFonts w:ascii="Symbol" w:hAnsi="Symbol" w:cs="Symbol"/>
    </w:rPr>
  </w:style>
  <w:style w:type="character" w:customStyle="1" w:styleId="WW8Num22z0">
    <w:name w:val="WW8Num22z0"/>
    <w:rsid w:val="004032BA"/>
    <w:rPr>
      <w:rFonts w:ascii="Symbol" w:hAnsi="Symbol" w:cs="Times New Roman"/>
    </w:rPr>
  </w:style>
  <w:style w:type="character" w:customStyle="1" w:styleId="WW8Num23z0">
    <w:name w:val="WW8Num23z0"/>
    <w:rsid w:val="004032BA"/>
    <w:rPr>
      <w:rFonts w:ascii="Symbol" w:hAnsi="Symbol" w:cs="Symbol"/>
    </w:rPr>
  </w:style>
  <w:style w:type="character" w:customStyle="1" w:styleId="WW8Num23z1">
    <w:name w:val="WW8Num23z1"/>
    <w:rsid w:val="004032BA"/>
  </w:style>
  <w:style w:type="character" w:customStyle="1" w:styleId="WW8Num23z2">
    <w:name w:val="WW8Num23z2"/>
    <w:rsid w:val="004032BA"/>
    <w:rPr>
      <w:rFonts w:ascii="Wingdings" w:hAnsi="Wingdings" w:cs="Wingdings"/>
    </w:rPr>
  </w:style>
  <w:style w:type="character" w:customStyle="1" w:styleId="WW8Num24z0">
    <w:name w:val="WW8Num24z0"/>
    <w:rsid w:val="004032BA"/>
    <w:rPr>
      <w:rFonts w:ascii="Symbol" w:hAnsi="Symbol" w:cs="Symbol"/>
    </w:rPr>
  </w:style>
  <w:style w:type="character" w:customStyle="1" w:styleId="WW8Num25z0">
    <w:name w:val="WW8Num25z0"/>
    <w:rsid w:val="004032BA"/>
  </w:style>
  <w:style w:type="character" w:customStyle="1" w:styleId="WW8Num26z0">
    <w:name w:val="WW8Num26z0"/>
    <w:rsid w:val="004032BA"/>
    <w:rPr>
      <w:rFonts w:ascii="Symbol" w:hAnsi="Symbol" w:cs="Symbol" w:hint="default"/>
      <w:color w:val="auto"/>
    </w:rPr>
  </w:style>
  <w:style w:type="character" w:customStyle="1" w:styleId="WW8Num26z1">
    <w:name w:val="WW8Num26z1"/>
    <w:rsid w:val="004032BA"/>
    <w:rPr>
      <w:rFonts w:ascii="Courier New" w:hAnsi="Courier New" w:cs="Courier New" w:hint="default"/>
    </w:rPr>
  </w:style>
  <w:style w:type="character" w:customStyle="1" w:styleId="WW8Num26z2">
    <w:name w:val="WW8Num26z2"/>
    <w:rsid w:val="004032BA"/>
    <w:rPr>
      <w:rFonts w:ascii="Wingdings" w:hAnsi="Wingdings" w:cs="Wingdings" w:hint="default"/>
    </w:rPr>
  </w:style>
  <w:style w:type="character" w:customStyle="1" w:styleId="WW8Num26z3">
    <w:name w:val="WW8Num26z3"/>
    <w:rsid w:val="004032BA"/>
    <w:rPr>
      <w:rFonts w:ascii="Symbol" w:hAnsi="Symbol" w:cs="Symbol" w:hint="default"/>
    </w:rPr>
  </w:style>
  <w:style w:type="character" w:customStyle="1" w:styleId="WW8Num27z0">
    <w:name w:val="WW8Num27z0"/>
    <w:rsid w:val="004032BA"/>
    <w:rPr>
      <w:rFonts w:ascii="Symbol" w:hAnsi="Symbol" w:cs="Symbol" w:hint="default"/>
    </w:rPr>
  </w:style>
  <w:style w:type="character" w:customStyle="1" w:styleId="WW8Num27z1">
    <w:name w:val="WW8Num27z1"/>
    <w:rsid w:val="004032BA"/>
    <w:rPr>
      <w:rFonts w:ascii="Courier New" w:hAnsi="Courier New" w:cs="Courier New" w:hint="default"/>
    </w:rPr>
  </w:style>
  <w:style w:type="character" w:customStyle="1" w:styleId="WW8Num27z2">
    <w:name w:val="WW8Num27z2"/>
    <w:rsid w:val="004032BA"/>
    <w:rPr>
      <w:rFonts w:ascii="Wingdings" w:hAnsi="Wingdings" w:cs="Wingdings" w:hint="default"/>
    </w:rPr>
  </w:style>
  <w:style w:type="character" w:customStyle="1" w:styleId="WW8Num28z0">
    <w:name w:val="WW8Num28z0"/>
    <w:rsid w:val="004032BA"/>
    <w:rPr>
      <w:rFonts w:ascii="Times New Roman" w:hAnsi="Times New Roman" w:cs="Times New Roman" w:hint="default"/>
    </w:rPr>
  </w:style>
  <w:style w:type="character" w:customStyle="1" w:styleId="WW8Num28z1">
    <w:name w:val="WW8Num28z1"/>
    <w:rsid w:val="004032BA"/>
    <w:rPr>
      <w:rFonts w:ascii="Courier New" w:hAnsi="Courier New" w:cs="Courier New" w:hint="default"/>
    </w:rPr>
  </w:style>
  <w:style w:type="character" w:customStyle="1" w:styleId="WW8Num28z2">
    <w:name w:val="WW8Num28z2"/>
    <w:rsid w:val="004032BA"/>
    <w:rPr>
      <w:rFonts w:ascii="Wingdings" w:hAnsi="Wingdings" w:cs="Wingdings" w:hint="default"/>
    </w:rPr>
  </w:style>
  <w:style w:type="character" w:customStyle="1" w:styleId="WW8Num28z3">
    <w:name w:val="WW8Num28z3"/>
    <w:rsid w:val="004032BA"/>
    <w:rPr>
      <w:rFonts w:ascii="Symbol" w:hAnsi="Symbol" w:cs="Symbol" w:hint="default"/>
    </w:rPr>
  </w:style>
  <w:style w:type="character" w:customStyle="1" w:styleId="WW8Num29z0">
    <w:name w:val="WW8Num29z0"/>
    <w:rsid w:val="004032BA"/>
    <w:rPr>
      <w:rFonts w:ascii="Times New Roman" w:hAnsi="Times New Roman" w:cs="Times New Roman" w:hint="default"/>
      <w:color w:val="auto"/>
      <w:spacing w:val="-2"/>
      <w:sz w:val="24"/>
      <w:szCs w:val="24"/>
    </w:rPr>
  </w:style>
  <w:style w:type="character" w:customStyle="1" w:styleId="WW8Num29z1">
    <w:name w:val="WW8Num29z1"/>
    <w:rsid w:val="004032BA"/>
    <w:rPr>
      <w:rFonts w:ascii="Courier New" w:hAnsi="Courier New" w:cs="Courier New" w:hint="default"/>
    </w:rPr>
  </w:style>
  <w:style w:type="character" w:customStyle="1" w:styleId="WW8Num29z2">
    <w:name w:val="WW8Num29z2"/>
    <w:rsid w:val="004032BA"/>
    <w:rPr>
      <w:rFonts w:ascii="Wingdings" w:hAnsi="Wingdings" w:cs="Wingdings" w:hint="default"/>
    </w:rPr>
  </w:style>
  <w:style w:type="character" w:customStyle="1" w:styleId="WW8Num29z3">
    <w:name w:val="WW8Num29z3"/>
    <w:rsid w:val="004032BA"/>
    <w:rPr>
      <w:rFonts w:ascii="Symbol" w:hAnsi="Symbol" w:cs="Symbol" w:hint="default"/>
    </w:rPr>
  </w:style>
  <w:style w:type="character" w:customStyle="1" w:styleId="WW8Num30z0">
    <w:name w:val="WW8Num30z0"/>
    <w:rsid w:val="004032BA"/>
    <w:rPr>
      <w:rFonts w:ascii="Symbol" w:hAnsi="Symbol" w:cs="Symbol" w:hint="default"/>
      <w:color w:val="auto"/>
    </w:rPr>
  </w:style>
  <w:style w:type="character" w:customStyle="1" w:styleId="WW8Num30z1">
    <w:name w:val="WW8Num30z1"/>
    <w:rsid w:val="004032BA"/>
    <w:rPr>
      <w:rFonts w:ascii="Courier New" w:hAnsi="Courier New" w:cs="Courier New" w:hint="default"/>
    </w:rPr>
  </w:style>
  <w:style w:type="character" w:customStyle="1" w:styleId="WW8Num30z2">
    <w:name w:val="WW8Num30z2"/>
    <w:rsid w:val="004032BA"/>
    <w:rPr>
      <w:rFonts w:ascii="Wingdings" w:hAnsi="Wingdings" w:cs="Wingdings" w:hint="default"/>
    </w:rPr>
  </w:style>
  <w:style w:type="character" w:customStyle="1" w:styleId="WW8Num30z3">
    <w:name w:val="WW8Num30z3"/>
    <w:rsid w:val="004032BA"/>
    <w:rPr>
      <w:rFonts w:ascii="Symbol" w:hAnsi="Symbol" w:cs="Symbol" w:hint="default"/>
    </w:rPr>
  </w:style>
  <w:style w:type="character" w:customStyle="1" w:styleId="WW8Num31z0">
    <w:name w:val="WW8Num31z0"/>
    <w:rsid w:val="004032BA"/>
    <w:rPr>
      <w:rFonts w:ascii="Times New Roman" w:hAnsi="Times New Roman" w:cs="Times New Roman" w:hint="default"/>
    </w:rPr>
  </w:style>
  <w:style w:type="character" w:customStyle="1" w:styleId="WW8Num31z1">
    <w:name w:val="WW8Num31z1"/>
    <w:rsid w:val="004032BA"/>
    <w:rPr>
      <w:rFonts w:ascii="Courier New" w:hAnsi="Courier New" w:cs="Courier New" w:hint="default"/>
    </w:rPr>
  </w:style>
  <w:style w:type="character" w:customStyle="1" w:styleId="WW8Num31z2">
    <w:name w:val="WW8Num31z2"/>
    <w:rsid w:val="004032BA"/>
    <w:rPr>
      <w:rFonts w:ascii="Wingdings" w:hAnsi="Wingdings" w:cs="Wingdings" w:hint="default"/>
    </w:rPr>
  </w:style>
  <w:style w:type="character" w:customStyle="1" w:styleId="WW8Num31z3">
    <w:name w:val="WW8Num31z3"/>
    <w:rsid w:val="004032BA"/>
    <w:rPr>
      <w:rFonts w:ascii="Symbol" w:hAnsi="Symbol" w:cs="Symbol" w:hint="default"/>
    </w:rPr>
  </w:style>
  <w:style w:type="character" w:customStyle="1" w:styleId="WW8Num32z0">
    <w:name w:val="WW8Num32z0"/>
    <w:rsid w:val="004032BA"/>
    <w:rPr>
      <w:rFonts w:ascii="Symbol" w:hAnsi="Symbol" w:cs="Symbol" w:hint="default"/>
    </w:rPr>
  </w:style>
  <w:style w:type="character" w:customStyle="1" w:styleId="WW8Num32z1">
    <w:name w:val="WW8Num32z1"/>
    <w:rsid w:val="004032BA"/>
    <w:rPr>
      <w:rFonts w:ascii="Courier New" w:hAnsi="Courier New" w:cs="Courier New" w:hint="default"/>
    </w:rPr>
  </w:style>
  <w:style w:type="character" w:customStyle="1" w:styleId="WW8Num32z2">
    <w:name w:val="WW8Num32z2"/>
    <w:rsid w:val="004032BA"/>
    <w:rPr>
      <w:rFonts w:ascii="Wingdings" w:hAnsi="Wingdings" w:cs="Wingdings" w:hint="default"/>
    </w:rPr>
  </w:style>
  <w:style w:type="character" w:customStyle="1" w:styleId="WW8Num33z0">
    <w:name w:val="WW8Num33z0"/>
    <w:rsid w:val="004032BA"/>
    <w:rPr>
      <w:rFonts w:ascii="Times New Roman" w:eastAsia="MS Mincho" w:hAnsi="Times New Roman" w:cs="Times New Roman" w:hint="default"/>
    </w:rPr>
  </w:style>
  <w:style w:type="character" w:customStyle="1" w:styleId="WW8Num33z1">
    <w:name w:val="WW8Num33z1"/>
    <w:rsid w:val="004032BA"/>
    <w:rPr>
      <w:rFonts w:ascii="Courier New" w:hAnsi="Courier New" w:cs="Courier New" w:hint="default"/>
    </w:rPr>
  </w:style>
  <w:style w:type="character" w:customStyle="1" w:styleId="WW8Num33z2">
    <w:name w:val="WW8Num33z2"/>
    <w:rsid w:val="004032BA"/>
    <w:rPr>
      <w:rFonts w:ascii="Wingdings" w:hAnsi="Wingdings" w:cs="Wingdings" w:hint="default"/>
    </w:rPr>
  </w:style>
  <w:style w:type="character" w:customStyle="1" w:styleId="WW8Num33z3">
    <w:name w:val="WW8Num33z3"/>
    <w:rsid w:val="004032BA"/>
    <w:rPr>
      <w:rFonts w:ascii="Symbol" w:hAnsi="Symbol" w:cs="Symbol" w:hint="default"/>
    </w:rPr>
  </w:style>
  <w:style w:type="character" w:customStyle="1" w:styleId="WW8Num34z0">
    <w:name w:val="WW8Num34z0"/>
    <w:rsid w:val="004032BA"/>
    <w:rPr>
      <w:rFonts w:ascii="Times New Roman" w:hAnsi="Times New Roman" w:cs="Times New Roman" w:hint="default"/>
      <w:color w:val="auto"/>
      <w:sz w:val="24"/>
      <w:szCs w:val="24"/>
    </w:rPr>
  </w:style>
  <w:style w:type="character" w:customStyle="1" w:styleId="WW8Num34z1">
    <w:name w:val="WW8Num34z1"/>
    <w:rsid w:val="004032BA"/>
    <w:rPr>
      <w:rFonts w:ascii="Courier New" w:hAnsi="Courier New" w:cs="Courier New" w:hint="default"/>
    </w:rPr>
  </w:style>
  <w:style w:type="character" w:customStyle="1" w:styleId="WW8Num34z2">
    <w:name w:val="WW8Num34z2"/>
    <w:rsid w:val="004032BA"/>
    <w:rPr>
      <w:rFonts w:ascii="Wingdings" w:hAnsi="Wingdings" w:cs="Wingdings" w:hint="default"/>
    </w:rPr>
  </w:style>
  <w:style w:type="character" w:customStyle="1" w:styleId="WW8Num34z3">
    <w:name w:val="WW8Num34z3"/>
    <w:rsid w:val="004032BA"/>
    <w:rPr>
      <w:rFonts w:ascii="Symbol" w:hAnsi="Symbol" w:cs="Symbol" w:hint="default"/>
    </w:rPr>
  </w:style>
  <w:style w:type="character" w:customStyle="1" w:styleId="WW8Num35z0">
    <w:name w:val="WW8Num35z0"/>
    <w:rsid w:val="004032BA"/>
    <w:rPr>
      <w:rFonts w:ascii="Times New Roman" w:hAnsi="Times New Roman" w:cs="Times New Roman" w:hint="default"/>
    </w:rPr>
  </w:style>
  <w:style w:type="character" w:customStyle="1" w:styleId="WW8Num35z1">
    <w:name w:val="WW8Num35z1"/>
    <w:rsid w:val="004032BA"/>
    <w:rPr>
      <w:rFonts w:ascii="Courier New" w:hAnsi="Courier New" w:cs="Courier New" w:hint="default"/>
    </w:rPr>
  </w:style>
  <w:style w:type="character" w:customStyle="1" w:styleId="WW8Num35z2">
    <w:name w:val="WW8Num35z2"/>
    <w:rsid w:val="004032BA"/>
    <w:rPr>
      <w:rFonts w:ascii="Wingdings" w:hAnsi="Wingdings" w:cs="Wingdings" w:hint="default"/>
    </w:rPr>
  </w:style>
  <w:style w:type="character" w:customStyle="1" w:styleId="WW8Num35z3">
    <w:name w:val="WW8Num35z3"/>
    <w:rsid w:val="004032BA"/>
    <w:rPr>
      <w:rFonts w:ascii="Symbol" w:hAnsi="Symbol" w:cs="Symbol" w:hint="default"/>
    </w:rPr>
  </w:style>
  <w:style w:type="character" w:customStyle="1" w:styleId="WW8Num36z0">
    <w:name w:val="WW8Num36z0"/>
    <w:rsid w:val="004032BA"/>
    <w:rPr>
      <w:rFonts w:ascii="Symbol" w:hAnsi="Symbol" w:cs="Symbol" w:hint="default"/>
      <w:sz w:val="20"/>
    </w:rPr>
  </w:style>
  <w:style w:type="character" w:customStyle="1" w:styleId="WW8Num36z1">
    <w:name w:val="WW8Num36z1"/>
    <w:rsid w:val="004032BA"/>
    <w:rPr>
      <w:rFonts w:ascii="Courier New" w:hAnsi="Courier New" w:cs="Courier New" w:hint="default"/>
      <w:sz w:val="20"/>
    </w:rPr>
  </w:style>
  <w:style w:type="character" w:customStyle="1" w:styleId="WW8Num36z2">
    <w:name w:val="WW8Num36z2"/>
    <w:rsid w:val="004032BA"/>
    <w:rPr>
      <w:rFonts w:ascii="Wingdings" w:hAnsi="Wingdings" w:cs="Wingdings" w:hint="default"/>
      <w:sz w:val="20"/>
    </w:rPr>
  </w:style>
  <w:style w:type="character" w:customStyle="1" w:styleId="WW8Num37z0">
    <w:name w:val="WW8Num37z0"/>
    <w:rsid w:val="004032BA"/>
    <w:rPr>
      <w:rFonts w:ascii="Symbol" w:hAnsi="Symbol" w:cs="Symbol" w:hint="default"/>
    </w:rPr>
  </w:style>
  <w:style w:type="character" w:customStyle="1" w:styleId="WW8Num37z1">
    <w:name w:val="WW8Num37z1"/>
    <w:rsid w:val="004032BA"/>
    <w:rPr>
      <w:rFonts w:ascii="Courier New" w:hAnsi="Courier New" w:cs="Times New Roman" w:hint="default"/>
    </w:rPr>
  </w:style>
  <w:style w:type="character" w:customStyle="1" w:styleId="WW8Num37z2">
    <w:name w:val="WW8Num37z2"/>
    <w:rsid w:val="004032BA"/>
    <w:rPr>
      <w:rFonts w:ascii="Wingdings" w:hAnsi="Wingdings" w:cs="Wingdings" w:hint="default"/>
    </w:rPr>
  </w:style>
  <w:style w:type="character" w:customStyle="1" w:styleId="WW8Num38z0">
    <w:name w:val="WW8Num38z0"/>
    <w:rsid w:val="004032BA"/>
    <w:rPr>
      <w:rFonts w:ascii="Times New Roman" w:hAnsi="Times New Roman" w:cs="Times New Roman" w:hint="default"/>
      <w:color w:val="auto"/>
      <w:sz w:val="24"/>
      <w:szCs w:val="24"/>
    </w:rPr>
  </w:style>
  <w:style w:type="character" w:customStyle="1" w:styleId="WW8Num38z1">
    <w:name w:val="WW8Num38z1"/>
    <w:rsid w:val="004032BA"/>
    <w:rPr>
      <w:rFonts w:ascii="Courier New" w:hAnsi="Courier New" w:cs="Courier New" w:hint="default"/>
    </w:rPr>
  </w:style>
  <w:style w:type="character" w:customStyle="1" w:styleId="WW8Num38z2">
    <w:name w:val="WW8Num38z2"/>
    <w:rsid w:val="004032BA"/>
    <w:rPr>
      <w:rFonts w:ascii="Wingdings" w:hAnsi="Wingdings" w:cs="Wingdings" w:hint="default"/>
    </w:rPr>
  </w:style>
  <w:style w:type="character" w:customStyle="1" w:styleId="WW8Num38z3">
    <w:name w:val="WW8Num38z3"/>
    <w:rsid w:val="004032BA"/>
    <w:rPr>
      <w:rFonts w:ascii="Symbol" w:hAnsi="Symbol" w:cs="Symbol" w:hint="default"/>
    </w:rPr>
  </w:style>
  <w:style w:type="character" w:customStyle="1" w:styleId="WW8Num39z0">
    <w:name w:val="WW8Num39z0"/>
    <w:rsid w:val="004032BA"/>
    <w:rPr>
      <w:rFonts w:ascii="Times New Roman" w:hAnsi="Times New Roman" w:cs="Times New Roman" w:hint="default"/>
      <w:color w:val="auto"/>
      <w:sz w:val="24"/>
      <w:szCs w:val="24"/>
    </w:rPr>
  </w:style>
  <w:style w:type="character" w:customStyle="1" w:styleId="WW8Num39z1">
    <w:name w:val="WW8Num39z1"/>
    <w:rsid w:val="004032BA"/>
    <w:rPr>
      <w:rFonts w:ascii="Courier New" w:hAnsi="Courier New" w:cs="Courier New" w:hint="default"/>
    </w:rPr>
  </w:style>
  <w:style w:type="character" w:customStyle="1" w:styleId="WW8Num39z2">
    <w:name w:val="WW8Num39z2"/>
    <w:rsid w:val="004032BA"/>
    <w:rPr>
      <w:rFonts w:ascii="Wingdings" w:hAnsi="Wingdings" w:cs="Wingdings" w:hint="default"/>
    </w:rPr>
  </w:style>
  <w:style w:type="character" w:customStyle="1" w:styleId="WW8Num39z3">
    <w:name w:val="WW8Num39z3"/>
    <w:rsid w:val="004032BA"/>
    <w:rPr>
      <w:rFonts w:ascii="Symbol" w:hAnsi="Symbol" w:cs="Symbol" w:hint="default"/>
    </w:rPr>
  </w:style>
  <w:style w:type="character" w:customStyle="1" w:styleId="WW8Num40z0">
    <w:name w:val="WW8Num40z0"/>
    <w:rsid w:val="004032BA"/>
    <w:rPr>
      <w:rFonts w:ascii="Times New Roman" w:hAnsi="Times New Roman" w:cs="Times New Roman" w:hint="default"/>
      <w:color w:val="auto"/>
      <w:sz w:val="24"/>
      <w:szCs w:val="24"/>
    </w:rPr>
  </w:style>
  <w:style w:type="character" w:customStyle="1" w:styleId="WW8Num40z1">
    <w:name w:val="WW8Num40z1"/>
    <w:rsid w:val="004032BA"/>
    <w:rPr>
      <w:rFonts w:ascii="Courier New" w:hAnsi="Courier New" w:cs="Courier New" w:hint="default"/>
    </w:rPr>
  </w:style>
  <w:style w:type="character" w:customStyle="1" w:styleId="WW8Num40z2">
    <w:name w:val="WW8Num40z2"/>
    <w:rsid w:val="004032BA"/>
    <w:rPr>
      <w:rFonts w:ascii="Wingdings" w:hAnsi="Wingdings" w:cs="Wingdings" w:hint="default"/>
    </w:rPr>
  </w:style>
  <w:style w:type="character" w:customStyle="1" w:styleId="WW8Num40z3">
    <w:name w:val="WW8Num40z3"/>
    <w:rsid w:val="004032BA"/>
    <w:rPr>
      <w:rFonts w:ascii="Symbol" w:hAnsi="Symbol" w:cs="Symbol" w:hint="default"/>
    </w:rPr>
  </w:style>
  <w:style w:type="character" w:customStyle="1" w:styleId="WW8Num41z0">
    <w:name w:val="WW8Num41z0"/>
    <w:rsid w:val="004032BA"/>
    <w:rPr>
      <w:rFonts w:ascii="Times New Roman" w:eastAsia="@Arial Unicode MS" w:hAnsi="Times New Roman" w:cs="Times New Roman" w:hint="default"/>
    </w:rPr>
  </w:style>
  <w:style w:type="character" w:customStyle="1" w:styleId="WW8Num41z1">
    <w:name w:val="WW8Num41z1"/>
    <w:rsid w:val="004032BA"/>
    <w:rPr>
      <w:rFonts w:ascii="Courier New" w:hAnsi="Courier New" w:cs="Courier New" w:hint="default"/>
    </w:rPr>
  </w:style>
  <w:style w:type="character" w:customStyle="1" w:styleId="WW8Num41z2">
    <w:name w:val="WW8Num41z2"/>
    <w:rsid w:val="004032BA"/>
    <w:rPr>
      <w:rFonts w:ascii="Wingdings" w:hAnsi="Wingdings" w:cs="Wingdings" w:hint="default"/>
    </w:rPr>
  </w:style>
  <w:style w:type="character" w:customStyle="1" w:styleId="WW8Num41z3">
    <w:name w:val="WW8Num41z3"/>
    <w:rsid w:val="004032BA"/>
    <w:rPr>
      <w:rFonts w:ascii="Symbol" w:hAnsi="Symbol" w:cs="Symbol" w:hint="default"/>
    </w:rPr>
  </w:style>
  <w:style w:type="character" w:customStyle="1" w:styleId="WW8Num42z0">
    <w:name w:val="WW8Num42z0"/>
    <w:rsid w:val="004032BA"/>
    <w:rPr>
      <w:rFonts w:ascii="Times New Roman" w:eastAsia="@Arial Unicode MS" w:hAnsi="Times New Roman" w:cs="Times New Roman" w:hint="default"/>
      <w:color w:val="auto"/>
      <w:sz w:val="24"/>
      <w:szCs w:val="24"/>
    </w:rPr>
  </w:style>
  <w:style w:type="character" w:customStyle="1" w:styleId="WW8Num42z1">
    <w:name w:val="WW8Num42z1"/>
    <w:rsid w:val="004032BA"/>
    <w:rPr>
      <w:rFonts w:ascii="Courier New" w:hAnsi="Courier New" w:cs="Courier New" w:hint="default"/>
    </w:rPr>
  </w:style>
  <w:style w:type="character" w:customStyle="1" w:styleId="WW8Num42z2">
    <w:name w:val="WW8Num42z2"/>
    <w:rsid w:val="004032BA"/>
    <w:rPr>
      <w:rFonts w:ascii="Wingdings" w:hAnsi="Wingdings" w:cs="Wingdings" w:hint="default"/>
    </w:rPr>
  </w:style>
  <w:style w:type="character" w:customStyle="1" w:styleId="WW8Num42z3">
    <w:name w:val="WW8Num42z3"/>
    <w:rsid w:val="004032BA"/>
    <w:rPr>
      <w:rFonts w:ascii="Symbol" w:hAnsi="Symbol" w:cs="Symbol" w:hint="default"/>
    </w:rPr>
  </w:style>
  <w:style w:type="character" w:customStyle="1" w:styleId="WW8Num43z0">
    <w:name w:val="WW8Num43z0"/>
    <w:rsid w:val="004032BA"/>
    <w:rPr>
      <w:rFonts w:ascii="Times New Roman" w:hAnsi="Times New Roman" w:cs="Times New Roman" w:hint="default"/>
    </w:rPr>
  </w:style>
  <w:style w:type="character" w:customStyle="1" w:styleId="WW8Num43z1">
    <w:name w:val="WW8Num43z1"/>
    <w:rsid w:val="004032BA"/>
    <w:rPr>
      <w:rFonts w:ascii="Courier New" w:hAnsi="Courier New" w:cs="Courier New" w:hint="default"/>
    </w:rPr>
  </w:style>
  <w:style w:type="character" w:customStyle="1" w:styleId="WW8Num43z2">
    <w:name w:val="WW8Num43z2"/>
    <w:rsid w:val="004032BA"/>
    <w:rPr>
      <w:rFonts w:ascii="Wingdings" w:hAnsi="Wingdings" w:cs="Wingdings" w:hint="default"/>
    </w:rPr>
  </w:style>
  <w:style w:type="character" w:customStyle="1" w:styleId="WW8Num43z3">
    <w:name w:val="WW8Num43z3"/>
    <w:rsid w:val="004032BA"/>
    <w:rPr>
      <w:rFonts w:ascii="Symbol" w:hAnsi="Symbol" w:cs="Symbol" w:hint="default"/>
    </w:rPr>
  </w:style>
  <w:style w:type="character" w:customStyle="1" w:styleId="WW8Num44z0">
    <w:name w:val="WW8Num44z0"/>
    <w:rsid w:val="004032BA"/>
    <w:rPr>
      <w:rFonts w:ascii="Times New Roman" w:hAnsi="Times New Roman" w:cs="Times New Roman" w:hint="default"/>
    </w:rPr>
  </w:style>
  <w:style w:type="character" w:customStyle="1" w:styleId="WW8Num44z1">
    <w:name w:val="WW8Num44z1"/>
    <w:rsid w:val="004032BA"/>
    <w:rPr>
      <w:rFonts w:ascii="Courier New" w:hAnsi="Courier New" w:cs="Courier New" w:hint="default"/>
    </w:rPr>
  </w:style>
  <w:style w:type="character" w:customStyle="1" w:styleId="WW8Num44z2">
    <w:name w:val="WW8Num44z2"/>
    <w:rsid w:val="004032BA"/>
    <w:rPr>
      <w:rFonts w:ascii="Wingdings" w:hAnsi="Wingdings" w:cs="Wingdings" w:hint="default"/>
    </w:rPr>
  </w:style>
  <w:style w:type="character" w:customStyle="1" w:styleId="WW8Num44z3">
    <w:name w:val="WW8Num44z3"/>
    <w:rsid w:val="004032BA"/>
    <w:rPr>
      <w:rFonts w:ascii="Symbol" w:hAnsi="Symbol" w:cs="Symbol" w:hint="default"/>
    </w:rPr>
  </w:style>
  <w:style w:type="character" w:customStyle="1" w:styleId="WW8Num45z0">
    <w:name w:val="WW8Num45z0"/>
    <w:rsid w:val="004032BA"/>
    <w:rPr>
      <w:rFonts w:ascii="Symbol" w:hAnsi="Symbol" w:cs="Symbol" w:hint="default"/>
      <w:color w:val="auto"/>
      <w:spacing w:val="-2"/>
      <w:sz w:val="24"/>
      <w:szCs w:val="24"/>
    </w:rPr>
  </w:style>
  <w:style w:type="character" w:customStyle="1" w:styleId="WW8Num45z1">
    <w:name w:val="WW8Num45z1"/>
    <w:rsid w:val="004032BA"/>
    <w:rPr>
      <w:rFonts w:ascii="Courier New" w:hAnsi="Courier New" w:cs="Courier New" w:hint="default"/>
    </w:rPr>
  </w:style>
  <w:style w:type="character" w:customStyle="1" w:styleId="WW8Num45z2">
    <w:name w:val="WW8Num45z2"/>
    <w:rsid w:val="004032BA"/>
    <w:rPr>
      <w:rFonts w:ascii="Wingdings" w:hAnsi="Wingdings" w:cs="Wingdings" w:hint="default"/>
    </w:rPr>
  </w:style>
  <w:style w:type="character" w:customStyle="1" w:styleId="WW8Num46z0">
    <w:name w:val="WW8Num46z0"/>
    <w:rsid w:val="004032BA"/>
    <w:rPr>
      <w:rFonts w:ascii="Times New Roman" w:hAnsi="Times New Roman" w:cs="Times New Roman" w:hint="default"/>
      <w:color w:val="auto"/>
      <w:sz w:val="24"/>
      <w:szCs w:val="24"/>
    </w:rPr>
  </w:style>
  <w:style w:type="character" w:customStyle="1" w:styleId="WW8Num46z1">
    <w:name w:val="WW8Num46z1"/>
    <w:rsid w:val="004032BA"/>
    <w:rPr>
      <w:rFonts w:ascii="Courier New" w:hAnsi="Courier New" w:cs="Courier New" w:hint="default"/>
    </w:rPr>
  </w:style>
  <w:style w:type="character" w:customStyle="1" w:styleId="WW8Num46z2">
    <w:name w:val="WW8Num46z2"/>
    <w:rsid w:val="004032BA"/>
    <w:rPr>
      <w:rFonts w:ascii="Wingdings" w:hAnsi="Wingdings" w:cs="Wingdings" w:hint="default"/>
    </w:rPr>
  </w:style>
  <w:style w:type="character" w:customStyle="1" w:styleId="WW8Num46z3">
    <w:name w:val="WW8Num46z3"/>
    <w:rsid w:val="004032BA"/>
    <w:rPr>
      <w:rFonts w:ascii="Symbol" w:hAnsi="Symbol" w:cs="Symbol" w:hint="default"/>
    </w:rPr>
  </w:style>
  <w:style w:type="character" w:customStyle="1" w:styleId="WW8Num47z0">
    <w:name w:val="WW8Num47z0"/>
    <w:rsid w:val="004032BA"/>
    <w:rPr>
      <w:rFonts w:ascii="Times New Roman" w:hAnsi="Times New Roman" w:cs="Times New Roman" w:hint="default"/>
      <w:spacing w:val="2"/>
      <w:sz w:val="24"/>
      <w:szCs w:val="24"/>
    </w:rPr>
  </w:style>
  <w:style w:type="character" w:customStyle="1" w:styleId="WW8Num47z1">
    <w:name w:val="WW8Num47z1"/>
    <w:rsid w:val="004032BA"/>
  </w:style>
  <w:style w:type="character" w:customStyle="1" w:styleId="WW8Num47z2">
    <w:name w:val="WW8Num47z2"/>
    <w:rsid w:val="004032BA"/>
  </w:style>
  <w:style w:type="character" w:customStyle="1" w:styleId="WW8Num47z3">
    <w:name w:val="WW8Num47z3"/>
    <w:rsid w:val="004032BA"/>
  </w:style>
  <w:style w:type="character" w:customStyle="1" w:styleId="WW8Num47z4">
    <w:name w:val="WW8Num47z4"/>
    <w:rsid w:val="004032BA"/>
  </w:style>
  <w:style w:type="character" w:customStyle="1" w:styleId="WW8Num47z5">
    <w:name w:val="WW8Num47z5"/>
    <w:rsid w:val="004032BA"/>
  </w:style>
  <w:style w:type="character" w:customStyle="1" w:styleId="WW8Num47z6">
    <w:name w:val="WW8Num47z6"/>
    <w:rsid w:val="004032BA"/>
  </w:style>
  <w:style w:type="character" w:customStyle="1" w:styleId="WW8Num47z7">
    <w:name w:val="WW8Num47z7"/>
    <w:rsid w:val="004032BA"/>
  </w:style>
  <w:style w:type="character" w:customStyle="1" w:styleId="WW8Num47z8">
    <w:name w:val="WW8Num47z8"/>
    <w:rsid w:val="004032BA"/>
  </w:style>
  <w:style w:type="character" w:customStyle="1" w:styleId="WW8Num48z0">
    <w:name w:val="WW8Num48z0"/>
    <w:rsid w:val="004032BA"/>
    <w:rPr>
      <w:rFonts w:ascii="Times New Roman" w:hAnsi="Times New Roman" w:cs="Times New Roman" w:hint="default"/>
    </w:rPr>
  </w:style>
  <w:style w:type="character" w:customStyle="1" w:styleId="WW8Num48z1">
    <w:name w:val="WW8Num48z1"/>
    <w:rsid w:val="004032BA"/>
    <w:rPr>
      <w:rFonts w:ascii="Courier New" w:hAnsi="Courier New" w:cs="Courier New" w:hint="default"/>
    </w:rPr>
  </w:style>
  <w:style w:type="character" w:customStyle="1" w:styleId="WW8Num48z2">
    <w:name w:val="WW8Num48z2"/>
    <w:rsid w:val="004032BA"/>
    <w:rPr>
      <w:rFonts w:ascii="Wingdings" w:hAnsi="Wingdings" w:cs="Wingdings" w:hint="default"/>
    </w:rPr>
  </w:style>
  <w:style w:type="character" w:customStyle="1" w:styleId="WW8Num48z3">
    <w:name w:val="WW8Num48z3"/>
    <w:rsid w:val="004032BA"/>
    <w:rPr>
      <w:rFonts w:ascii="Symbol" w:hAnsi="Symbol" w:cs="Symbol" w:hint="default"/>
    </w:rPr>
  </w:style>
  <w:style w:type="character" w:customStyle="1" w:styleId="WW8Num49z0">
    <w:name w:val="WW8Num49z0"/>
    <w:rsid w:val="004032BA"/>
    <w:rPr>
      <w:rFonts w:hint="default"/>
      <w:bCs/>
      <w:sz w:val="24"/>
    </w:rPr>
  </w:style>
  <w:style w:type="character" w:customStyle="1" w:styleId="WW8Num50z0">
    <w:name w:val="WW8Num50z0"/>
    <w:rsid w:val="004032BA"/>
    <w:rPr>
      <w:rFonts w:ascii="Times New Roman" w:hAnsi="Times New Roman" w:cs="Times New Roman" w:hint="default"/>
      <w:color w:val="auto"/>
      <w:spacing w:val="-2"/>
      <w:sz w:val="24"/>
      <w:szCs w:val="24"/>
      <w:lang w:val="ru-RU"/>
    </w:rPr>
  </w:style>
  <w:style w:type="character" w:customStyle="1" w:styleId="WW8Num50z1">
    <w:name w:val="WW8Num50z1"/>
    <w:rsid w:val="004032BA"/>
    <w:rPr>
      <w:rFonts w:ascii="Courier New" w:hAnsi="Courier New" w:cs="Courier New" w:hint="default"/>
    </w:rPr>
  </w:style>
  <w:style w:type="character" w:customStyle="1" w:styleId="WW8Num50z2">
    <w:name w:val="WW8Num50z2"/>
    <w:rsid w:val="004032BA"/>
    <w:rPr>
      <w:rFonts w:ascii="Wingdings" w:hAnsi="Wingdings" w:cs="Wingdings" w:hint="default"/>
    </w:rPr>
  </w:style>
  <w:style w:type="character" w:customStyle="1" w:styleId="WW8Num50z3">
    <w:name w:val="WW8Num50z3"/>
    <w:rsid w:val="004032BA"/>
    <w:rPr>
      <w:rFonts w:ascii="Symbol" w:hAnsi="Symbol" w:cs="Symbol" w:hint="default"/>
    </w:rPr>
  </w:style>
  <w:style w:type="character" w:customStyle="1" w:styleId="WW8Num51z0">
    <w:name w:val="WW8Num51z0"/>
    <w:rsid w:val="004032BA"/>
    <w:rPr>
      <w:rFonts w:ascii="Times New Roman" w:hAnsi="Times New Roman" w:cs="Times New Roman" w:hint="default"/>
    </w:rPr>
  </w:style>
  <w:style w:type="character" w:customStyle="1" w:styleId="WW8Num51z1">
    <w:name w:val="WW8Num51z1"/>
    <w:rsid w:val="004032BA"/>
    <w:rPr>
      <w:rFonts w:ascii="Courier New" w:hAnsi="Courier New" w:cs="Courier New" w:hint="default"/>
    </w:rPr>
  </w:style>
  <w:style w:type="character" w:customStyle="1" w:styleId="WW8Num51z2">
    <w:name w:val="WW8Num51z2"/>
    <w:rsid w:val="004032BA"/>
    <w:rPr>
      <w:rFonts w:ascii="Wingdings" w:hAnsi="Wingdings" w:cs="Wingdings" w:hint="default"/>
    </w:rPr>
  </w:style>
  <w:style w:type="character" w:customStyle="1" w:styleId="WW8Num51z3">
    <w:name w:val="WW8Num51z3"/>
    <w:rsid w:val="004032BA"/>
    <w:rPr>
      <w:rFonts w:ascii="Symbol" w:hAnsi="Symbol" w:cs="Symbol" w:hint="default"/>
    </w:rPr>
  </w:style>
  <w:style w:type="character" w:customStyle="1" w:styleId="WW8Num52z0">
    <w:name w:val="WW8Num52z0"/>
    <w:rsid w:val="004032BA"/>
    <w:rPr>
      <w:rFonts w:ascii="Times New Roman" w:hAnsi="Times New Roman" w:cs="Times New Roman" w:hint="default"/>
      <w:color w:val="auto"/>
      <w:sz w:val="24"/>
      <w:szCs w:val="24"/>
    </w:rPr>
  </w:style>
  <w:style w:type="character" w:customStyle="1" w:styleId="WW8Num52z1">
    <w:name w:val="WW8Num52z1"/>
    <w:rsid w:val="004032BA"/>
    <w:rPr>
      <w:rFonts w:ascii="Courier New" w:hAnsi="Courier New" w:cs="Courier New" w:hint="default"/>
    </w:rPr>
  </w:style>
  <w:style w:type="character" w:customStyle="1" w:styleId="WW8Num52z2">
    <w:name w:val="WW8Num52z2"/>
    <w:rsid w:val="004032BA"/>
    <w:rPr>
      <w:rFonts w:ascii="Wingdings" w:hAnsi="Wingdings" w:cs="Wingdings" w:hint="default"/>
    </w:rPr>
  </w:style>
  <w:style w:type="character" w:customStyle="1" w:styleId="WW8Num52z3">
    <w:name w:val="WW8Num52z3"/>
    <w:rsid w:val="004032BA"/>
    <w:rPr>
      <w:rFonts w:ascii="Symbol" w:hAnsi="Symbol" w:cs="Symbol" w:hint="default"/>
    </w:rPr>
  </w:style>
  <w:style w:type="character" w:customStyle="1" w:styleId="WW8Num53z0">
    <w:name w:val="WW8Num53z0"/>
    <w:rsid w:val="004032BA"/>
    <w:rPr>
      <w:rFonts w:ascii="Times New Roman" w:hAnsi="Times New Roman" w:cs="Times New Roman" w:hint="default"/>
    </w:rPr>
  </w:style>
  <w:style w:type="character" w:customStyle="1" w:styleId="WW8Num53z1">
    <w:name w:val="WW8Num53z1"/>
    <w:rsid w:val="004032BA"/>
    <w:rPr>
      <w:rFonts w:ascii="Courier New" w:hAnsi="Courier New" w:cs="Courier New" w:hint="default"/>
    </w:rPr>
  </w:style>
  <w:style w:type="character" w:customStyle="1" w:styleId="WW8Num53z2">
    <w:name w:val="WW8Num53z2"/>
    <w:rsid w:val="004032BA"/>
    <w:rPr>
      <w:rFonts w:ascii="Wingdings" w:hAnsi="Wingdings" w:cs="Wingdings" w:hint="default"/>
    </w:rPr>
  </w:style>
  <w:style w:type="character" w:customStyle="1" w:styleId="WW8Num53z3">
    <w:name w:val="WW8Num53z3"/>
    <w:rsid w:val="004032BA"/>
    <w:rPr>
      <w:rFonts w:ascii="Symbol" w:hAnsi="Symbol" w:cs="Symbol" w:hint="default"/>
    </w:rPr>
  </w:style>
  <w:style w:type="character" w:customStyle="1" w:styleId="WW8Num54z0">
    <w:name w:val="WW8Num54z0"/>
    <w:rsid w:val="004032BA"/>
    <w:rPr>
      <w:rFonts w:ascii="Times New Roman" w:hAnsi="Times New Roman" w:cs="Times New Roman" w:hint="default"/>
      <w:color w:val="auto"/>
      <w:sz w:val="24"/>
      <w:szCs w:val="24"/>
      <w:lang w:val="ru-RU"/>
    </w:rPr>
  </w:style>
  <w:style w:type="character" w:customStyle="1" w:styleId="WW8Num54z1">
    <w:name w:val="WW8Num54z1"/>
    <w:rsid w:val="004032BA"/>
    <w:rPr>
      <w:rFonts w:ascii="Courier New" w:hAnsi="Courier New" w:cs="Courier New" w:hint="default"/>
    </w:rPr>
  </w:style>
  <w:style w:type="character" w:customStyle="1" w:styleId="WW8Num54z2">
    <w:name w:val="WW8Num54z2"/>
    <w:rsid w:val="004032BA"/>
    <w:rPr>
      <w:rFonts w:ascii="Wingdings" w:hAnsi="Wingdings" w:cs="Wingdings" w:hint="default"/>
    </w:rPr>
  </w:style>
  <w:style w:type="character" w:customStyle="1" w:styleId="WW8Num54z3">
    <w:name w:val="WW8Num54z3"/>
    <w:rsid w:val="004032BA"/>
    <w:rPr>
      <w:rFonts w:ascii="Symbol" w:hAnsi="Symbol" w:cs="Symbol" w:hint="default"/>
    </w:rPr>
  </w:style>
  <w:style w:type="character" w:customStyle="1" w:styleId="WW8Num55z0">
    <w:name w:val="WW8Num55z0"/>
    <w:rsid w:val="004032BA"/>
    <w:rPr>
      <w:rFonts w:ascii="Times New Roman" w:hAnsi="Times New Roman" w:cs="Times New Roman" w:hint="default"/>
      <w:color w:val="auto"/>
      <w:spacing w:val="-2"/>
      <w:sz w:val="24"/>
      <w:szCs w:val="24"/>
    </w:rPr>
  </w:style>
  <w:style w:type="character" w:customStyle="1" w:styleId="WW8Num55z1">
    <w:name w:val="WW8Num55z1"/>
    <w:rsid w:val="004032BA"/>
    <w:rPr>
      <w:rFonts w:ascii="Courier New" w:hAnsi="Courier New" w:cs="Courier New" w:hint="default"/>
    </w:rPr>
  </w:style>
  <w:style w:type="character" w:customStyle="1" w:styleId="WW8Num55z2">
    <w:name w:val="WW8Num55z2"/>
    <w:rsid w:val="004032BA"/>
    <w:rPr>
      <w:rFonts w:ascii="Wingdings" w:hAnsi="Wingdings" w:cs="Wingdings" w:hint="default"/>
    </w:rPr>
  </w:style>
  <w:style w:type="character" w:customStyle="1" w:styleId="WW8Num55z3">
    <w:name w:val="WW8Num55z3"/>
    <w:rsid w:val="004032BA"/>
    <w:rPr>
      <w:rFonts w:ascii="Symbol" w:hAnsi="Symbol" w:cs="Symbol" w:hint="default"/>
    </w:rPr>
  </w:style>
  <w:style w:type="character" w:customStyle="1" w:styleId="WW8Num56z0">
    <w:name w:val="WW8Num56z0"/>
    <w:rsid w:val="004032BA"/>
    <w:rPr>
      <w:rFonts w:ascii="Times New Roman" w:hAnsi="Times New Roman" w:cs="Times New Roman" w:hint="default"/>
    </w:rPr>
  </w:style>
  <w:style w:type="character" w:customStyle="1" w:styleId="WW8Num56z1">
    <w:name w:val="WW8Num56z1"/>
    <w:rsid w:val="004032BA"/>
    <w:rPr>
      <w:rFonts w:ascii="Courier New" w:hAnsi="Courier New" w:cs="Courier New" w:hint="default"/>
    </w:rPr>
  </w:style>
  <w:style w:type="character" w:customStyle="1" w:styleId="WW8Num56z2">
    <w:name w:val="WW8Num56z2"/>
    <w:rsid w:val="004032BA"/>
    <w:rPr>
      <w:rFonts w:ascii="Wingdings" w:hAnsi="Wingdings" w:cs="Wingdings" w:hint="default"/>
    </w:rPr>
  </w:style>
  <w:style w:type="character" w:customStyle="1" w:styleId="WW8Num56z3">
    <w:name w:val="WW8Num56z3"/>
    <w:rsid w:val="004032BA"/>
    <w:rPr>
      <w:rFonts w:ascii="Symbol" w:hAnsi="Symbol" w:cs="Symbol" w:hint="default"/>
    </w:rPr>
  </w:style>
  <w:style w:type="character" w:customStyle="1" w:styleId="WW8Num57z0">
    <w:name w:val="WW8Num57z0"/>
    <w:rsid w:val="004032BA"/>
    <w:rPr>
      <w:rFonts w:ascii="Symbol" w:hAnsi="Symbol" w:cs="Symbol" w:hint="default"/>
      <w:color w:val="auto"/>
    </w:rPr>
  </w:style>
  <w:style w:type="character" w:customStyle="1" w:styleId="WW8Num57z1">
    <w:name w:val="WW8Num57z1"/>
    <w:rsid w:val="004032BA"/>
    <w:rPr>
      <w:rFonts w:ascii="Courier New" w:hAnsi="Courier New" w:cs="Courier New" w:hint="default"/>
    </w:rPr>
  </w:style>
  <w:style w:type="character" w:customStyle="1" w:styleId="WW8Num57z2">
    <w:name w:val="WW8Num57z2"/>
    <w:rsid w:val="004032BA"/>
    <w:rPr>
      <w:rFonts w:ascii="Wingdings" w:hAnsi="Wingdings" w:cs="Wingdings" w:hint="default"/>
    </w:rPr>
  </w:style>
  <w:style w:type="character" w:customStyle="1" w:styleId="WW8Num57z3">
    <w:name w:val="WW8Num57z3"/>
    <w:rsid w:val="004032BA"/>
    <w:rPr>
      <w:rFonts w:ascii="Symbol" w:hAnsi="Symbol" w:cs="Symbol" w:hint="default"/>
    </w:rPr>
  </w:style>
  <w:style w:type="character" w:customStyle="1" w:styleId="WW8Num58z0">
    <w:name w:val="WW8Num58z0"/>
    <w:rsid w:val="004032BA"/>
    <w:rPr>
      <w:rFonts w:ascii="Times New Roman" w:hAnsi="Times New Roman" w:cs="Times New Roman" w:hint="default"/>
      <w:color w:val="auto"/>
      <w:spacing w:val="-2"/>
      <w:sz w:val="24"/>
      <w:szCs w:val="24"/>
    </w:rPr>
  </w:style>
  <w:style w:type="character" w:customStyle="1" w:styleId="WW8Num58z1">
    <w:name w:val="WW8Num58z1"/>
    <w:rsid w:val="004032BA"/>
    <w:rPr>
      <w:rFonts w:ascii="Courier New" w:hAnsi="Courier New" w:cs="Courier New" w:hint="default"/>
    </w:rPr>
  </w:style>
  <w:style w:type="character" w:customStyle="1" w:styleId="WW8Num58z2">
    <w:name w:val="WW8Num58z2"/>
    <w:rsid w:val="004032BA"/>
    <w:rPr>
      <w:rFonts w:ascii="Wingdings" w:hAnsi="Wingdings" w:cs="Wingdings" w:hint="default"/>
    </w:rPr>
  </w:style>
  <w:style w:type="character" w:customStyle="1" w:styleId="WW8Num58z3">
    <w:name w:val="WW8Num58z3"/>
    <w:rsid w:val="004032BA"/>
    <w:rPr>
      <w:rFonts w:ascii="Symbol" w:hAnsi="Symbol" w:cs="Symbol" w:hint="default"/>
    </w:rPr>
  </w:style>
  <w:style w:type="character" w:customStyle="1" w:styleId="WW8Num59z0">
    <w:name w:val="WW8Num59z0"/>
    <w:rsid w:val="004032BA"/>
    <w:rPr>
      <w:rFonts w:hint="default"/>
      <w:sz w:val="24"/>
    </w:rPr>
  </w:style>
  <w:style w:type="character" w:customStyle="1" w:styleId="WW8Num60z0">
    <w:name w:val="WW8Num60z0"/>
    <w:rsid w:val="004032BA"/>
    <w:rPr>
      <w:rFonts w:ascii="Times New Roman" w:hAnsi="Times New Roman" w:cs="Times New Roman" w:hint="default"/>
      <w:color w:val="auto"/>
      <w:sz w:val="24"/>
      <w:szCs w:val="24"/>
    </w:rPr>
  </w:style>
  <w:style w:type="character" w:customStyle="1" w:styleId="WW8Num60z1">
    <w:name w:val="WW8Num60z1"/>
    <w:rsid w:val="004032BA"/>
    <w:rPr>
      <w:rFonts w:ascii="Courier New" w:hAnsi="Courier New" w:cs="Courier New" w:hint="default"/>
    </w:rPr>
  </w:style>
  <w:style w:type="character" w:customStyle="1" w:styleId="WW8Num60z2">
    <w:name w:val="WW8Num60z2"/>
    <w:rsid w:val="004032BA"/>
    <w:rPr>
      <w:rFonts w:ascii="Wingdings" w:hAnsi="Wingdings" w:cs="Wingdings" w:hint="default"/>
    </w:rPr>
  </w:style>
  <w:style w:type="character" w:customStyle="1" w:styleId="WW8Num60z3">
    <w:name w:val="WW8Num60z3"/>
    <w:rsid w:val="004032BA"/>
    <w:rPr>
      <w:rFonts w:ascii="Symbol" w:hAnsi="Symbol" w:cs="Symbol" w:hint="default"/>
    </w:rPr>
  </w:style>
  <w:style w:type="character" w:customStyle="1" w:styleId="WW8Num61z0">
    <w:name w:val="WW8Num61z0"/>
    <w:rsid w:val="004032BA"/>
    <w:rPr>
      <w:rFonts w:ascii="Times New Roman" w:hAnsi="Times New Roman" w:cs="Times New Roman" w:hint="default"/>
      <w:color w:val="auto"/>
      <w:sz w:val="24"/>
      <w:szCs w:val="24"/>
    </w:rPr>
  </w:style>
  <w:style w:type="character" w:customStyle="1" w:styleId="WW8Num61z1">
    <w:name w:val="WW8Num61z1"/>
    <w:rsid w:val="004032BA"/>
    <w:rPr>
      <w:rFonts w:ascii="Courier New" w:hAnsi="Courier New" w:cs="Courier New" w:hint="default"/>
    </w:rPr>
  </w:style>
  <w:style w:type="character" w:customStyle="1" w:styleId="WW8Num61z2">
    <w:name w:val="WW8Num61z2"/>
    <w:rsid w:val="004032BA"/>
    <w:rPr>
      <w:rFonts w:ascii="Wingdings" w:hAnsi="Wingdings" w:cs="Wingdings" w:hint="default"/>
    </w:rPr>
  </w:style>
  <w:style w:type="character" w:customStyle="1" w:styleId="WW8Num61z3">
    <w:name w:val="WW8Num61z3"/>
    <w:rsid w:val="004032BA"/>
    <w:rPr>
      <w:rFonts w:ascii="Symbol" w:hAnsi="Symbol" w:cs="Symbol" w:hint="default"/>
    </w:rPr>
  </w:style>
  <w:style w:type="character" w:customStyle="1" w:styleId="WW8Num62z0">
    <w:name w:val="WW8Num62z0"/>
    <w:rsid w:val="004032BA"/>
    <w:rPr>
      <w:rFonts w:ascii="Times New Roman" w:eastAsia="MS Mincho" w:hAnsi="Times New Roman" w:cs="Times New Roman" w:hint="default"/>
    </w:rPr>
  </w:style>
  <w:style w:type="character" w:customStyle="1" w:styleId="WW8Num62z1">
    <w:name w:val="WW8Num62z1"/>
    <w:rsid w:val="004032BA"/>
    <w:rPr>
      <w:rFonts w:ascii="Courier New" w:hAnsi="Courier New" w:cs="Courier New" w:hint="default"/>
    </w:rPr>
  </w:style>
  <w:style w:type="character" w:customStyle="1" w:styleId="WW8Num62z2">
    <w:name w:val="WW8Num62z2"/>
    <w:rsid w:val="004032BA"/>
    <w:rPr>
      <w:rFonts w:ascii="Wingdings" w:hAnsi="Wingdings" w:cs="Wingdings" w:hint="default"/>
    </w:rPr>
  </w:style>
  <w:style w:type="character" w:customStyle="1" w:styleId="WW8Num62z3">
    <w:name w:val="WW8Num62z3"/>
    <w:rsid w:val="004032BA"/>
    <w:rPr>
      <w:rFonts w:ascii="Symbol" w:hAnsi="Symbol" w:cs="Symbol" w:hint="default"/>
    </w:rPr>
  </w:style>
  <w:style w:type="character" w:customStyle="1" w:styleId="WW8Num63z0">
    <w:name w:val="WW8Num63z0"/>
    <w:rsid w:val="004032BA"/>
    <w:rPr>
      <w:rFonts w:ascii="Times New Roman" w:hAnsi="Times New Roman" w:cs="Times New Roman" w:hint="default"/>
      <w:color w:val="auto"/>
      <w:sz w:val="24"/>
      <w:szCs w:val="24"/>
    </w:rPr>
  </w:style>
  <w:style w:type="character" w:customStyle="1" w:styleId="WW8Num63z1">
    <w:name w:val="WW8Num63z1"/>
    <w:rsid w:val="004032BA"/>
    <w:rPr>
      <w:rFonts w:ascii="Courier New" w:hAnsi="Courier New" w:cs="Courier New" w:hint="default"/>
    </w:rPr>
  </w:style>
  <w:style w:type="character" w:customStyle="1" w:styleId="WW8Num63z2">
    <w:name w:val="WW8Num63z2"/>
    <w:rsid w:val="004032BA"/>
    <w:rPr>
      <w:rFonts w:ascii="Wingdings" w:hAnsi="Wingdings" w:cs="Wingdings" w:hint="default"/>
    </w:rPr>
  </w:style>
  <w:style w:type="character" w:customStyle="1" w:styleId="WW8Num63z3">
    <w:name w:val="WW8Num63z3"/>
    <w:rsid w:val="004032BA"/>
    <w:rPr>
      <w:rFonts w:ascii="Symbol" w:hAnsi="Symbol" w:cs="Symbol" w:hint="default"/>
    </w:rPr>
  </w:style>
  <w:style w:type="character" w:customStyle="1" w:styleId="WW8Num64z0">
    <w:name w:val="WW8Num64z0"/>
    <w:rsid w:val="004032BA"/>
    <w:rPr>
      <w:rFonts w:ascii="Times New Roman" w:hAnsi="Times New Roman" w:cs="Times New Roman" w:hint="default"/>
      <w:color w:val="auto"/>
      <w:spacing w:val="-4"/>
      <w:sz w:val="24"/>
      <w:szCs w:val="24"/>
    </w:rPr>
  </w:style>
  <w:style w:type="character" w:customStyle="1" w:styleId="WW8Num64z1">
    <w:name w:val="WW8Num64z1"/>
    <w:rsid w:val="004032BA"/>
    <w:rPr>
      <w:rFonts w:ascii="Courier New" w:hAnsi="Courier New" w:cs="Courier New" w:hint="default"/>
    </w:rPr>
  </w:style>
  <w:style w:type="character" w:customStyle="1" w:styleId="WW8Num64z2">
    <w:name w:val="WW8Num64z2"/>
    <w:rsid w:val="004032BA"/>
    <w:rPr>
      <w:rFonts w:ascii="Wingdings" w:hAnsi="Wingdings" w:cs="Wingdings" w:hint="default"/>
    </w:rPr>
  </w:style>
  <w:style w:type="character" w:customStyle="1" w:styleId="WW8Num64z3">
    <w:name w:val="WW8Num64z3"/>
    <w:rsid w:val="004032BA"/>
    <w:rPr>
      <w:rFonts w:ascii="Symbol" w:hAnsi="Symbol" w:cs="Symbol" w:hint="default"/>
    </w:rPr>
  </w:style>
  <w:style w:type="character" w:customStyle="1" w:styleId="WW8Num65z0">
    <w:name w:val="WW8Num65z0"/>
    <w:rsid w:val="004032BA"/>
    <w:rPr>
      <w:rFonts w:ascii="Symbol" w:hAnsi="Symbol" w:cs="Symbol" w:hint="default"/>
      <w:sz w:val="20"/>
    </w:rPr>
  </w:style>
  <w:style w:type="character" w:customStyle="1" w:styleId="WW8Num65z1">
    <w:name w:val="WW8Num65z1"/>
    <w:rsid w:val="004032BA"/>
    <w:rPr>
      <w:rFonts w:ascii="Courier New" w:hAnsi="Courier New" w:cs="Courier New" w:hint="default"/>
      <w:sz w:val="20"/>
    </w:rPr>
  </w:style>
  <w:style w:type="character" w:customStyle="1" w:styleId="WW8Num65z2">
    <w:name w:val="WW8Num65z2"/>
    <w:rsid w:val="004032BA"/>
    <w:rPr>
      <w:rFonts w:ascii="Wingdings" w:hAnsi="Wingdings" w:cs="Wingdings" w:hint="default"/>
      <w:sz w:val="20"/>
    </w:rPr>
  </w:style>
  <w:style w:type="character" w:customStyle="1" w:styleId="WW8Num66z0">
    <w:name w:val="WW8Num66z0"/>
    <w:rsid w:val="004032BA"/>
    <w:rPr>
      <w:rFonts w:ascii="Times New Roman" w:eastAsia="MS Mincho" w:hAnsi="Times New Roman" w:cs="Times New Roman" w:hint="default"/>
    </w:rPr>
  </w:style>
  <w:style w:type="character" w:customStyle="1" w:styleId="WW8Num66z1">
    <w:name w:val="WW8Num66z1"/>
    <w:rsid w:val="004032BA"/>
    <w:rPr>
      <w:rFonts w:ascii="Courier New" w:hAnsi="Courier New" w:cs="Courier New" w:hint="default"/>
    </w:rPr>
  </w:style>
  <w:style w:type="character" w:customStyle="1" w:styleId="WW8Num66z2">
    <w:name w:val="WW8Num66z2"/>
    <w:rsid w:val="004032BA"/>
    <w:rPr>
      <w:rFonts w:ascii="Wingdings" w:hAnsi="Wingdings" w:cs="Wingdings" w:hint="default"/>
    </w:rPr>
  </w:style>
  <w:style w:type="character" w:customStyle="1" w:styleId="WW8Num66z3">
    <w:name w:val="WW8Num66z3"/>
    <w:rsid w:val="004032BA"/>
    <w:rPr>
      <w:rFonts w:ascii="Symbol" w:hAnsi="Symbol" w:cs="Symbol" w:hint="default"/>
    </w:rPr>
  </w:style>
  <w:style w:type="character" w:customStyle="1" w:styleId="WW8Num67z0">
    <w:name w:val="WW8Num67z0"/>
    <w:rsid w:val="004032BA"/>
    <w:rPr>
      <w:rFonts w:ascii="Times New Roman" w:eastAsia="@Arial Unicode MS" w:hAnsi="Times New Roman" w:cs="Times New Roman" w:hint="default"/>
      <w:color w:val="auto"/>
      <w:sz w:val="24"/>
      <w:szCs w:val="24"/>
    </w:rPr>
  </w:style>
  <w:style w:type="character" w:customStyle="1" w:styleId="WW8Num67z1">
    <w:name w:val="WW8Num67z1"/>
    <w:rsid w:val="004032BA"/>
    <w:rPr>
      <w:rFonts w:ascii="Courier New" w:hAnsi="Courier New" w:cs="Courier New" w:hint="default"/>
    </w:rPr>
  </w:style>
  <w:style w:type="character" w:customStyle="1" w:styleId="WW8Num67z2">
    <w:name w:val="WW8Num67z2"/>
    <w:rsid w:val="004032BA"/>
    <w:rPr>
      <w:rFonts w:ascii="Wingdings" w:hAnsi="Wingdings" w:cs="Wingdings" w:hint="default"/>
    </w:rPr>
  </w:style>
  <w:style w:type="character" w:customStyle="1" w:styleId="WW8Num67z3">
    <w:name w:val="WW8Num67z3"/>
    <w:rsid w:val="004032BA"/>
    <w:rPr>
      <w:rFonts w:ascii="Symbol" w:hAnsi="Symbol" w:cs="Symbol" w:hint="default"/>
    </w:rPr>
  </w:style>
  <w:style w:type="character" w:customStyle="1" w:styleId="WW8Num68z0">
    <w:name w:val="WW8Num68z0"/>
    <w:rsid w:val="004032BA"/>
    <w:rPr>
      <w:sz w:val="28"/>
    </w:rPr>
  </w:style>
  <w:style w:type="character" w:customStyle="1" w:styleId="WW8Num68z1">
    <w:name w:val="WW8Num68z1"/>
    <w:rsid w:val="004032BA"/>
  </w:style>
  <w:style w:type="character" w:customStyle="1" w:styleId="WW8Num68z2">
    <w:name w:val="WW8Num68z2"/>
    <w:rsid w:val="004032BA"/>
  </w:style>
  <w:style w:type="character" w:customStyle="1" w:styleId="WW8Num68z3">
    <w:name w:val="WW8Num68z3"/>
    <w:rsid w:val="004032BA"/>
  </w:style>
  <w:style w:type="character" w:customStyle="1" w:styleId="WW8Num68z4">
    <w:name w:val="WW8Num68z4"/>
    <w:rsid w:val="004032BA"/>
  </w:style>
  <w:style w:type="character" w:customStyle="1" w:styleId="WW8Num68z5">
    <w:name w:val="WW8Num68z5"/>
    <w:rsid w:val="004032BA"/>
  </w:style>
  <w:style w:type="character" w:customStyle="1" w:styleId="WW8Num68z6">
    <w:name w:val="WW8Num68z6"/>
    <w:rsid w:val="004032BA"/>
  </w:style>
  <w:style w:type="character" w:customStyle="1" w:styleId="WW8Num68z7">
    <w:name w:val="WW8Num68z7"/>
    <w:rsid w:val="004032BA"/>
  </w:style>
  <w:style w:type="character" w:customStyle="1" w:styleId="WW8Num68z8">
    <w:name w:val="WW8Num68z8"/>
    <w:rsid w:val="004032BA"/>
  </w:style>
  <w:style w:type="character" w:customStyle="1" w:styleId="WW8Num69z0">
    <w:name w:val="WW8Num69z0"/>
    <w:rsid w:val="004032BA"/>
    <w:rPr>
      <w:rFonts w:ascii="Times New Roman" w:hAnsi="Times New Roman" w:cs="Times New Roman" w:hint="default"/>
      <w:color w:val="auto"/>
      <w:sz w:val="24"/>
      <w:szCs w:val="24"/>
    </w:rPr>
  </w:style>
  <w:style w:type="character" w:customStyle="1" w:styleId="WW8Num69z1">
    <w:name w:val="WW8Num69z1"/>
    <w:rsid w:val="004032BA"/>
    <w:rPr>
      <w:rFonts w:ascii="Courier New" w:hAnsi="Courier New" w:cs="Courier New" w:hint="default"/>
    </w:rPr>
  </w:style>
  <w:style w:type="character" w:customStyle="1" w:styleId="WW8Num69z2">
    <w:name w:val="WW8Num69z2"/>
    <w:rsid w:val="004032BA"/>
    <w:rPr>
      <w:rFonts w:ascii="Wingdings" w:hAnsi="Wingdings" w:cs="Wingdings" w:hint="default"/>
    </w:rPr>
  </w:style>
  <w:style w:type="character" w:customStyle="1" w:styleId="WW8Num69z3">
    <w:name w:val="WW8Num69z3"/>
    <w:rsid w:val="004032BA"/>
    <w:rPr>
      <w:rFonts w:ascii="Symbol" w:hAnsi="Symbol" w:cs="Symbol" w:hint="default"/>
    </w:rPr>
  </w:style>
  <w:style w:type="character" w:customStyle="1" w:styleId="WW8Num70z0">
    <w:name w:val="WW8Num70z0"/>
    <w:rsid w:val="004032BA"/>
    <w:rPr>
      <w:rFonts w:ascii="Times New Roman" w:hAnsi="Times New Roman" w:cs="Times New Roman" w:hint="default"/>
      <w:color w:val="auto"/>
      <w:spacing w:val="-2"/>
      <w:sz w:val="24"/>
      <w:szCs w:val="24"/>
    </w:rPr>
  </w:style>
  <w:style w:type="character" w:customStyle="1" w:styleId="WW8Num70z1">
    <w:name w:val="WW8Num70z1"/>
    <w:rsid w:val="004032BA"/>
    <w:rPr>
      <w:rFonts w:ascii="Courier New" w:hAnsi="Courier New" w:cs="Courier New" w:hint="default"/>
    </w:rPr>
  </w:style>
  <w:style w:type="character" w:customStyle="1" w:styleId="WW8Num70z2">
    <w:name w:val="WW8Num70z2"/>
    <w:rsid w:val="004032BA"/>
    <w:rPr>
      <w:rFonts w:ascii="Wingdings" w:hAnsi="Wingdings" w:cs="Wingdings" w:hint="default"/>
    </w:rPr>
  </w:style>
  <w:style w:type="character" w:customStyle="1" w:styleId="WW8Num70z3">
    <w:name w:val="WW8Num70z3"/>
    <w:rsid w:val="004032BA"/>
    <w:rPr>
      <w:rFonts w:ascii="Symbol" w:hAnsi="Symbol" w:cs="Symbol" w:hint="default"/>
    </w:rPr>
  </w:style>
  <w:style w:type="character" w:customStyle="1" w:styleId="WW8Num71z0">
    <w:name w:val="WW8Num71z0"/>
    <w:rsid w:val="004032BA"/>
    <w:rPr>
      <w:rFonts w:ascii="Times New Roman" w:hAnsi="Times New Roman" w:cs="Times New Roman" w:hint="default"/>
      <w:color w:val="auto"/>
      <w:sz w:val="24"/>
      <w:szCs w:val="24"/>
    </w:rPr>
  </w:style>
  <w:style w:type="character" w:customStyle="1" w:styleId="WW8Num71z1">
    <w:name w:val="WW8Num71z1"/>
    <w:rsid w:val="004032BA"/>
    <w:rPr>
      <w:rFonts w:ascii="Courier New" w:hAnsi="Courier New" w:cs="Courier New" w:hint="default"/>
    </w:rPr>
  </w:style>
  <w:style w:type="character" w:customStyle="1" w:styleId="WW8Num71z2">
    <w:name w:val="WW8Num71z2"/>
    <w:rsid w:val="004032BA"/>
    <w:rPr>
      <w:rFonts w:ascii="Wingdings" w:hAnsi="Wingdings" w:cs="Wingdings" w:hint="default"/>
    </w:rPr>
  </w:style>
  <w:style w:type="character" w:customStyle="1" w:styleId="WW8Num71z3">
    <w:name w:val="WW8Num71z3"/>
    <w:rsid w:val="004032BA"/>
    <w:rPr>
      <w:rFonts w:ascii="Symbol" w:hAnsi="Symbol" w:cs="Symbol" w:hint="default"/>
    </w:rPr>
  </w:style>
  <w:style w:type="character" w:customStyle="1" w:styleId="WW8Num72z0">
    <w:name w:val="WW8Num72z0"/>
    <w:rsid w:val="004032BA"/>
    <w:rPr>
      <w:rFonts w:hint="default"/>
      <w:sz w:val="24"/>
    </w:rPr>
  </w:style>
  <w:style w:type="character" w:customStyle="1" w:styleId="WW8Num73z0">
    <w:name w:val="WW8Num73z0"/>
    <w:rsid w:val="004032BA"/>
    <w:rPr>
      <w:rFonts w:ascii="Times New Roman" w:hAnsi="Times New Roman" w:cs="Times New Roman" w:hint="default"/>
      <w:color w:val="auto"/>
      <w:spacing w:val="-2"/>
      <w:sz w:val="24"/>
      <w:szCs w:val="24"/>
    </w:rPr>
  </w:style>
  <w:style w:type="character" w:customStyle="1" w:styleId="WW8Num73z1">
    <w:name w:val="WW8Num73z1"/>
    <w:rsid w:val="004032BA"/>
    <w:rPr>
      <w:rFonts w:ascii="Courier New" w:hAnsi="Courier New" w:cs="Courier New" w:hint="default"/>
    </w:rPr>
  </w:style>
  <w:style w:type="character" w:customStyle="1" w:styleId="WW8Num73z2">
    <w:name w:val="WW8Num73z2"/>
    <w:rsid w:val="004032BA"/>
    <w:rPr>
      <w:rFonts w:ascii="Wingdings" w:hAnsi="Wingdings" w:cs="Wingdings" w:hint="default"/>
    </w:rPr>
  </w:style>
  <w:style w:type="character" w:customStyle="1" w:styleId="WW8Num73z3">
    <w:name w:val="WW8Num73z3"/>
    <w:rsid w:val="004032BA"/>
    <w:rPr>
      <w:rFonts w:ascii="Symbol" w:hAnsi="Symbol" w:cs="Symbol" w:hint="default"/>
    </w:rPr>
  </w:style>
  <w:style w:type="character" w:customStyle="1" w:styleId="WW8Num74z0">
    <w:name w:val="WW8Num74z0"/>
    <w:rsid w:val="004032BA"/>
    <w:rPr>
      <w:rFonts w:ascii="Times New Roman" w:hAnsi="Times New Roman" w:cs="Times New Roman" w:hint="default"/>
      <w:color w:val="auto"/>
      <w:sz w:val="24"/>
      <w:szCs w:val="24"/>
    </w:rPr>
  </w:style>
  <w:style w:type="character" w:customStyle="1" w:styleId="WW8Num74z1">
    <w:name w:val="WW8Num74z1"/>
    <w:rsid w:val="004032BA"/>
    <w:rPr>
      <w:rFonts w:ascii="Courier New" w:hAnsi="Courier New" w:cs="Courier New" w:hint="default"/>
    </w:rPr>
  </w:style>
  <w:style w:type="character" w:customStyle="1" w:styleId="WW8Num74z2">
    <w:name w:val="WW8Num74z2"/>
    <w:rsid w:val="004032BA"/>
    <w:rPr>
      <w:rFonts w:ascii="Wingdings" w:hAnsi="Wingdings" w:cs="Wingdings" w:hint="default"/>
    </w:rPr>
  </w:style>
  <w:style w:type="character" w:customStyle="1" w:styleId="WW8Num74z3">
    <w:name w:val="WW8Num74z3"/>
    <w:rsid w:val="004032BA"/>
    <w:rPr>
      <w:rFonts w:ascii="Symbol" w:hAnsi="Symbol" w:cs="Symbol" w:hint="default"/>
    </w:rPr>
  </w:style>
  <w:style w:type="character" w:customStyle="1" w:styleId="WW8Num75z0">
    <w:name w:val="WW8Num75z0"/>
    <w:rsid w:val="004032BA"/>
    <w:rPr>
      <w:rFonts w:ascii="Symbol" w:hAnsi="Symbol" w:cs="Symbol" w:hint="default"/>
      <w:color w:val="auto"/>
    </w:rPr>
  </w:style>
  <w:style w:type="character" w:customStyle="1" w:styleId="WW8Num75z1">
    <w:name w:val="WW8Num75z1"/>
    <w:rsid w:val="004032BA"/>
    <w:rPr>
      <w:rFonts w:ascii="Courier New" w:hAnsi="Courier New" w:cs="Courier New" w:hint="default"/>
    </w:rPr>
  </w:style>
  <w:style w:type="character" w:customStyle="1" w:styleId="WW8Num75z2">
    <w:name w:val="WW8Num75z2"/>
    <w:rsid w:val="004032BA"/>
    <w:rPr>
      <w:rFonts w:ascii="Wingdings" w:hAnsi="Wingdings" w:cs="Wingdings" w:hint="default"/>
    </w:rPr>
  </w:style>
  <w:style w:type="character" w:customStyle="1" w:styleId="WW8Num75z3">
    <w:name w:val="WW8Num75z3"/>
    <w:rsid w:val="004032BA"/>
    <w:rPr>
      <w:rFonts w:ascii="Symbol" w:hAnsi="Symbol" w:cs="Symbol" w:hint="default"/>
    </w:rPr>
  </w:style>
  <w:style w:type="character" w:customStyle="1" w:styleId="WW8Num76z0">
    <w:name w:val="WW8Num76z0"/>
    <w:rsid w:val="004032BA"/>
    <w:rPr>
      <w:rFonts w:ascii="Times New Roman" w:eastAsia="MS Mincho" w:hAnsi="Times New Roman" w:cs="Times New Roman" w:hint="default"/>
      <w:spacing w:val="2"/>
    </w:rPr>
  </w:style>
  <w:style w:type="character" w:customStyle="1" w:styleId="WW8Num76z1">
    <w:name w:val="WW8Num76z1"/>
    <w:rsid w:val="004032BA"/>
    <w:rPr>
      <w:rFonts w:ascii="Courier New" w:hAnsi="Courier New" w:cs="Courier New" w:hint="default"/>
    </w:rPr>
  </w:style>
  <w:style w:type="character" w:customStyle="1" w:styleId="WW8Num76z2">
    <w:name w:val="WW8Num76z2"/>
    <w:rsid w:val="004032BA"/>
    <w:rPr>
      <w:rFonts w:ascii="Wingdings" w:hAnsi="Wingdings" w:cs="Wingdings" w:hint="default"/>
    </w:rPr>
  </w:style>
  <w:style w:type="character" w:customStyle="1" w:styleId="WW8Num76z3">
    <w:name w:val="WW8Num76z3"/>
    <w:rsid w:val="004032BA"/>
    <w:rPr>
      <w:rFonts w:ascii="Symbol" w:hAnsi="Symbol" w:cs="Symbol" w:hint="default"/>
    </w:rPr>
  </w:style>
  <w:style w:type="character" w:customStyle="1" w:styleId="WW8Num77z0">
    <w:name w:val="WW8Num77z0"/>
    <w:rsid w:val="004032BA"/>
    <w:rPr>
      <w:rFonts w:ascii="Times New Roman" w:eastAsia="@Arial Unicode MS" w:hAnsi="Times New Roman" w:cs="Times New Roman" w:hint="default"/>
      <w:color w:val="auto"/>
      <w:lang w:val="ru-RU"/>
    </w:rPr>
  </w:style>
  <w:style w:type="character" w:customStyle="1" w:styleId="WW8Num77z1">
    <w:name w:val="WW8Num77z1"/>
    <w:rsid w:val="004032BA"/>
    <w:rPr>
      <w:rFonts w:ascii="Courier New" w:hAnsi="Courier New" w:cs="Courier New" w:hint="default"/>
    </w:rPr>
  </w:style>
  <w:style w:type="character" w:customStyle="1" w:styleId="WW8Num77z2">
    <w:name w:val="WW8Num77z2"/>
    <w:rsid w:val="004032BA"/>
    <w:rPr>
      <w:rFonts w:ascii="Wingdings" w:hAnsi="Wingdings" w:cs="Wingdings" w:hint="default"/>
    </w:rPr>
  </w:style>
  <w:style w:type="character" w:customStyle="1" w:styleId="WW8Num77z3">
    <w:name w:val="WW8Num77z3"/>
    <w:rsid w:val="004032BA"/>
    <w:rPr>
      <w:rFonts w:ascii="Symbol" w:hAnsi="Symbol" w:cs="Symbol" w:hint="default"/>
    </w:rPr>
  </w:style>
  <w:style w:type="character" w:customStyle="1" w:styleId="WW8Num78z0">
    <w:name w:val="WW8Num78z0"/>
    <w:rsid w:val="004032BA"/>
    <w:rPr>
      <w:rFonts w:ascii="Times New Roman" w:hAnsi="Times New Roman" w:cs="Times New Roman" w:hint="default"/>
      <w:color w:val="auto"/>
      <w:sz w:val="24"/>
      <w:szCs w:val="24"/>
    </w:rPr>
  </w:style>
  <w:style w:type="character" w:customStyle="1" w:styleId="WW8Num78z1">
    <w:name w:val="WW8Num78z1"/>
    <w:rsid w:val="004032BA"/>
    <w:rPr>
      <w:rFonts w:ascii="Courier New" w:hAnsi="Courier New" w:cs="Courier New" w:hint="default"/>
    </w:rPr>
  </w:style>
  <w:style w:type="character" w:customStyle="1" w:styleId="WW8Num78z2">
    <w:name w:val="WW8Num78z2"/>
    <w:rsid w:val="004032BA"/>
    <w:rPr>
      <w:rFonts w:ascii="Wingdings" w:hAnsi="Wingdings" w:cs="Wingdings" w:hint="default"/>
    </w:rPr>
  </w:style>
  <w:style w:type="character" w:customStyle="1" w:styleId="WW8Num78z3">
    <w:name w:val="WW8Num78z3"/>
    <w:rsid w:val="004032BA"/>
    <w:rPr>
      <w:rFonts w:ascii="Symbol" w:hAnsi="Symbol" w:cs="Symbol" w:hint="default"/>
    </w:rPr>
  </w:style>
  <w:style w:type="character" w:customStyle="1" w:styleId="WW8Num79z0">
    <w:name w:val="WW8Num79z0"/>
    <w:rsid w:val="004032BA"/>
    <w:rPr>
      <w:rFonts w:ascii="Symbol" w:hAnsi="Symbol" w:cs="Symbol" w:hint="default"/>
      <w:color w:val="auto"/>
    </w:rPr>
  </w:style>
  <w:style w:type="character" w:customStyle="1" w:styleId="WW8Num79z1">
    <w:name w:val="WW8Num79z1"/>
    <w:rsid w:val="004032BA"/>
    <w:rPr>
      <w:rFonts w:ascii="Courier New" w:hAnsi="Courier New" w:cs="Courier New" w:hint="default"/>
    </w:rPr>
  </w:style>
  <w:style w:type="character" w:customStyle="1" w:styleId="WW8Num79z2">
    <w:name w:val="WW8Num79z2"/>
    <w:rsid w:val="004032BA"/>
    <w:rPr>
      <w:rFonts w:ascii="Wingdings" w:hAnsi="Wingdings" w:cs="Wingdings" w:hint="default"/>
    </w:rPr>
  </w:style>
  <w:style w:type="character" w:customStyle="1" w:styleId="WW8Num79z3">
    <w:name w:val="WW8Num79z3"/>
    <w:rsid w:val="004032BA"/>
    <w:rPr>
      <w:rFonts w:ascii="Symbol" w:hAnsi="Symbol" w:cs="Symbol" w:hint="default"/>
    </w:rPr>
  </w:style>
  <w:style w:type="character" w:customStyle="1" w:styleId="WW8Num80z0">
    <w:name w:val="WW8Num80z0"/>
    <w:rsid w:val="004032BA"/>
    <w:rPr>
      <w:rFonts w:ascii="Symbol" w:hAnsi="Symbol" w:cs="Symbol" w:hint="default"/>
      <w:color w:val="auto"/>
    </w:rPr>
  </w:style>
  <w:style w:type="character" w:customStyle="1" w:styleId="WW8Num80z1">
    <w:name w:val="WW8Num80z1"/>
    <w:rsid w:val="004032BA"/>
    <w:rPr>
      <w:rFonts w:ascii="Courier New" w:hAnsi="Courier New" w:cs="Courier New" w:hint="default"/>
    </w:rPr>
  </w:style>
  <w:style w:type="character" w:customStyle="1" w:styleId="WW8Num80z2">
    <w:name w:val="WW8Num80z2"/>
    <w:rsid w:val="004032BA"/>
    <w:rPr>
      <w:rFonts w:ascii="Wingdings" w:hAnsi="Wingdings" w:cs="Wingdings" w:hint="default"/>
    </w:rPr>
  </w:style>
  <w:style w:type="character" w:customStyle="1" w:styleId="WW8Num80z3">
    <w:name w:val="WW8Num80z3"/>
    <w:rsid w:val="004032BA"/>
    <w:rPr>
      <w:rFonts w:ascii="Symbol" w:hAnsi="Symbol" w:cs="Symbol" w:hint="default"/>
    </w:rPr>
  </w:style>
  <w:style w:type="character" w:customStyle="1" w:styleId="WW8Num81z0">
    <w:name w:val="WW8Num81z0"/>
    <w:rsid w:val="004032BA"/>
    <w:rPr>
      <w:rFonts w:ascii="Times New Roman" w:hAnsi="Times New Roman" w:cs="Times New Roman" w:hint="default"/>
    </w:rPr>
  </w:style>
  <w:style w:type="character" w:customStyle="1" w:styleId="WW8Num81z1">
    <w:name w:val="WW8Num81z1"/>
    <w:rsid w:val="004032BA"/>
    <w:rPr>
      <w:rFonts w:ascii="Courier New" w:hAnsi="Courier New" w:cs="Courier New" w:hint="default"/>
    </w:rPr>
  </w:style>
  <w:style w:type="character" w:customStyle="1" w:styleId="WW8Num81z2">
    <w:name w:val="WW8Num81z2"/>
    <w:rsid w:val="004032BA"/>
    <w:rPr>
      <w:rFonts w:ascii="Wingdings" w:hAnsi="Wingdings" w:cs="Wingdings" w:hint="default"/>
    </w:rPr>
  </w:style>
  <w:style w:type="character" w:customStyle="1" w:styleId="WW8Num81z3">
    <w:name w:val="WW8Num81z3"/>
    <w:rsid w:val="004032BA"/>
    <w:rPr>
      <w:rFonts w:ascii="Symbol" w:hAnsi="Symbol" w:cs="Symbol" w:hint="default"/>
    </w:rPr>
  </w:style>
  <w:style w:type="character" w:customStyle="1" w:styleId="WW8Num82z0">
    <w:name w:val="WW8Num82z0"/>
    <w:rsid w:val="004032BA"/>
    <w:rPr>
      <w:rFonts w:ascii="Times New Roman" w:hAnsi="Times New Roman" w:cs="Times New Roman" w:hint="default"/>
      <w:color w:val="auto"/>
      <w:sz w:val="24"/>
      <w:szCs w:val="24"/>
    </w:rPr>
  </w:style>
  <w:style w:type="character" w:customStyle="1" w:styleId="WW8Num82z1">
    <w:name w:val="WW8Num82z1"/>
    <w:rsid w:val="004032BA"/>
    <w:rPr>
      <w:rFonts w:ascii="Courier New" w:hAnsi="Courier New" w:cs="Courier New" w:hint="default"/>
    </w:rPr>
  </w:style>
  <w:style w:type="character" w:customStyle="1" w:styleId="WW8Num82z2">
    <w:name w:val="WW8Num82z2"/>
    <w:rsid w:val="004032BA"/>
    <w:rPr>
      <w:rFonts w:ascii="Wingdings" w:hAnsi="Wingdings" w:cs="Wingdings" w:hint="default"/>
    </w:rPr>
  </w:style>
  <w:style w:type="character" w:customStyle="1" w:styleId="WW8Num82z3">
    <w:name w:val="WW8Num82z3"/>
    <w:rsid w:val="004032BA"/>
    <w:rPr>
      <w:rFonts w:ascii="Symbol" w:hAnsi="Symbol" w:cs="Symbol" w:hint="default"/>
    </w:rPr>
  </w:style>
  <w:style w:type="character" w:customStyle="1" w:styleId="WW8Num83z0">
    <w:name w:val="WW8Num83z0"/>
    <w:rsid w:val="004032BA"/>
    <w:rPr>
      <w:rFonts w:ascii="Times New Roman" w:eastAsia="MS Mincho" w:hAnsi="Times New Roman" w:cs="Times New Roman" w:hint="default"/>
      <w:color w:val="auto"/>
    </w:rPr>
  </w:style>
  <w:style w:type="character" w:customStyle="1" w:styleId="WW8Num83z1">
    <w:name w:val="WW8Num83z1"/>
    <w:rsid w:val="004032BA"/>
    <w:rPr>
      <w:rFonts w:ascii="Courier New" w:hAnsi="Courier New" w:cs="Courier New" w:hint="default"/>
    </w:rPr>
  </w:style>
  <w:style w:type="character" w:customStyle="1" w:styleId="WW8Num83z2">
    <w:name w:val="WW8Num83z2"/>
    <w:rsid w:val="004032BA"/>
    <w:rPr>
      <w:rFonts w:ascii="Wingdings" w:hAnsi="Wingdings" w:cs="Wingdings" w:hint="default"/>
    </w:rPr>
  </w:style>
  <w:style w:type="character" w:customStyle="1" w:styleId="WW8Num83z3">
    <w:name w:val="WW8Num83z3"/>
    <w:rsid w:val="004032BA"/>
    <w:rPr>
      <w:rFonts w:ascii="Symbol" w:hAnsi="Symbol" w:cs="Symbol" w:hint="default"/>
    </w:rPr>
  </w:style>
  <w:style w:type="character" w:customStyle="1" w:styleId="WW8Num84z0">
    <w:name w:val="WW8Num84z0"/>
    <w:rsid w:val="004032BA"/>
    <w:rPr>
      <w:rFonts w:ascii="Times New Roman" w:eastAsia="@Arial Unicode MS" w:hAnsi="Times New Roman" w:cs="Times New Roman" w:hint="default"/>
      <w:color w:val="auto"/>
      <w:sz w:val="24"/>
      <w:szCs w:val="24"/>
      <w:lang w:val="ru-RU"/>
    </w:rPr>
  </w:style>
  <w:style w:type="character" w:customStyle="1" w:styleId="WW8Num84z1">
    <w:name w:val="WW8Num84z1"/>
    <w:rsid w:val="004032BA"/>
    <w:rPr>
      <w:rFonts w:ascii="Courier New" w:hAnsi="Courier New" w:cs="Courier New" w:hint="default"/>
    </w:rPr>
  </w:style>
  <w:style w:type="character" w:customStyle="1" w:styleId="WW8Num84z2">
    <w:name w:val="WW8Num84z2"/>
    <w:rsid w:val="004032BA"/>
    <w:rPr>
      <w:rFonts w:ascii="Wingdings" w:hAnsi="Wingdings" w:cs="Wingdings" w:hint="default"/>
    </w:rPr>
  </w:style>
  <w:style w:type="character" w:customStyle="1" w:styleId="WW8Num84z3">
    <w:name w:val="WW8Num84z3"/>
    <w:rsid w:val="004032BA"/>
    <w:rPr>
      <w:rFonts w:ascii="Symbol" w:hAnsi="Symbol" w:cs="Symbol" w:hint="default"/>
    </w:rPr>
  </w:style>
  <w:style w:type="character" w:customStyle="1" w:styleId="WW8Num85z0">
    <w:name w:val="WW8Num85z0"/>
    <w:rsid w:val="004032BA"/>
    <w:rPr>
      <w:rFonts w:ascii="Symbol" w:hAnsi="Symbol" w:cs="Symbol" w:hint="default"/>
    </w:rPr>
  </w:style>
  <w:style w:type="character" w:customStyle="1" w:styleId="WW8Num85z1">
    <w:name w:val="WW8Num85z1"/>
    <w:rsid w:val="004032BA"/>
    <w:rPr>
      <w:rFonts w:ascii="Courier New" w:hAnsi="Courier New" w:cs="Courier New" w:hint="default"/>
    </w:rPr>
  </w:style>
  <w:style w:type="character" w:customStyle="1" w:styleId="WW8Num85z2">
    <w:name w:val="WW8Num85z2"/>
    <w:rsid w:val="004032BA"/>
    <w:rPr>
      <w:rFonts w:ascii="Wingdings" w:hAnsi="Wingdings" w:cs="Wingdings" w:hint="default"/>
    </w:rPr>
  </w:style>
  <w:style w:type="character" w:customStyle="1" w:styleId="WW8Num86z0">
    <w:name w:val="WW8Num86z0"/>
    <w:rsid w:val="004032BA"/>
    <w:rPr>
      <w:rFonts w:ascii="Times New Roman" w:eastAsia="@Arial Unicode MS" w:hAnsi="Times New Roman" w:cs="Times New Roman" w:hint="default"/>
    </w:rPr>
  </w:style>
  <w:style w:type="character" w:customStyle="1" w:styleId="WW8Num86z1">
    <w:name w:val="WW8Num86z1"/>
    <w:rsid w:val="004032BA"/>
    <w:rPr>
      <w:rFonts w:ascii="Courier New" w:hAnsi="Courier New" w:cs="Courier New" w:hint="default"/>
    </w:rPr>
  </w:style>
  <w:style w:type="character" w:customStyle="1" w:styleId="WW8Num86z2">
    <w:name w:val="WW8Num86z2"/>
    <w:rsid w:val="004032BA"/>
    <w:rPr>
      <w:rFonts w:ascii="Wingdings" w:hAnsi="Wingdings" w:cs="Wingdings" w:hint="default"/>
    </w:rPr>
  </w:style>
  <w:style w:type="character" w:customStyle="1" w:styleId="WW8Num86z3">
    <w:name w:val="WW8Num86z3"/>
    <w:rsid w:val="004032BA"/>
    <w:rPr>
      <w:rFonts w:ascii="Symbol" w:hAnsi="Symbol" w:cs="Symbol" w:hint="default"/>
    </w:rPr>
  </w:style>
  <w:style w:type="character" w:customStyle="1" w:styleId="WW8Num87z0">
    <w:name w:val="WW8Num87z0"/>
    <w:rsid w:val="004032BA"/>
    <w:rPr>
      <w:rFonts w:ascii="Times New Roman" w:hAnsi="Times New Roman" w:cs="Times New Roman" w:hint="default"/>
    </w:rPr>
  </w:style>
  <w:style w:type="character" w:customStyle="1" w:styleId="WW8Num87z1">
    <w:name w:val="WW8Num87z1"/>
    <w:rsid w:val="004032BA"/>
  </w:style>
  <w:style w:type="character" w:customStyle="1" w:styleId="WW8Num87z2">
    <w:name w:val="WW8Num87z2"/>
    <w:rsid w:val="004032BA"/>
  </w:style>
  <w:style w:type="character" w:customStyle="1" w:styleId="WW8Num87z3">
    <w:name w:val="WW8Num87z3"/>
    <w:rsid w:val="004032BA"/>
  </w:style>
  <w:style w:type="character" w:customStyle="1" w:styleId="WW8Num87z4">
    <w:name w:val="WW8Num87z4"/>
    <w:rsid w:val="004032BA"/>
  </w:style>
  <w:style w:type="character" w:customStyle="1" w:styleId="WW8Num87z5">
    <w:name w:val="WW8Num87z5"/>
    <w:rsid w:val="004032BA"/>
  </w:style>
  <w:style w:type="character" w:customStyle="1" w:styleId="WW8Num87z6">
    <w:name w:val="WW8Num87z6"/>
    <w:rsid w:val="004032BA"/>
  </w:style>
  <w:style w:type="character" w:customStyle="1" w:styleId="WW8Num87z7">
    <w:name w:val="WW8Num87z7"/>
    <w:rsid w:val="004032BA"/>
  </w:style>
  <w:style w:type="character" w:customStyle="1" w:styleId="WW8Num87z8">
    <w:name w:val="WW8Num87z8"/>
    <w:rsid w:val="004032BA"/>
  </w:style>
  <w:style w:type="character" w:customStyle="1" w:styleId="WW8Num88z0">
    <w:name w:val="WW8Num88z0"/>
    <w:rsid w:val="004032BA"/>
    <w:rPr>
      <w:rFonts w:ascii="Times New Roman" w:hAnsi="Times New Roman" w:cs="Times New Roman" w:hint="default"/>
      <w:color w:val="auto"/>
      <w:spacing w:val="-2"/>
      <w:sz w:val="24"/>
      <w:szCs w:val="24"/>
    </w:rPr>
  </w:style>
  <w:style w:type="character" w:customStyle="1" w:styleId="WW8Num88z1">
    <w:name w:val="WW8Num88z1"/>
    <w:rsid w:val="004032BA"/>
    <w:rPr>
      <w:rFonts w:ascii="Courier New" w:hAnsi="Courier New" w:cs="Courier New" w:hint="default"/>
    </w:rPr>
  </w:style>
  <w:style w:type="character" w:customStyle="1" w:styleId="WW8Num88z2">
    <w:name w:val="WW8Num88z2"/>
    <w:rsid w:val="004032BA"/>
    <w:rPr>
      <w:rFonts w:ascii="Wingdings" w:hAnsi="Wingdings" w:cs="Wingdings" w:hint="default"/>
    </w:rPr>
  </w:style>
  <w:style w:type="character" w:customStyle="1" w:styleId="WW8Num88z3">
    <w:name w:val="WW8Num88z3"/>
    <w:rsid w:val="004032BA"/>
    <w:rPr>
      <w:rFonts w:ascii="Symbol" w:hAnsi="Symbol" w:cs="Symbol" w:hint="default"/>
    </w:rPr>
  </w:style>
  <w:style w:type="character" w:customStyle="1" w:styleId="WW8Num89z0">
    <w:name w:val="WW8Num89z0"/>
    <w:rsid w:val="004032BA"/>
    <w:rPr>
      <w:rFonts w:ascii="Times New Roman" w:eastAsia="MS Mincho" w:hAnsi="Times New Roman" w:cs="Times New Roman" w:hint="default"/>
      <w:color w:val="auto"/>
      <w:sz w:val="24"/>
      <w:szCs w:val="24"/>
      <w:lang w:val="ru-RU"/>
    </w:rPr>
  </w:style>
  <w:style w:type="character" w:customStyle="1" w:styleId="WW8Num89z1">
    <w:name w:val="WW8Num89z1"/>
    <w:rsid w:val="004032BA"/>
    <w:rPr>
      <w:rFonts w:ascii="Courier New" w:hAnsi="Courier New" w:cs="Courier New" w:hint="default"/>
    </w:rPr>
  </w:style>
  <w:style w:type="character" w:customStyle="1" w:styleId="WW8Num89z2">
    <w:name w:val="WW8Num89z2"/>
    <w:rsid w:val="004032BA"/>
    <w:rPr>
      <w:rFonts w:ascii="Wingdings" w:hAnsi="Wingdings" w:cs="Wingdings" w:hint="default"/>
    </w:rPr>
  </w:style>
  <w:style w:type="character" w:customStyle="1" w:styleId="WW8Num89z3">
    <w:name w:val="WW8Num89z3"/>
    <w:rsid w:val="004032BA"/>
    <w:rPr>
      <w:rFonts w:ascii="Symbol" w:hAnsi="Symbol" w:cs="Symbol" w:hint="default"/>
    </w:rPr>
  </w:style>
  <w:style w:type="character" w:customStyle="1" w:styleId="WW8Num90z0">
    <w:name w:val="WW8Num90z0"/>
    <w:rsid w:val="004032BA"/>
    <w:rPr>
      <w:rFonts w:ascii="Times New Roman" w:eastAsia="MS Mincho" w:hAnsi="Times New Roman" w:cs="Times New Roman" w:hint="default"/>
      <w:sz w:val="24"/>
      <w:szCs w:val="24"/>
    </w:rPr>
  </w:style>
  <w:style w:type="character" w:customStyle="1" w:styleId="WW8Num90z1">
    <w:name w:val="WW8Num90z1"/>
    <w:rsid w:val="004032BA"/>
    <w:rPr>
      <w:rFonts w:ascii="Courier New" w:hAnsi="Courier New" w:cs="Courier New" w:hint="default"/>
    </w:rPr>
  </w:style>
  <w:style w:type="character" w:customStyle="1" w:styleId="WW8Num90z2">
    <w:name w:val="WW8Num90z2"/>
    <w:rsid w:val="004032BA"/>
    <w:rPr>
      <w:rFonts w:ascii="Wingdings" w:hAnsi="Wingdings" w:cs="Wingdings" w:hint="default"/>
    </w:rPr>
  </w:style>
  <w:style w:type="character" w:customStyle="1" w:styleId="WW8Num90z3">
    <w:name w:val="WW8Num90z3"/>
    <w:rsid w:val="004032BA"/>
    <w:rPr>
      <w:rFonts w:ascii="Symbol" w:hAnsi="Symbol" w:cs="Symbol" w:hint="default"/>
    </w:rPr>
  </w:style>
  <w:style w:type="character" w:customStyle="1" w:styleId="11">
    <w:name w:val="Основной шрифт абзаца1"/>
    <w:rsid w:val="004032BA"/>
  </w:style>
  <w:style w:type="character" w:styleId="a3">
    <w:name w:val="Strong"/>
    <w:qFormat/>
    <w:rsid w:val="004032BA"/>
    <w:rPr>
      <w:b/>
      <w:bCs/>
    </w:rPr>
  </w:style>
  <w:style w:type="character" w:customStyle="1" w:styleId="a4">
    <w:name w:val="Основной текст Знак"/>
    <w:rsid w:val="004032BA"/>
    <w:rPr>
      <w:rFonts w:ascii="PragmaticaC" w:eastAsia="Times New Roman" w:hAnsi="PragmaticaC" w:cs="PragmaticaC"/>
      <w:color w:val="000000"/>
      <w:sz w:val="22"/>
      <w:szCs w:val="22"/>
      <w:lang w:eastAsia="zh-CN"/>
    </w:rPr>
  </w:style>
  <w:style w:type="character" w:customStyle="1" w:styleId="a5">
    <w:name w:val="Основной Знак"/>
    <w:rsid w:val="004032BA"/>
    <w:rPr>
      <w:rFonts w:ascii="NewtonCSanPin" w:eastAsia="Times New Roman" w:hAnsi="NewtonCSanPin" w:cs="NewtonCSanPin"/>
      <w:color w:val="000000"/>
      <w:sz w:val="21"/>
      <w:szCs w:val="21"/>
      <w:lang w:val="x-none"/>
    </w:rPr>
  </w:style>
  <w:style w:type="character" w:customStyle="1" w:styleId="a6">
    <w:name w:val="Буллит Знак"/>
    <w:basedOn w:val="a5"/>
    <w:rsid w:val="004032BA"/>
    <w:rPr>
      <w:rFonts w:ascii="NewtonCSanPin" w:eastAsia="Times New Roman" w:hAnsi="NewtonCSanPin" w:cs="NewtonCSanPin"/>
      <w:color w:val="000000"/>
      <w:sz w:val="21"/>
      <w:szCs w:val="21"/>
      <w:lang w:val="x-none"/>
    </w:rPr>
  </w:style>
  <w:style w:type="character" w:customStyle="1" w:styleId="Zag11">
    <w:name w:val="Zag_11"/>
    <w:rsid w:val="004032BA"/>
    <w:rPr>
      <w:color w:val="000000"/>
      <w:w w:val="100"/>
    </w:rPr>
  </w:style>
  <w:style w:type="character" w:customStyle="1" w:styleId="a7">
    <w:name w:val="Подзаголовок Знак"/>
    <w:rsid w:val="004032BA"/>
    <w:rPr>
      <w:rFonts w:ascii="Times New Roman" w:eastAsia="MS Gothic" w:hAnsi="Times New Roman" w:cs="Times New Roman"/>
      <w:b/>
      <w:sz w:val="28"/>
      <w:szCs w:val="24"/>
      <w:lang w:val="x-none"/>
    </w:rPr>
  </w:style>
  <w:style w:type="character" w:customStyle="1" w:styleId="a8">
    <w:name w:val="Буллит Курсив Знак"/>
    <w:rsid w:val="004032BA"/>
    <w:rPr>
      <w:rFonts w:ascii="NewtonCSanPin" w:eastAsia="Times New Roman" w:hAnsi="NewtonCSanPin" w:cs="NewtonCSanPin"/>
      <w:i/>
      <w:iCs/>
      <w:color w:val="000000"/>
      <w:sz w:val="21"/>
      <w:szCs w:val="21"/>
      <w:lang w:val="x-none"/>
    </w:rPr>
  </w:style>
  <w:style w:type="character" w:customStyle="1" w:styleId="a9">
    <w:name w:val="Шапка Знак"/>
    <w:rsid w:val="004032BA"/>
    <w:rPr>
      <w:rFonts w:ascii="NewtonCSanPin" w:eastAsia="Times New Roman" w:hAnsi="NewtonCSanPin" w:cs="NewtonCSanPin"/>
      <w:b/>
      <w:bCs/>
      <w:color w:val="000000"/>
      <w:sz w:val="19"/>
      <w:szCs w:val="19"/>
      <w:lang w:val="x-none"/>
    </w:rPr>
  </w:style>
  <w:style w:type="character" w:customStyle="1" w:styleId="aa">
    <w:name w:val="Подпись Знак"/>
    <w:rsid w:val="004032BA"/>
    <w:rPr>
      <w:rFonts w:ascii="NewtonCSanPin" w:eastAsia="Times New Roman" w:hAnsi="NewtonCSanPin" w:cs="NewtonCSanPin"/>
      <w:color w:val="000000"/>
      <w:sz w:val="19"/>
      <w:szCs w:val="19"/>
      <w:lang w:val="x-none"/>
    </w:rPr>
  </w:style>
  <w:style w:type="character" w:customStyle="1" w:styleId="12">
    <w:name w:val="Сноска1"/>
    <w:rsid w:val="004032BA"/>
    <w:rPr>
      <w:rFonts w:ascii="Times New Roman" w:hAnsi="Times New Roman" w:cs="Times New Roman"/>
      <w:vertAlign w:val="superscript"/>
    </w:rPr>
  </w:style>
  <w:style w:type="character" w:customStyle="1" w:styleId="ab">
    <w:name w:val="Нижний колонтитул Знак"/>
    <w:rsid w:val="004032BA"/>
    <w:rPr>
      <w:rFonts w:ascii="Times New Roman" w:eastAsia="Times New Roman" w:hAnsi="Times New Roman" w:cs="Times New Roman"/>
      <w:sz w:val="24"/>
      <w:szCs w:val="24"/>
      <w:lang w:val="x-none"/>
    </w:rPr>
  </w:style>
  <w:style w:type="character" w:styleId="ac">
    <w:name w:val="page number"/>
    <w:rsid w:val="004032BA"/>
  </w:style>
  <w:style w:type="character" w:customStyle="1" w:styleId="ad">
    <w:name w:val="Текст выноски Знак"/>
    <w:rsid w:val="004032BA"/>
    <w:rPr>
      <w:rFonts w:ascii="Lucida Grande CY" w:eastAsia="Times New Roman" w:hAnsi="Lucida Grande CY" w:cs="Lucida Grande CY"/>
      <w:sz w:val="18"/>
      <w:szCs w:val="18"/>
      <w:lang w:val="x-none"/>
    </w:rPr>
  </w:style>
  <w:style w:type="character" w:customStyle="1" w:styleId="13">
    <w:name w:val="Знак примечания1"/>
    <w:rsid w:val="004032BA"/>
    <w:rPr>
      <w:sz w:val="16"/>
      <w:szCs w:val="16"/>
    </w:rPr>
  </w:style>
  <w:style w:type="character" w:customStyle="1" w:styleId="ae">
    <w:name w:val="Текст примечания Знак"/>
    <w:rsid w:val="004032BA"/>
    <w:rPr>
      <w:rFonts w:ascii="Times New Roman" w:eastAsia="Times New Roman" w:hAnsi="Times New Roman" w:cs="Times New Roman"/>
    </w:rPr>
  </w:style>
  <w:style w:type="character" w:customStyle="1" w:styleId="af">
    <w:name w:val="Тема примечания Знак"/>
    <w:rsid w:val="004032BA"/>
    <w:rPr>
      <w:rFonts w:ascii="Times New Roman" w:eastAsia="Times New Roman" w:hAnsi="Times New Roman" w:cs="Times New Roman"/>
      <w:b/>
      <w:bCs/>
      <w:lang w:val="x-none"/>
    </w:rPr>
  </w:style>
  <w:style w:type="character" w:customStyle="1" w:styleId="1-2">
    <w:name w:val="Средняя сетка 1 - Акцент 2 Знак"/>
    <w:rsid w:val="004032BA"/>
    <w:rPr>
      <w:sz w:val="24"/>
      <w:szCs w:val="24"/>
      <w:lang w:val="x-none"/>
    </w:rPr>
  </w:style>
  <w:style w:type="character" w:customStyle="1" w:styleId="af0">
    <w:name w:val="О_Т Знак"/>
    <w:rsid w:val="004032BA"/>
    <w:rPr>
      <w:rFonts w:ascii="Arial" w:eastAsia="Times New Roman" w:hAnsi="Arial" w:cs="Arial"/>
      <w:sz w:val="28"/>
      <w:szCs w:val="28"/>
      <w:lang w:val="x-none"/>
    </w:rPr>
  </w:style>
  <w:style w:type="character" w:customStyle="1" w:styleId="dash041e005f0431005f044b005f0447005f043d005f044b005f0439005f005fchar1char1">
    <w:name w:val="dash041e_005f0431_005f044b_005f0447_005f043d_005f044b_005f0439_005f_005fchar1__char1"/>
    <w:rsid w:val="004032BA"/>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032BA"/>
    <w:rPr>
      <w:rFonts w:ascii="Times New Roman" w:hAnsi="Times New Roman" w:cs="Times New Roman" w:hint="default"/>
      <w:strike w:val="0"/>
      <w:dstrike w:val="0"/>
      <w:sz w:val="24"/>
      <w:szCs w:val="24"/>
      <w:u w:val="none"/>
    </w:rPr>
  </w:style>
  <w:style w:type="character" w:customStyle="1" w:styleId="af1">
    <w:name w:val="Верхний колонтитул Знак"/>
    <w:rsid w:val="004032BA"/>
    <w:rPr>
      <w:rFonts w:ascii="Times New Roman" w:eastAsia="Times New Roman" w:hAnsi="Times New Roman" w:cs="Times New Roman"/>
      <w:sz w:val="24"/>
      <w:szCs w:val="24"/>
      <w:lang w:val="x-none"/>
    </w:rPr>
  </w:style>
  <w:style w:type="character" w:customStyle="1" w:styleId="-1">
    <w:name w:val="Цветной список - Акцент 1 Знак"/>
    <w:rsid w:val="004032BA"/>
    <w:rPr>
      <w:sz w:val="22"/>
      <w:szCs w:val="22"/>
      <w:lang w:val="x-none"/>
    </w:rPr>
  </w:style>
  <w:style w:type="character" w:customStyle="1" w:styleId="31">
    <w:name w:val="Основной текст + Курсив3"/>
    <w:rsid w:val="004032BA"/>
    <w:rPr>
      <w:rFonts w:ascii="Times New Roman" w:hAnsi="Times New Roman" w:cs="Times New Roman"/>
      <w:i/>
      <w:iCs/>
      <w:spacing w:val="0"/>
      <w:sz w:val="18"/>
      <w:szCs w:val="18"/>
    </w:rPr>
  </w:style>
  <w:style w:type="character" w:customStyle="1" w:styleId="af2">
    <w:name w:val="Основной текст_"/>
    <w:rsid w:val="004032BA"/>
    <w:rPr>
      <w:rFonts w:ascii="Courier New" w:eastAsia="Courier New" w:hAnsi="Courier New" w:cs="Courier New"/>
      <w:spacing w:val="-20"/>
      <w:sz w:val="28"/>
      <w:szCs w:val="28"/>
      <w:shd w:val="clear" w:color="auto" w:fill="FFFFFF"/>
    </w:rPr>
  </w:style>
  <w:style w:type="character" w:customStyle="1" w:styleId="af3">
    <w:name w:val="Обычный (веб) Знак"/>
    <w:rsid w:val="004032BA"/>
    <w:rPr>
      <w:rFonts w:ascii="Times New Roman" w:eastAsia="Times New Roman" w:hAnsi="Times New Roman" w:cs="Times New Roman"/>
      <w:sz w:val="24"/>
      <w:szCs w:val="24"/>
      <w:lang w:eastAsia="zh-CN"/>
    </w:rPr>
  </w:style>
  <w:style w:type="character" w:customStyle="1" w:styleId="af4">
    <w:name w:val="Текст сноски Знак"/>
    <w:rsid w:val="004032BA"/>
    <w:rPr>
      <w:rFonts w:ascii="Times New Roman" w:eastAsia="Times New Roman" w:hAnsi="Times New Roman" w:cs="Times New Roman"/>
      <w:sz w:val="24"/>
      <w:szCs w:val="24"/>
      <w:lang w:val="x-none"/>
    </w:rPr>
  </w:style>
  <w:style w:type="character" w:customStyle="1" w:styleId="af5">
    <w:name w:val="Символ сноски"/>
    <w:rsid w:val="004032BA"/>
    <w:rPr>
      <w:vertAlign w:val="superscript"/>
    </w:rPr>
  </w:style>
  <w:style w:type="character" w:customStyle="1" w:styleId="af6">
    <w:name w:val="Абзац списка Знак"/>
    <w:rsid w:val="004032BA"/>
    <w:rPr>
      <w:rFonts w:cs="Calibri"/>
      <w:sz w:val="22"/>
      <w:szCs w:val="22"/>
      <w:lang w:eastAsia="zh-CN"/>
    </w:rPr>
  </w:style>
  <w:style w:type="character" w:customStyle="1" w:styleId="af7">
    <w:name w:val="Название Знак"/>
    <w:rsid w:val="004032BA"/>
    <w:rPr>
      <w:rFonts w:ascii="Cambria" w:eastAsia="Times New Roman" w:hAnsi="Cambria" w:cs="Times New Roman"/>
      <w:b/>
      <w:bCs/>
      <w:kern w:val="1"/>
      <w:sz w:val="32"/>
      <w:szCs w:val="32"/>
      <w:lang w:eastAsia="zh-CN"/>
    </w:rPr>
  </w:style>
  <w:style w:type="character" w:customStyle="1" w:styleId="af8">
    <w:name w:val="Текст концевой сноски Знак"/>
    <w:rsid w:val="004032BA"/>
    <w:rPr>
      <w:rFonts w:ascii="Times New Roman" w:eastAsia="Times New Roman" w:hAnsi="Times New Roman" w:cs="Times New Roman"/>
      <w:lang w:eastAsia="zh-CN"/>
    </w:rPr>
  </w:style>
  <w:style w:type="character" w:customStyle="1" w:styleId="af9">
    <w:name w:val="Символы концевой сноски"/>
    <w:rsid w:val="004032BA"/>
    <w:rPr>
      <w:vertAlign w:val="superscript"/>
    </w:rPr>
  </w:style>
  <w:style w:type="character" w:styleId="afa">
    <w:name w:val="Hyperlink"/>
    <w:rsid w:val="004032BA"/>
    <w:rPr>
      <w:color w:val="000080"/>
      <w:u w:val="single"/>
    </w:rPr>
  </w:style>
  <w:style w:type="character" w:styleId="afb">
    <w:name w:val="footnote reference"/>
    <w:rsid w:val="004032BA"/>
    <w:rPr>
      <w:vertAlign w:val="superscript"/>
    </w:rPr>
  </w:style>
  <w:style w:type="character" w:styleId="afc">
    <w:name w:val="endnote reference"/>
    <w:rsid w:val="004032BA"/>
    <w:rPr>
      <w:vertAlign w:val="superscript"/>
    </w:rPr>
  </w:style>
  <w:style w:type="paragraph" w:customStyle="1" w:styleId="afd">
    <w:name w:val="Заголовок"/>
    <w:basedOn w:val="a"/>
    <w:next w:val="a"/>
    <w:rsid w:val="004032BA"/>
    <w:pPr>
      <w:spacing w:before="240" w:after="60"/>
      <w:jc w:val="center"/>
    </w:pPr>
    <w:rPr>
      <w:rFonts w:ascii="Cambria" w:hAnsi="Cambria"/>
      <w:b/>
      <w:bCs/>
      <w:kern w:val="1"/>
      <w:sz w:val="32"/>
      <w:szCs w:val="32"/>
    </w:rPr>
  </w:style>
  <w:style w:type="paragraph" w:styleId="afe">
    <w:name w:val="Body Text"/>
    <w:basedOn w:val="a"/>
    <w:link w:val="14"/>
    <w:rsid w:val="004032BA"/>
    <w:pPr>
      <w:autoSpaceDE w:val="0"/>
      <w:spacing w:line="260" w:lineRule="atLeast"/>
      <w:ind w:firstLine="397"/>
      <w:jc w:val="both"/>
    </w:pPr>
    <w:rPr>
      <w:rFonts w:ascii="PragmaticaC" w:hAnsi="PragmaticaC" w:cs="PragmaticaC"/>
      <w:color w:val="000000"/>
      <w:sz w:val="22"/>
      <w:szCs w:val="22"/>
    </w:rPr>
  </w:style>
  <w:style w:type="character" w:customStyle="1" w:styleId="14">
    <w:name w:val="Основной текст Знак1"/>
    <w:basedOn w:val="a0"/>
    <w:link w:val="afe"/>
    <w:rsid w:val="004032BA"/>
    <w:rPr>
      <w:rFonts w:ascii="PragmaticaC" w:eastAsia="Times New Roman" w:hAnsi="PragmaticaC" w:cs="PragmaticaC"/>
      <w:color w:val="000000"/>
      <w:lang w:eastAsia="zh-CN"/>
    </w:rPr>
  </w:style>
  <w:style w:type="paragraph" w:styleId="aff">
    <w:name w:val="List"/>
    <w:basedOn w:val="afe"/>
    <w:rsid w:val="004032BA"/>
    <w:rPr>
      <w:rFonts w:cs="Mangal"/>
    </w:rPr>
  </w:style>
  <w:style w:type="paragraph" w:styleId="aff0">
    <w:name w:val="caption"/>
    <w:basedOn w:val="a"/>
    <w:qFormat/>
    <w:rsid w:val="004032BA"/>
    <w:pPr>
      <w:suppressLineNumbers/>
      <w:spacing w:before="120" w:after="120"/>
    </w:pPr>
    <w:rPr>
      <w:rFonts w:cs="Mangal"/>
      <w:i/>
      <w:iCs/>
    </w:rPr>
  </w:style>
  <w:style w:type="paragraph" w:customStyle="1" w:styleId="15">
    <w:name w:val="Указатель1"/>
    <w:basedOn w:val="a"/>
    <w:rsid w:val="004032BA"/>
    <w:pPr>
      <w:suppressLineNumbers/>
    </w:pPr>
    <w:rPr>
      <w:rFonts w:cs="Mangal"/>
    </w:rPr>
  </w:style>
  <w:style w:type="paragraph" w:styleId="aff1">
    <w:name w:val="Normal (Web)"/>
    <w:basedOn w:val="a"/>
    <w:rsid w:val="004032BA"/>
    <w:pPr>
      <w:spacing w:before="280" w:after="280"/>
    </w:pPr>
    <w:rPr>
      <w:lang w:val="x-none"/>
    </w:rPr>
  </w:style>
  <w:style w:type="paragraph" w:customStyle="1" w:styleId="16">
    <w:name w:val="Стиль1"/>
    <w:basedOn w:val="1"/>
    <w:rsid w:val="004032BA"/>
    <w:pPr>
      <w:keepNext w:val="0"/>
      <w:tabs>
        <w:tab w:val="clear" w:pos="0"/>
        <w:tab w:val="left" w:pos="9000"/>
        <w:tab w:val="left" w:pos="9355"/>
        <w:tab w:val="left" w:pos="9540"/>
      </w:tabs>
      <w:spacing w:after="0"/>
      <w:ind w:left="0" w:firstLine="0"/>
    </w:pPr>
    <w:rPr>
      <w:rFonts w:cs="Times New Roman"/>
      <w:bCs w:val="0"/>
      <w:smallCaps w:val="0"/>
      <w:sz w:val="28"/>
      <w:szCs w:val="28"/>
    </w:rPr>
  </w:style>
  <w:style w:type="paragraph" w:customStyle="1" w:styleId="Style1">
    <w:name w:val="Style1"/>
    <w:basedOn w:val="a"/>
    <w:rsid w:val="004032BA"/>
    <w:pPr>
      <w:widowControl w:val="0"/>
      <w:autoSpaceDE w:val="0"/>
    </w:pPr>
  </w:style>
  <w:style w:type="paragraph" w:styleId="aff2">
    <w:name w:val="List Paragraph"/>
    <w:basedOn w:val="a"/>
    <w:qFormat/>
    <w:rsid w:val="004032BA"/>
    <w:pPr>
      <w:ind w:left="720"/>
      <w:jc w:val="both"/>
    </w:pPr>
    <w:rPr>
      <w:rFonts w:ascii="Calibri" w:eastAsia="Calibri" w:hAnsi="Calibri" w:cs="Calibri"/>
      <w:sz w:val="22"/>
      <w:szCs w:val="22"/>
      <w:lang w:val="x-none"/>
    </w:rPr>
  </w:style>
  <w:style w:type="paragraph" w:customStyle="1" w:styleId="aff3">
    <w:name w:val="Содержимое таблицы"/>
    <w:basedOn w:val="a"/>
    <w:rsid w:val="004032BA"/>
    <w:pPr>
      <w:suppressLineNumbers/>
    </w:pPr>
  </w:style>
  <w:style w:type="paragraph" w:customStyle="1" w:styleId="msonormalcxspmiddle">
    <w:name w:val="msonormalcxspmiddle"/>
    <w:basedOn w:val="a"/>
    <w:rsid w:val="004032BA"/>
    <w:pPr>
      <w:spacing w:before="280" w:after="280"/>
    </w:pPr>
  </w:style>
  <w:style w:type="paragraph" w:customStyle="1" w:styleId="aff4">
    <w:name w:val="Основной"/>
    <w:basedOn w:val="a"/>
    <w:rsid w:val="004032BA"/>
    <w:pPr>
      <w:suppressAutoHyphens w:val="0"/>
      <w:autoSpaceDE w:val="0"/>
      <w:spacing w:line="214" w:lineRule="atLeast"/>
      <w:ind w:firstLine="283"/>
      <w:jc w:val="both"/>
      <w:textAlignment w:val="center"/>
    </w:pPr>
    <w:rPr>
      <w:rFonts w:ascii="NewtonCSanPin" w:hAnsi="NewtonCSanPin" w:cs="NewtonCSanPin"/>
      <w:color w:val="000000"/>
      <w:sz w:val="21"/>
      <w:szCs w:val="21"/>
      <w:lang w:val="x-none"/>
    </w:rPr>
  </w:style>
  <w:style w:type="paragraph" w:customStyle="1" w:styleId="aff5">
    <w:name w:val="Буллит"/>
    <w:basedOn w:val="aff4"/>
    <w:rsid w:val="004032BA"/>
    <w:pPr>
      <w:ind w:firstLine="244"/>
    </w:pPr>
  </w:style>
  <w:style w:type="paragraph" w:styleId="17">
    <w:name w:val="toc 1"/>
    <w:basedOn w:val="a"/>
    <w:next w:val="a"/>
    <w:rsid w:val="004032BA"/>
    <w:pPr>
      <w:tabs>
        <w:tab w:val="left" w:pos="480"/>
        <w:tab w:val="right" w:leader="dot" w:pos="10065"/>
      </w:tabs>
      <w:suppressAutoHyphens w:val="0"/>
      <w:spacing w:before="120"/>
    </w:pPr>
    <w:rPr>
      <w:b/>
      <w:lang w:eastAsia="ru-RU"/>
    </w:rPr>
  </w:style>
  <w:style w:type="paragraph" w:styleId="21">
    <w:name w:val="toc 2"/>
    <w:basedOn w:val="a"/>
    <w:next w:val="a"/>
    <w:rsid w:val="004032BA"/>
    <w:pPr>
      <w:tabs>
        <w:tab w:val="left" w:pos="1200"/>
        <w:tab w:val="right" w:leader="dot" w:pos="9923"/>
      </w:tabs>
      <w:suppressAutoHyphens w:val="0"/>
      <w:ind w:left="240" w:firstLine="44"/>
    </w:pPr>
    <w:rPr>
      <w:rFonts w:ascii="Cambria" w:hAnsi="Cambria" w:cs="Cambria"/>
      <w:b/>
      <w:sz w:val="22"/>
      <w:szCs w:val="22"/>
    </w:rPr>
  </w:style>
  <w:style w:type="paragraph" w:styleId="aff6">
    <w:name w:val="Subtitle"/>
    <w:basedOn w:val="a"/>
    <w:next w:val="a"/>
    <w:link w:val="18"/>
    <w:qFormat/>
    <w:rsid w:val="004032BA"/>
    <w:pPr>
      <w:suppressAutoHyphens w:val="0"/>
      <w:spacing w:line="360" w:lineRule="auto"/>
    </w:pPr>
    <w:rPr>
      <w:rFonts w:eastAsia="MS Gothic"/>
      <w:b/>
      <w:sz w:val="28"/>
      <w:lang w:val="x-none"/>
    </w:rPr>
  </w:style>
  <w:style w:type="character" w:customStyle="1" w:styleId="18">
    <w:name w:val="Подзаголовок Знак1"/>
    <w:basedOn w:val="a0"/>
    <w:link w:val="aff6"/>
    <w:rsid w:val="004032BA"/>
    <w:rPr>
      <w:rFonts w:ascii="Times New Roman" w:eastAsia="MS Gothic" w:hAnsi="Times New Roman" w:cs="Times New Roman"/>
      <w:b/>
      <w:sz w:val="28"/>
      <w:szCs w:val="24"/>
      <w:lang w:val="x-none" w:eastAsia="zh-CN"/>
    </w:rPr>
  </w:style>
  <w:style w:type="paragraph" w:customStyle="1" w:styleId="41">
    <w:name w:val="Заг 4"/>
    <w:basedOn w:val="a"/>
    <w:rsid w:val="004032BA"/>
    <w:pPr>
      <w:keepNext/>
      <w:suppressAutoHyphens w:val="0"/>
      <w:autoSpaceDE w:val="0"/>
      <w:spacing w:before="255" w:after="113" w:line="240" w:lineRule="atLeast"/>
      <w:jc w:val="center"/>
      <w:textAlignment w:val="center"/>
    </w:pPr>
    <w:rPr>
      <w:rFonts w:ascii="PragmaticaC" w:hAnsi="PragmaticaC" w:cs="PragmaticaC"/>
      <w:i/>
      <w:iCs/>
      <w:color w:val="000000"/>
      <w:sz w:val="23"/>
      <w:szCs w:val="23"/>
      <w:lang w:val="x-none"/>
    </w:rPr>
  </w:style>
  <w:style w:type="paragraph" w:customStyle="1" w:styleId="aff7">
    <w:name w:val="Курсив"/>
    <w:basedOn w:val="aff4"/>
    <w:rsid w:val="004032BA"/>
    <w:rPr>
      <w:i/>
      <w:iCs/>
    </w:rPr>
  </w:style>
  <w:style w:type="paragraph" w:customStyle="1" w:styleId="Zag3">
    <w:name w:val="Zag_3"/>
    <w:basedOn w:val="a"/>
    <w:rsid w:val="004032BA"/>
    <w:pPr>
      <w:widowControl w:val="0"/>
      <w:suppressAutoHyphens w:val="0"/>
      <w:autoSpaceDE w:val="0"/>
      <w:spacing w:after="68" w:line="282" w:lineRule="exact"/>
      <w:jc w:val="center"/>
    </w:pPr>
    <w:rPr>
      <w:i/>
      <w:iCs/>
      <w:color w:val="000000"/>
      <w:lang w:val="en-US"/>
    </w:rPr>
  </w:style>
  <w:style w:type="paragraph" w:customStyle="1" w:styleId="Zag1">
    <w:name w:val="Zag_1"/>
    <w:basedOn w:val="a"/>
    <w:rsid w:val="004032BA"/>
    <w:pPr>
      <w:widowControl w:val="0"/>
      <w:suppressAutoHyphens w:val="0"/>
      <w:autoSpaceDE w:val="0"/>
      <w:spacing w:after="337" w:line="302" w:lineRule="exact"/>
      <w:ind w:firstLine="709"/>
      <w:jc w:val="center"/>
    </w:pPr>
    <w:rPr>
      <w:b/>
      <w:bCs/>
      <w:color w:val="000000"/>
      <w:sz w:val="28"/>
      <w:lang w:val="en-US"/>
    </w:rPr>
  </w:style>
  <w:style w:type="paragraph" w:customStyle="1" w:styleId="aff8">
    <w:name w:val="Ξαϋχνϋι"/>
    <w:basedOn w:val="a"/>
    <w:rsid w:val="004032BA"/>
    <w:pPr>
      <w:widowControl w:val="0"/>
      <w:suppressAutoHyphens w:val="0"/>
      <w:autoSpaceDE w:val="0"/>
    </w:pPr>
    <w:rPr>
      <w:color w:val="000000"/>
      <w:lang w:val="en-US"/>
    </w:rPr>
  </w:style>
  <w:style w:type="paragraph" w:customStyle="1" w:styleId="aff9">
    <w:name w:val="Буллит Курсив"/>
    <w:basedOn w:val="aff5"/>
    <w:rsid w:val="004032BA"/>
    <w:rPr>
      <w:i/>
      <w:iCs/>
    </w:rPr>
  </w:style>
  <w:style w:type="paragraph" w:customStyle="1" w:styleId="210">
    <w:name w:val="Средняя сетка 21"/>
    <w:basedOn w:val="a"/>
    <w:rsid w:val="004032BA"/>
    <w:pPr>
      <w:tabs>
        <w:tab w:val="num" w:pos="708"/>
      </w:tabs>
      <w:suppressAutoHyphens w:val="0"/>
      <w:spacing w:line="360" w:lineRule="auto"/>
      <w:ind w:firstLine="680"/>
      <w:contextualSpacing/>
      <w:jc w:val="both"/>
    </w:pPr>
    <w:rPr>
      <w:sz w:val="28"/>
    </w:rPr>
  </w:style>
  <w:style w:type="paragraph" w:customStyle="1" w:styleId="Osnova">
    <w:name w:val="Osnova"/>
    <w:basedOn w:val="a"/>
    <w:rsid w:val="004032BA"/>
    <w:pPr>
      <w:widowControl w:val="0"/>
      <w:suppressAutoHyphens w:val="0"/>
      <w:autoSpaceDE w:val="0"/>
      <w:spacing w:line="213" w:lineRule="exact"/>
      <w:ind w:firstLine="339"/>
      <w:jc w:val="both"/>
    </w:pPr>
    <w:rPr>
      <w:rFonts w:ascii="NewtonCSanPin" w:hAnsi="NewtonCSanPin" w:cs="NewtonCSanPin"/>
      <w:color w:val="000000"/>
      <w:sz w:val="21"/>
      <w:szCs w:val="21"/>
      <w:lang w:val="en-US"/>
    </w:rPr>
  </w:style>
  <w:style w:type="paragraph" w:customStyle="1" w:styleId="affa">
    <w:name w:val="Таблица"/>
    <w:basedOn w:val="aff4"/>
    <w:rsid w:val="004032BA"/>
    <w:pPr>
      <w:tabs>
        <w:tab w:val="left" w:pos="4500"/>
        <w:tab w:val="left" w:pos="9180"/>
        <w:tab w:val="left" w:pos="9360"/>
      </w:tabs>
      <w:spacing w:line="194" w:lineRule="atLeast"/>
      <w:ind w:firstLine="0"/>
      <w:jc w:val="left"/>
    </w:pPr>
    <w:rPr>
      <w:sz w:val="19"/>
      <w:szCs w:val="19"/>
    </w:rPr>
  </w:style>
  <w:style w:type="paragraph" w:customStyle="1" w:styleId="19">
    <w:name w:val="Шапка1"/>
    <w:basedOn w:val="affa"/>
    <w:rsid w:val="004032BA"/>
    <w:pPr>
      <w:jc w:val="center"/>
    </w:pPr>
    <w:rPr>
      <w:b/>
      <w:bCs/>
    </w:rPr>
  </w:style>
  <w:style w:type="paragraph" w:customStyle="1" w:styleId="affb">
    <w:name w:val="Название таблицы"/>
    <w:basedOn w:val="aff4"/>
    <w:rsid w:val="004032BA"/>
    <w:pPr>
      <w:spacing w:before="113"/>
      <w:ind w:firstLine="0"/>
      <w:jc w:val="center"/>
    </w:pPr>
    <w:rPr>
      <w:b/>
      <w:bCs/>
    </w:rPr>
  </w:style>
  <w:style w:type="paragraph" w:customStyle="1" w:styleId="1a">
    <w:name w:val="Заг 1"/>
    <w:basedOn w:val="aff4"/>
    <w:rsid w:val="004032BA"/>
    <w:pPr>
      <w:keepNext/>
      <w:pageBreakBefore/>
      <w:spacing w:after="170" w:line="296" w:lineRule="atLeast"/>
      <w:ind w:firstLine="0"/>
      <w:jc w:val="center"/>
    </w:pPr>
    <w:rPr>
      <w:rFonts w:ascii="PragmaticaC" w:hAnsi="PragmaticaC" w:cs="PragmaticaC"/>
      <w:b/>
      <w:bCs/>
      <w:caps/>
      <w:sz w:val="26"/>
      <w:szCs w:val="26"/>
    </w:rPr>
  </w:style>
  <w:style w:type="paragraph" w:customStyle="1" w:styleId="affc">
    <w:name w:val="Приложение"/>
    <w:basedOn w:val="1a"/>
    <w:rsid w:val="004032BA"/>
    <w:pPr>
      <w:pageBreakBefore w:val="0"/>
      <w:spacing w:line="214" w:lineRule="atLeast"/>
      <w:ind w:left="3005"/>
      <w:jc w:val="left"/>
    </w:pPr>
    <w:rPr>
      <w:rFonts w:ascii="NewtonCSanPin" w:hAnsi="NewtonCSanPin" w:cs="NewtonCSanPin"/>
      <w:caps w:val="0"/>
      <w:sz w:val="21"/>
      <w:szCs w:val="21"/>
    </w:rPr>
  </w:style>
  <w:style w:type="paragraph" w:styleId="affd">
    <w:name w:val="Signature"/>
    <w:basedOn w:val="aff4"/>
    <w:link w:val="1b"/>
    <w:rsid w:val="004032BA"/>
    <w:pPr>
      <w:spacing w:before="57" w:line="194" w:lineRule="atLeast"/>
      <w:ind w:firstLine="0"/>
      <w:jc w:val="center"/>
    </w:pPr>
    <w:rPr>
      <w:sz w:val="19"/>
      <w:szCs w:val="19"/>
    </w:rPr>
  </w:style>
  <w:style w:type="character" w:customStyle="1" w:styleId="1b">
    <w:name w:val="Подпись Знак1"/>
    <w:basedOn w:val="a0"/>
    <w:link w:val="affd"/>
    <w:rsid w:val="004032BA"/>
    <w:rPr>
      <w:rFonts w:ascii="NewtonCSanPin" w:eastAsia="Times New Roman" w:hAnsi="NewtonCSanPin" w:cs="NewtonCSanPin"/>
      <w:color w:val="000000"/>
      <w:sz w:val="19"/>
      <w:szCs w:val="19"/>
      <w:lang w:val="x-none" w:eastAsia="zh-CN"/>
    </w:rPr>
  </w:style>
  <w:style w:type="paragraph" w:customStyle="1" w:styleId="affe">
    <w:name w:val="В скобках"/>
    <w:basedOn w:val="affd"/>
    <w:rsid w:val="004032BA"/>
    <w:pPr>
      <w:spacing w:line="174" w:lineRule="atLeast"/>
    </w:pPr>
    <w:rPr>
      <w:sz w:val="17"/>
      <w:szCs w:val="17"/>
    </w:rPr>
  </w:style>
  <w:style w:type="paragraph" w:customStyle="1" w:styleId="1c">
    <w:name w:val="Содержание 1"/>
    <w:basedOn w:val="aff4"/>
    <w:rsid w:val="004032BA"/>
    <w:pPr>
      <w:suppressAutoHyphens/>
      <w:ind w:firstLine="0"/>
    </w:pPr>
    <w:rPr>
      <w:rFonts w:ascii="Times New Roman" w:hAnsi="Times New Roman" w:cs="Times New Roman"/>
      <w:lang w:val="en-US"/>
    </w:rPr>
  </w:style>
  <w:style w:type="paragraph" w:customStyle="1" w:styleId="NoParagraphStyle">
    <w:name w:val="[No Paragraph Style]"/>
    <w:rsid w:val="004032BA"/>
    <w:pPr>
      <w:suppressAutoHyphens/>
      <w:autoSpaceDE w:val="0"/>
      <w:spacing w:after="0" w:line="288" w:lineRule="auto"/>
      <w:textAlignment w:val="center"/>
    </w:pPr>
    <w:rPr>
      <w:rFonts w:ascii="Minion Pro" w:eastAsia="Times New Roman" w:hAnsi="Minion Pro" w:cs="Minion Pro"/>
      <w:color w:val="000000"/>
      <w:sz w:val="24"/>
      <w:szCs w:val="24"/>
      <w:lang w:val="en-GB" w:eastAsia="zh-CN"/>
    </w:rPr>
  </w:style>
  <w:style w:type="paragraph" w:customStyle="1" w:styleId="BasicParagraph">
    <w:name w:val="[Basic Paragraph]"/>
    <w:basedOn w:val="NoParagraphStyle"/>
    <w:rsid w:val="004032BA"/>
  </w:style>
  <w:style w:type="paragraph" w:customStyle="1" w:styleId="22">
    <w:name w:val="Заг 2"/>
    <w:basedOn w:val="1a"/>
    <w:rsid w:val="004032BA"/>
    <w:pPr>
      <w:pageBreakBefore w:val="0"/>
      <w:spacing w:before="283"/>
    </w:pPr>
    <w:rPr>
      <w:caps w:val="0"/>
    </w:rPr>
  </w:style>
  <w:style w:type="paragraph" w:customStyle="1" w:styleId="32">
    <w:name w:val="Заг 3"/>
    <w:basedOn w:val="22"/>
    <w:rsid w:val="004032BA"/>
    <w:pPr>
      <w:spacing w:before="255" w:after="113" w:line="240" w:lineRule="atLeast"/>
    </w:pPr>
    <w:rPr>
      <w:i/>
      <w:iCs/>
      <w:sz w:val="23"/>
      <w:szCs w:val="23"/>
    </w:rPr>
  </w:style>
  <w:style w:type="paragraph" w:customStyle="1" w:styleId="afff">
    <w:name w:val="Подзаг"/>
    <w:basedOn w:val="aff4"/>
    <w:rsid w:val="004032BA"/>
    <w:pPr>
      <w:spacing w:before="113" w:after="28"/>
      <w:jc w:val="center"/>
    </w:pPr>
    <w:rPr>
      <w:b/>
      <w:bCs/>
      <w:i/>
      <w:iCs/>
    </w:rPr>
  </w:style>
  <w:style w:type="paragraph" w:customStyle="1" w:styleId="afff0">
    <w:name w:val="Пж Курсив"/>
    <w:basedOn w:val="aff4"/>
    <w:rsid w:val="004032BA"/>
    <w:rPr>
      <w:b/>
      <w:bCs/>
      <w:i/>
      <w:iCs/>
    </w:rPr>
  </w:style>
  <w:style w:type="paragraph" w:styleId="afff1">
    <w:name w:val="footnote text"/>
    <w:basedOn w:val="aff4"/>
    <w:link w:val="1d"/>
    <w:rsid w:val="004032BA"/>
    <w:pPr>
      <w:spacing w:line="174" w:lineRule="atLeast"/>
    </w:pPr>
    <w:rPr>
      <w:sz w:val="17"/>
      <w:szCs w:val="17"/>
    </w:rPr>
  </w:style>
  <w:style w:type="character" w:customStyle="1" w:styleId="1d">
    <w:name w:val="Текст сноски Знак1"/>
    <w:basedOn w:val="a0"/>
    <w:link w:val="afff1"/>
    <w:rsid w:val="004032BA"/>
    <w:rPr>
      <w:rFonts w:ascii="NewtonCSanPin" w:eastAsia="Times New Roman" w:hAnsi="NewtonCSanPin" w:cs="NewtonCSanPin"/>
      <w:color w:val="000000"/>
      <w:sz w:val="17"/>
      <w:szCs w:val="17"/>
      <w:lang w:val="x-none" w:eastAsia="zh-CN"/>
    </w:rPr>
  </w:style>
  <w:style w:type="paragraph" w:styleId="afff2">
    <w:name w:val="footer"/>
    <w:basedOn w:val="a"/>
    <w:link w:val="1e"/>
    <w:rsid w:val="004032BA"/>
    <w:pPr>
      <w:tabs>
        <w:tab w:val="center" w:pos="4677"/>
        <w:tab w:val="right" w:pos="9355"/>
      </w:tabs>
      <w:suppressAutoHyphens w:val="0"/>
    </w:pPr>
    <w:rPr>
      <w:lang w:val="x-none"/>
    </w:rPr>
  </w:style>
  <w:style w:type="character" w:customStyle="1" w:styleId="1e">
    <w:name w:val="Нижний колонтитул Знак1"/>
    <w:basedOn w:val="a0"/>
    <w:link w:val="afff2"/>
    <w:rsid w:val="004032BA"/>
    <w:rPr>
      <w:rFonts w:ascii="Times New Roman" w:eastAsia="Times New Roman" w:hAnsi="Times New Roman" w:cs="Times New Roman"/>
      <w:sz w:val="24"/>
      <w:szCs w:val="24"/>
      <w:lang w:val="x-none" w:eastAsia="zh-CN"/>
    </w:rPr>
  </w:style>
  <w:style w:type="paragraph" w:styleId="afff3">
    <w:name w:val="Balloon Text"/>
    <w:basedOn w:val="a"/>
    <w:link w:val="1f"/>
    <w:rsid w:val="004032BA"/>
    <w:pPr>
      <w:suppressAutoHyphens w:val="0"/>
    </w:pPr>
    <w:rPr>
      <w:rFonts w:ascii="Lucida Grande CY" w:hAnsi="Lucida Grande CY" w:cs="Lucida Grande CY"/>
      <w:sz w:val="18"/>
      <w:szCs w:val="18"/>
      <w:lang w:val="x-none"/>
    </w:rPr>
  </w:style>
  <w:style w:type="character" w:customStyle="1" w:styleId="1f">
    <w:name w:val="Текст выноски Знак1"/>
    <w:basedOn w:val="a0"/>
    <w:link w:val="afff3"/>
    <w:rsid w:val="004032BA"/>
    <w:rPr>
      <w:rFonts w:ascii="Lucida Grande CY" w:eastAsia="Times New Roman" w:hAnsi="Lucida Grande CY" w:cs="Lucida Grande CY"/>
      <w:sz w:val="18"/>
      <w:szCs w:val="18"/>
      <w:lang w:val="x-none" w:eastAsia="zh-CN"/>
    </w:rPr>
  </w:style>
  <w:style w:type="paragraph" w:customStyle="1" w:styleId="1f0">
    <w:name w:val="Текст примечания1"/>
    <w:basedOn w:val="a"/>
    <w:rsid w:val="004032BA"/>
    <w:pPr>
      <w:suppressAutoHyphens w:val="0"/>
    </w:pPr>
    <w:rPr>
      <w:sz w:val="20"/>
      <w:szCs w:val="20"/>
    </w:rPr>
  </w:style>
  <w:style w:type="paragraph" w:styleId="afff4">
    <w:name w:val="annotation text"/>
    <w:basedOn w:val="a"/>
    <w:link w:val="1f1"/>
    <w:uiPriority w:val="99"/>
    <w:semiHidden/>
    <w:unhideWhenUsed/>
    <w:rsid w:val="004032BA"/>
    <w:rPr>
      <w:sz w:val="20"/>
      <w:szCs w:val="20"/>
    </w:rPr>
  </w:style>
  <w:style w:type="character" w:customStyle="1" w:styleId="1f1">
    <w:name w:val="Текст примечания Знак1"/>
    <w:basedOn w:val="a0"/>
    <w:link w:val="afff4"/>
    <w:uiPriority w:val="99"/>
    <w:semiHidden/>
    <w:rsid w:val="004032BA"/>
    <w:rPr>
      <w:rFonts w:ascii="Times New Roman" w:eastAsia="Times New Roman" w:hAnsi="Times New Roman" w:cs="Times New Roman"/>
      <w:sz w:val="20"/>
      <w:szCs w:val="20"/>
      <w:lang w:eastAsia="zh-CN"/>
    </w:rPr>
  </w:style>
  <w:style w:type="paragraph" w:styleId="afff5">
    <w:name w:val="annotation subject"/>
    <w:basedOn w:val="1f0"/>
    <w:next w:val="1f0"/>
    <w:link w:val="1f2"/>
    <w:rsid w:val="004032BA"/>
    <w:rPr>
      <w:b/>
      <w:bCs/>
      <w:lang w:val="x-none"/>
    </w:rPr>
  </w:style>
  <w:style w:type="character" w:customStyle="1" w:styleId="1f2">
    <w:name w:val="Тема примечания Знак1"/>
    <w:basedOn w:val="1f1"/>
    <w:link w:val="afff5"/>
    <w:rsid w:val="004032BA"/>
    <w:rPr>
      <w:rFonts w:ascii="Times New Roman" w:eastAsia="Times New Roman" w:hAnsi="Times New Roman" w:cs="Times New Roman"/>
      <w:b/>
      <w:bCs/>
      <w:sz w:val="20"/>
      <w:szCs w:val="20"/>
      <w:lang w:val="x-none" w:eastAsia="zh-CN"/>
    </w:rPr>
  </w:style>
  <w:style w:type="paragraph" w:customStyle="1" w:styleId="-31">
    <w:name w:val="Темный список - Акцент 31"/>
    <w:rsid w:val="004032BA"/>
    <w:pPr>
      <w:suppressAutoHyphens/>
      <w:spacing w:after="0" w:line="240" w:lineRule="auto"/>
    </w:pPr>
    <w:rPr>
      <w:rFonts w:ascii="Times New Roman" w:eastAsia="Times New Roman" w:hAnsi="Times New Roman" w:cs="Times New Roman"/>
      <w:sz w:val="24"/>
      <w:szCs w:val="24"/>
      <w:lang w:eastAsia="zh-CN"/>
    </w:rPr>
  </w:style>
  <w:style w:type="paragraph" w:styleId="33">
    <w:name w:val="toc 3"/>
    <w:basedOn w:val="a"/>
    <w:next w:val="a"/>
    <w:rsid w:val="004032BA"/>
    <w:pPr>
      <w:suppressAutoHyphens w:val="0"/>
      <w:ind w:left="480"/>
    </w:pPr>
    <w:rPr>
      <w:rFonts w:ascii="Cambria" w:hAnsi="Cambria" w:cs="Cambria"/>
      <w:sz w:val="22"/>
      <w:szCs w:val="22"/>
    </w:rPr>
  </w:style>
  <w:style w:type="paragraph" w:styleId="42">
    <w:name w:val="toc 4"/>
    <w:basedOn w:val="a"/>
    <w:next w:val="a"/>
    <w:rsid w:val="004032BA"/>
    <w:pPr>
      <w:suppressAutoHyphens w:val="0"/>
      <w:ind w:left="720"/>
    </w:pPr>
    <w:rPr>
      <w:rFonts w:ascii="Cambria" w:hAnsi="Cambria" w:cs="Cambria"/>
      <w:sz w:val="20"/>
      <w:szCs w:val="20"/>
    </w:rPr>
  </w:style>
  <w:style w:type="paragraph" w:styleId="5">
    <w:name w:val="toc 5"/>
    <w:basedOn w:val="a"/>
    <w:next w:val="a"/>
    <w:rsid w:val="004032BA"/>
    <w:pPr>
      <w:suppressAutoHyphens w:val="0"/>
      <w:ind w:left="960"/>
    </w:pPr>
    <w:rPr>
      <w:rFonts w:ascii="Cambria" w:hAnsi="Cambria" w:cs="Cambria"/>
      <w:sz w:val="20"/>
      <w:szCs w:val="20"/>
    </w:rPr>
  </w:style>
  <w:style w:type="paragraph" w:styleId="6">
    <w:name w:val="toc 6"/>
    <w:basedOn w:val="a"/>
    <w:next w:val="a"/>
    <w:rsid w:val="004032BA"/>
    <w:pPr>
      <w:suppressAutoHyphens w:val="0"/>
      <w:ind w:left="1200"/>
    </w:pPr>
    <w:rPr>
      <w:rFonts w:ascii="Cambria" w:hAnsi="Cambria" w:cs="Cambria"/>
      <w:sz w:val="20"/>
      <w:szCs w:val="20"/>
    </w:rPr>
  </w:style>
  <w:style w:type="paragraph" w:styleId="7">
    <w:name w:val="toc 7"/>
    <w:basedOn w:val="a"/>
    <w:next w:val="a"/>
    <w:rsid w:val="004032BA"/>
    <w:pPr>
      <w:suppressAutoHyphens w:val="0"/>
      <w:ind w:left="1440"/>
    </w:pPr>
    <w:rPr>
      <w:rFonts w:ascii="Cambria" w:hAnsi="Cambria" w:cs="Cambria"/>
      <w:sz w:val="20"/>
      <w:szCs w:val="20"/>
    </w:rPr>
  </w:style>
  <w:style w:type="paragraph" w:styleId="8">
    <w:name w:val="toc 8"/>
    <w:basedOn w:val="a"/>
    <w:next w:val="a"/>
    <w:rsid w:val="004032BA"/>
    <w:pPr>
      <w:suppressAutoHyphens w:val="0"/>
      <w:ind w:left="1680"/>
    </w:pPr>
    <w:rPr>
      <w:rFonts w:ascii="Cambria" w:hAnsi="Cambria" w:cs="Cambria"/>
      <w:sz w:val="20"/>
      <w:szCs w:val="20"/>
    </w:rPr>
  </w:style>
  <w:style w:type="paragraph" w:styleId="9">
    <w:name w:val="toc 9"/>
    <w:basedOn w:val="a"/>
    <w:next w:val="a"/>
    <w:rsid w:val="004032BA"/>
    <w:pPr>
      <w:suppressAutoHyphens w:val="0"/>
      <w:ind w:left="1920"/>
    </w:pPr>
    <w:rPr>
      <w:rFonts w:ascii="Cambria" w:hAnsi="Cambria" w:cs="Cambria"/>
      <w:sz w:val="20"/>
      <w:szCs w:val="20"/>
    </w:rPr>
  </w:style>
  <w:style w:type="paragraph" w:customStyle="1" w:styleId="1-21">
    <w:name w:val="Средняя сетка 1 - Акцент 21"/>
    <w:basedOn w:val="a"/>
    <w:rsid w:val="004032BA"/>
    <w:pPr>
      <w:suppressAutoHyphens w:val="0"/>
      <w:ind w:left="720"/>
      <w:contextualSpacing/>
    </w:pPr>
    <w:rPr>
      <w:rFonts w:ascii="Calibri" w:eastAsia="Calibri" w:hAnsi="Calibri" w:cs="Calibri"/>
      <w:lang w:val="x-none"/>
    </w:rPr>
  </w:style>
  <w:style w:type="paragraph" w:customStyle="1" w:styleId="afff6">
    <w:name w:val="О_Т"/>
    <w:basedOn w:val="a"/>
    <w:rsid w:val="004032BA"/>
    <w:pPr>
      <w:suppressAutoHyphens w:val="0"/>
      <w:spacing w:line="288" w:lineRule="auto"/>
      <w:ind w:firstLine="539"/>
      <w:jc w:val="both"/>
    </w:pPr>
    <w:rPr>
      <w:rFonts w:ascii="Arial" w:hAnsi="Arial" w:cs="Arial"/>
      <w:sz w:val="28"/>
      <w:szCs w:val="28"/>
      <w:lang w:val="x-none"/>
    </w:rPr>
  </w:style>
  <w:style w:type="paragraph" w:customStyle="1" w:styleId="dash041e005f0431005f044b005f0447005f043d005f044b005f0439">
    <w:name w:val="dash041e_005f0431_005f044b_005f0447_005f043d_005f044b_005f0439"/>
    <w:basedOn w:val="a"/>
    <w:rsid w:val="004032BA"/>
    <w:pPr>
      <w:suppressAutoHyphens w:val="0"/>
    </w:pPr>
    <w:rPr>
      <w:rFonts w:eastAsia="Calibri"/>
    </w:rPr>
  </w:style>
  <w:style w:type="paragraph" w:customStyle="1" w:styleId="-12">
    <w:name w:val="Цветной список - Акцент 12"/>
    <w:basedOn w:val="a"/>
    <w:rsid w:val="004032BA"/>
    <w:pPr>
      <w:suppressAutoHyphens w:val="0"/>
      <w:spacing w:after="200"/>
      <w:ind w:left="720"/>
      <w:contextualSpacing/>
    </w:pPr>
    <w:rPr>
      <w:rFonts w:ascii="Cambria" w:eastAsia="Cambria" w:hAnsi="Cambria" w:cs="Cambria"/>
    </w:rPr>
  </w:style>
  <w:style w:type="paragraph" w:styleId="afff7">
    <w:name w:val="header"/>
    <w:basedOn w:val="a"/>
    <w:link w:val="1f3"/>
    <w:rsid w:val="004032BA"/>
    <w:pPr>
      <w:tabs>
        <w:tab w:val="center" w:pos="4677"/>
        <w:tab w:val="right" w:pos="9355"/>
      </w:tabs>
      <w:suppressAutoHyphens w:val="0"/>
    </w:pPr>
    <w:rPr>
      <w:lang w:val="x-none"/>
    </w:rPr>
  </w:style>
  <w:style w:type="character" w:customStyle="1" w:styleId="1f3">
    <w:name w:val="Верхний колонтитул Знак1"/>
    <w:basedOn w:val="a0"/>
    <w:link w:val="afff7"/>
    <w:rsid w:val="004032BA"/>
    <w:rPr>
      <w:rFonts w:ascii="Times New Roman" w:eastAsia="Times New Roman" w:hAnsi="Times New Roman" w:cs="Times New Roman"/>
      <w:sz w:val="24"/>
      <w:szCs w:val="24"/>
      <w:lang w:val="x-none" w:eastAsia="zh-CN"/>
    </w:rPr>
  </w:style>
  <w:style w:type="paragraph" w:customStyle="1" w:styleId="-11">
    <w:name w:val="Цветная заливка - Акцент 11"/>
    <w:rsid w:val="004032BA"/>
    <w:pPr>
      <w:suppressAutoHyphens/>
      <w:spacing w:after="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4032B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f8">
    <w:name w:val="Νξβϋι"/>
    <w:basedOn w:val="a"/>
    <w:rsid w:val="004032BA"/>
    <w:pPr>
      <w:widowControl w:val="0"/>
      <w:suppressAutoHyphens w:val="0"/>
      <w:autoSpaceDE w:val="0"/>
    </w:pPr>
    <w:rPr>
      <w:color w:val="000000"/>
      <w:lang w:val="en-US"/>
    </w:rPr>
  </w:style>
  <w:style w:type="paragraph" w:customStyle="1" w:styleId="-110">
    <w:name w:val="Цветной список - Акцент 11"/>
    <w:basedOn w:val="a"/>
    <w:rsid w:val="004032BA"/>
    <w:pPr>
      <w:suppressAutoHyphens w:val="0"/>
      <w:spacing w:after="200" w:line="276" w:lineRule="auto"/>
      <w:ind w:left="720"/>
      <w:contextualSpacing/>
    </w:pPr>
    <w:rPr>
      <w:rFonts w:ascii="Calibri" w:eastAsia="Calibri" w:hAnsi="Calibri" w:cs="Calibri"/>
      <w:sz w:val="22"/>
      <w:szCs w:val="22"/>
      <w:lang w:val="x-none"/>
    </w:rPr>
  </w:style>
  <w:style w:type="paragraph" w:customStyle="1" w:styleId="80">
    <w:name w:val="Основной текст8"/>
    <w:basedOn w:val="a"/>
    <w:rsid w:val="004032BA"/>
    <w:pPr>
      <w:shd w:val="clear" w:color="auto" w:fill="FFFFFF"/>
      <w:suppressAutoHyphens w:val="0"/>
      <w:spacing w:before="600" w:after="60" w:line="0" w:lineRule="atLeast"/>
      <w:ind w:hanging="2080"/>
    </w:pPr>
    <w:rPr>
      <w:rFonts w:ascii="Courier New" w:eastAsia="Courier New" w:hAnsi="Courier New" w:cs="Courier New"/>
      <w:spacing w:val="-20"/>
      <w:sz w:val="28"/>
      <w:szCs w:val="28"/>
      <w:lang w:val="x-none"/>
    </w:rPr>
  </w:style>
  <w:style w:type="paragraph" w:customStyle="1" w:styleId="1f4">
    <w:name w:val="Текст сноски1"/>
    <w:basedOn w:val="a"/>
    <w:rsid w:val="004032BA"/>
    <w:pPr>
      <w:suppressAutoHyphens w:val="0"/>
    </w:pPr>
    <w:rPr>
      <w:lang w:val="x-none"/>
    </w:rPr>
  </w:style>
  <w:style w:type="paragraph" w:customStyle="1" w:styleId="220">
    <w:name w:val="Основной текст 22"/>
    <w:basedOn w:val="a"/>
    <w:rsid w:val="004032BA"/>
    <w:pPr>
      <w:suppressAutoHyphens w:val="0"/>
      <w:ind w:firstLine="709"/>
      <w:jc w:val="both"/>
    </w:pPr>
  </w:style>
  <w:style w:type="paragraph" w:customStyle="1" w:styleId="zag4">
    <w:name w:val="zag_4"/>
    <w:basedOn w:val="a"/>
    <w:rsid w:val="004032BA"/>
    <w:pPr>
      <w:widowControl w:val="0"/>
      <w:suppressAutoHyphens w:val="0"/>
      <w:autoSpaceDE w:val="0"/>
      <w:spacing w:line="213" w:lineRule="exact"/>
      <w:jc w:val="center"/>
    </w:pPr>
    <w:rPr>
      <w:rFonts w:ascii="NewtonCSanPin" w:hAnsi="NewtonCSanPin" w:cs="NewtonCSanPin"/>
      <w:b/>
      <w:bCs/>
      <w:i/>
      <w:iCs/>
      <w:color w:val="000000"/>
      <w:sz w:val="21"/>
      <w:szCs w:val="21"/>
      <w:lang w:val="en-US"/>
    </w:rPr>
  </w:style>
  <w:style w:type="paragraph" w:styleId="afff9">
    <w:name w:val="No Spacing"/>
    <w:qFormat/>
    <w:rsid w:val="004032BA"/>
    <w:pPr>
      <w:suppressAutoHyphens/>
      <w:spacing w:after="0" w:line="240" w:lineRule="auto"/>
    </w:pPr>
    <w:rPr>
      <w:rFonts w:ascii="Times New Roman" w:eastAsia="Times New Roman" w:hAnsi="Times New Roman" w:cs="Times New Roman"/>
      <w:sz w:val="24"/>
      <w:szCs w:val="24"/>
      <w:lang w:eastAsia="zh-CN"/>
    </w:rPr>
  </w:style>
  <w:style w:type="paragraph" w:styleId="afffa">
    <w:name w:val="endnote text"/>
    <w:basedOn w:val="a"/>
    <w:link w:val="1f5"/>
    <w:rsid w:val="004032BA"/>
    <w:rPr>
      <w:sz w:val="20"/>
      <w:szCs w:val="20"/>
    </w:rPr>
  </w:style>
  <w:style w:type="character" w:customStyle="1" w:styleId="1f5">
    <w:name w:val="Текст концевой сноски Знак1"/>
    <w:basedOn w:val="a0"/>
    <w:link w:val="afffa"/>
    <w:rsid w:val="004032BA"/>
    <w:rPr>
      <w:rFonts w:ascii="Times New Roman" w:eastAsia="Times New Roman" w:hAnsi="Times New Roman" w:cs="Times New Roman"/>
      <w:sz w:val="20"/>
      <w:szCs w:val="20"/>
      <w:lang w:eastAsia="zh-CN"/>
    </w:rPr>
  </w:style>
  <w:style w:type="paragraph" w:customStyle="1" w:styleId="afffb">
    <w:name w:val="Содержимое врезки"/>
    <w:basedOn w:val="a"/>
    <w:rsid w:val="004032BA"/>
  </w:style>
  <w:style w:type="paragraph" w:customStyle="1" w:styleId="afffc">
    <w:name w:val="Заголовок таблицы"/>
    <w:basedOn w:val="aff3"/>
    <w:rsid w:val="004032B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60953</Words>
  <Characters>347437</Characters>
  <Application>Microsoft Office Word</Application>
  <DocSecurity>0</DocSecurity>
  <Lines>2895</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SHKOLA</cp:lastModifiedBy>
  <cp:revision>2</cp:revision>
  <dcterms:created xsi:type="dcterms:W3CDTF">2021-10-13T13:43:00Z</dcterms:created>
  <dcterms:modified xsi:type="dcterms:W3CDTF">2021-10-13T13:43:00Z</dcterms:modified>
</cp:coreProperties>
</file>